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F" w:rsidRDefault="00CF4D8F" w:rsidP="00CF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языку. 5-6 класс.</w:t>
      </w:r>
    </w:p>
    <w:p w:rsidR="00A44C48" w:rsidRPr="00A57F47" w:rsidRDefault="00A44C48" w:rsidP="00A44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47">
        <w:rPr>
          <w:rFonts w:ascii="Times New Roman" w:hAnsi="Times New Roman" w:cs="Times New Roman"/>
          <w:sz w:val="24"/>
          <w:szCs w:val="24"/>
        </w:rPr>
        <w:t>Рабочая программа по предмету «Иностранный язык (немецкий)»</w:t>
      </w:r>
      <w:r>
        <w:rPr>
          <w:rFonts w:ascii="Times New Roman" w:hAnsi="Times New Roman" w:cs="Times New Roman"/>
          <w:sz w:val="24"/>
          <w:szCs w:val="24"/>
        </w:rPr>
        <w:t xml:space="preserve"> для 5-6 класса (углубленный уровень)</w:t>
      </w:r>
      <w:r w:rsidRPr="00A57F47">
        <w:rPr>
          <w:rFonts w:ascii="Times New Roman" w:hAnsi="Times New Roman" w:cs="Times New Roman"/>
          <w:sz w:val="24"/>
          <w:szCs w:val="24"/>
        </w:rPr>
        <w:t xml:space="preserve">, предметная область «Иностранные языки», составлена в </w:t>
      </w:r>
      <w:r>
        <w:rPr>
          <w:rFonts w:ascii="Times New Roman" w:hAnsi="Times New Roman" w:cs="Times New Roman"/>
          <w:sz w:val="24"/>
          <w:szCs w:val="24"/>
        </w:rPr>
        <w:t>основе</w:t>
      </w:r>
      <w:r w:rsidRPr="00A57F47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иностранному языку для 5–9 классов (Примерная образовательная программа основного общего образования, одобренная Федеральным учебно-методическим объединением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 xml:space="preserve"> по общему образованию.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Протокол заседания от 8 апреля 2015 № 1/ 15 (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fgosreestr.ru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>)).</w:t>
      </w:r>
      <w:proofErr w:type="gramEnd"/>
    </w:p>
    <w:p w:rsidR="00A44C48" w:rsidRPr="00A57F47" w:rsidRDefault="00A44C48" w:rsidP="00A44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4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рамках УМК «Немецкий язык» по немецкому языку,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A57F47">
        <w:rPr>
          <w:rFonts w:ascii="Times New Roman" w:hAnsi="Times New Roman" w:cs="Times New Roman"/>
          <w:sz w:val="24"/>
          <w:szCs w:val="24"/>
        </w:rPr>
        <w:t>6 класс (авторы: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 xml:space="preserve">И.Л.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>) издательского центра «Просвещение».</w:t>
      </w:r>
      <w:proofErr w:type="gramEnd"/>
    </w:p>
    <w:p w:rsidR="00A44C48" w:rsidRPr="00A57F47" w:rsidRDefault="00301152" w:rsidP="00A4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Предмет изучается на углубленном уровне.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A44C48" w:rsidRPr="00A57F47" w:rsidRDefault="00A44C48" w:rsidP="00A44C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7F47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ОБЩАЯ ХАРАКТЕРИСТИКА УЧЕБНОГО ПРЕДМЕТА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школа — второй уровень общего образования. Он является важным звеном, которое соединяет все три уровня общего образования: начальный, основной и старший. </w:t>
      </w: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Данный уровень характеризуется наличием значительных изме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нений в развитии школьников, так как к моменту начала об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учения в основной школе у них расширился кругозор и общее представление о мире, сформированы элементарные коммуни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кативные умения на иностранном языке в четырех видах ре</w:t>
      </w:r>
      <w:r w:rsidRPr="00A57F47">
        <w:rPr>
          <w:rFonts w:ascii="Times New Roman" w:hAnsi="Times New Roman" w:cs="Times New Roman"/>
          <w:sz w:val="24"/>
          <w:szCs w:val="24"/>
          <w:lang w:eastAsia="ru-RU"/>
        </w:rPr>
        <w:t>чевой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а также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умения, необходимые для изучения иностранного языка как учебного предмета;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накоплены некоторые знания о правилах речевого поведения на родном и иностранном языках.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На этом уровне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пень самостоятельности школьников и их творческой актив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В основной школе усиливается роль принципов когнитив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ка, формирование учебно-исследовательских умений.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>В ходе работы над учебным материалом учащиеся выполняют проекты, которые должны создавать условия для их реального общения на немецком языке (переписка) или имитировать общение средствами ролевой игры. В подготовке и проведении эти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Особенность данного курса заключается в том, что он даёт учителю возможность планировать учебно-воспитательный процесс, исходя из своих реальных потребностей, то есть не связывает его.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 объёма аутентичных текстов 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</w:t>
      </w:r>
      <w:proofErr w:type="spellStart"/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>обученности</w:t>
      </w:r>
      <w:proofErr w:type="spellEnd"/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>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учебно-воспитательного процесса в конкретных условиях работы, от желания учителя и учащихся.</w:t>
      </w:r>
    </w:p>
    <w:p w:rsidR="00A44C48" w:rsidRPr="00A57F47" w:rsidRDefault="00A44C48" w:rsidP="00A44C48">
      <w:pPr>
        <w:pStyle w:val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основной школе систематически используется </w:t>
      </w:r>
      <w:proofErr w:type="spellStart"/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>аудирование</w:t>
      </w:r>
      <w:proofErr w:type="spellEnd"/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письменной фиксацией значимой информации, </w:t>
      </w:r>
      <w:proofErr w:type="gramStart"/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>которое</w:t>
      </w:r>
      <w:proofErr w:type="gramEnd"/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важным учебным умением.</w:t>
      </w:r>
    </w:p>
    <w:p w:rsidR="00A44C48" w:rsidRPr="00A57F47" w:rsidRDefault="00A44C48" w:rsidP="00A44C48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и задачи обучения немецкому языку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proofErr w:type="gramStart"/>
      <w:r w:rsidRPr="00A57F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Основная цель</w:t>
      </w:r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обучения немецкому языку в 5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-6</w:t>
      </w:r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классе —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и дальнейшее развитие способностей  и готовности школьников осуществлять элементарное общение на не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мецком языке в рамках ограниченного числа наиболее распро</w:t>
      </w:r>
      <w:r w:rsidRPr="00A57F4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страненных стандартных ситуаций общения, а также их </w:t>
      </w:r>
      <w:r w:rsidRPr="00A57F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воспитание и развитие средствами учебного предмета: их </w:t>
      </w:r>
      <w:r w:rsidRPr="00A57F47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рече</w:t>
      </w:r>
      <w:r w:rsidRPr="00A57F47">
        <w:rPr>
          <w:rFonts w:ascii="Times New Roman" w:hAnsi="Times New Roman" w:cs="Times New Roman"/>
          <w:color w:val="000000"/>
          <w:spacing w:val="6"/>
          <w:sz w:val="24"/>
          <w:szCs w:val="24"/>
        </w:rPr>
        <w:t>вое и интеллектуальное развитие, развитие мотивации к изуче</w:t>
      </w:r>
      <w:r w:rsidRPr="00A57F4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нию немецкого языка, интереса к страноведческой информа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>ции, развитие чувств и эмоций и</w:t>
      </w:r>
      <w:proofErr w:type="gramEnd"/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 определенной мере ценно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>стны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х ориентаций и творческого потенциала.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Рабочая программа ориентирована на совершенствование и дальнейшее развитие приобретенного в начальной школе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уровня коммуникативной компетенции — уровня начинающе</w:t>
      </w:r>
      <w:r w:rsidRPr="00A57F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го. Это предусматривает развитие умений решать следующие 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элементарные учебные и собственно коммуникативные </w:t>
      </w:r>
      <w:r w:rsidRPr="00A57F47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задачи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>, а именно: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57F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.1. Относительно правильно произносить уже известные, а 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также новые немецкие звукосочетания, слова и фразы, соблю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>дая наиболее важные интонационные правила: ударение в сло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ве, фразе, восходящую и нисходящую мелодии.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 Закрепить словарный запас, приобретенный ранее, и овладеть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новым. Его объем — примерно 157 лексических единиц (ЛЕ), </w:t>
      </w:r>
      <w:r w:rsidRPr="00A57F47">
        <w:rPr>
          <w:rFonts w:ascii="Times New Roman" w:hAnsi="Times New Roman" w:cs="Times New Roman"/>
          <w:color w:val="000000"/>
          <w:spacing w:val="6"/>
          <w:sz w:val="24"/>
          <w:szCs w:val="24"/>
        </w:rPr>
        <w:t>включая также устойчивые словосочетания и обороты речи.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3. Более сознательно грамматически оформлять свою речь в </w:t>
      </w:r>
      <w:r w:rsidRPr="00A57F47">
        <w:rPr>
          <w:rFonts w:ascii="Times New Roman" w:hAnsi="Times New Roman" w:cs="Times New Roman"/>
          <w:color w:val="000000"/>
          <w:spacing w:val="9"/>
          <w:sz w:val="24"/>
          <w:szCs w:val="24"/>
        </w:rPr>
        <w:t>ходе решения как уже известных, так и новых коммуникатив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ных задач, оперируя всеми основными типами немецкого про</w:t>
      </w:r>
      <w:r w:rsidRPr="00A57F4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стого предложения: утверждением, вопросом, возражением, 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восклицанием.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4. Расширить представление и развивать знания о некоторых </w:t>
      </w:r>
      <w:r w:rsidRPr="00A57F47">
        <w:rPr>
          <w:rFonts w:ascii="Times New Roman" w:hAnsi="Times New Roman" w:cs="Times New Roman"/>
          <w:color w:val="000000"/>
          <w:spacing w:val="10"/>
          <w:sz w:val="24"/>
          <w:szCs w:val="24"/>
        </w:rPr>
        <w:t>основополагающих языковых правилах/закономерностях, на</w:t>
      </w:r>
      <w:r w:rsidRPr="00A57F4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пример: о порядке слов в немецком предложении, о наличии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глагола-связки, артикля, об отрицаниях „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nicht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" и „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kein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", о слабых и некоторых сильных глаголах в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ä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sens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57F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1. Закрепить умения решать уже известные коммуникатив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ные задачи, а также новые 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в русле говорения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: 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а)- приветствовать сверстника, взрослого, используя вариа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тивные формы приветствия;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- давать краткие сведения о себе, других и запрашивать </w:t>
      </w:r>
      <w:proofErr w:type="gramStart"/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аналогичную</w:t>
      </w:r>
      <w:proofErr w:type="gramEnd"/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  информацию у партнера;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5"/>
          <w:sz w:val="24"/>
          <w:szCs w:val="24"/>
        </w:rPr>
        <w:t>- что-то утверждать, подтверждать;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>- выражать сомнение, переспрашивать;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3"/>
          <w:sz w:val="24"/>
          <w:szCs w:val="24"/>
        </w:rPr>
        <w:t>- возражать;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- запрашивать информацию с помощью вопросительных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предложений с вопросительными словами: „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Wer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Was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Wie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Wo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Wohin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Wann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?";</w:t>
      </w:r>
    </w:p>
    <w:p w:rsidR="00A44C48" w:rsidRPr="00CF4D8F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57F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 о чем-то просить (с помощью повелительных предложений);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выражать мнение,  оценку, используя оценочную лексику, клише: „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Klasse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Toll! Ich denke/ Ich glaube ...   Ich finde das interessant. Wie schön!";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- соблюдать речевой этикет при непосредственном общении: знать, как обратиться к своему  сверстнику, взрослому, как поблагодарить, начать разговор, завершить его и т. п.;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б) вести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ритуализированные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диалоги в таких типичных ситуациях общения, как «Знакомство», «Встреча», «Разговор по те</w:t>
      </w:r>
      <w:r w:rsidRPr="00A57F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лефону» (о том, кто что делает, приглашение прийти и т. п.), </w:t>
      </w:r>
      <w:r w:rsidRPr="00A57F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«Обмен впечатлениями» (о каникулах, о погоде, о празднике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и др.);</w:t>
      </w:r>
      <w:proofErr w:type="gramEnd"/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A57F47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уметь делать краткие связные сообщения: описывать, ха</w:t>
      </w:r>
      <w:r w:rsidRPr="00A57F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рактеризовать, рассказывать о себе, своей семье, о погоде в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разное время года, о каникулах, животных, а также кратко выражать свое мнение.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Уметь решать следующие коммуникативные задачи </w:t>
      </w:r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области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аудирования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понимать речь учителя по ведению урока;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распознавать и полностью понимать речь одноклассника в ходе диалогического общения с ним;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понимать в целом основное содержание связного сооб</w:t>
      </w:r>
      <w:r w:rsidRPr="00A57F47">
        <w:rPr>
          <w:rFonts w:ascii="Times New Roman" w:hAnsi="Times New Roman" w:cs="Times New Roman"/>
          <w:color w:val="000000"/>
          <w:spacing w:val="1"/>
          <w:sz w:val="24"/>
          <w:szCs w:val="24"/>
        </w:rPr>
        <w:t>щения учителя, диктора, включающего некоторые не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знакомые явления, опираясь на языковую догадку.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Уметь решать следующие коммуникативные задачи </w:t>
      </w:r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>в русле чтения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полным пониманием </w:t>
      </w: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>читаемого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прогнозировать общее содержание текста по заголовку, иллюстрациям;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зрительно воспринимать текст, узнавая знакомые слова, грамматические явления;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догадываться о значении отдельных незнакомых слов по сходству с русским языком, по контексту;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определять значение незнакомого слова по данному в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учебнике переводу, а также самостоятельно с помощью немецко-русского словаря (в учебнике);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в тексте требуемую информацию;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кратко выражать оценку </w:t>
      </w: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>с пониманием основного содержания: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осуществлять те же действия с текстом, но с установкой понять только основное, в целом охватить его содержа</w:t>
      </w:r>
      <w:r w:rsidRPr="00A57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ние, не стремясь понять каждое слово, лишь в случае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необходимости обращаясь к словарю;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опускать избыточную информацию.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4. Совершенствовать </w:t>
      </w:r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технику письма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письменные речевые </w:t>
      </w:r>
      <w:r w:rsidRPr="00A57F47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умения</w:t>
      </w:r>
      <w:r w:rsidRPr="00A57F47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6"/>
          <w:sz w:val="24"/>
          <w:szCs w:val="24"/>
        </w:rPr>
        <w:t>уметь кратко письменно излагать сведения о себе, о дру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гих, о погоде, описать картинку;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9"/>
          <w:sz w:val="24"/>
          <w:szCs w:val="24"/>
        </w:rPr>
        <w:t>уметь написать поздравительную открытку, приглаше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ние (по образцу).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A57F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.1. Знать ряд </w:t>
      </w:r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страноведческих реалий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, например: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имена некоторых великих представителей немецкой </w:t>
      </w:r>
      <w:r w:rsidRPr="00A57F47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культуры;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название наиболее популярных праздников, формы по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здравления   с   этими   праздниками („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Weihnachten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", „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Muttertag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", „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Ostern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" и др.);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6"/>
          <w:sz w:val="24"/>
          <w:szCs w:val="24"/>
        </w:rPr>
        <w:t>некоторые особенности быта немецких школьников, на</w:t>
      </w:r>
      <w:r w:rsidRPr="00A57F47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пример: получение от родителей карманных денег, от</w:t>
      </w:r>
      <w:r w:rsidRPr="00A57F47">
        <w:rPr>
          <w:rFonts w:ascii="Times New Roman" w:hAnsi="Times New Roman" w:cs="Times New Roman"/>
          <w:color w:val="000000"/>
          <w:spacing w:val="10"/>
          <w:sz w:val="24"/>
          <w:szCs w:val="24"/>
        </w:rPr>
        <w:t>ношение к ним и т. п.;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типы немецких домов, марки немецких автомобилей </w:t>
      </w:r>
      <w:r w:rsidRPr="00A57F47">
        <w:rPr>
          <w:rFonts w:ascii="Times New Roman" w:hAnsi="Times New Roman" w:cs="Times New Roman"/>
          <w:color w:val="000000"/>
          <w:spacing w:val="9"/>
          <w:sz w:val="24"/>
          <w:szCs w:val="24"/>
        </w:rPr>
        <w:t>наиболее популярных в мире и др.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Получить некоторое представление об облике маленьких не</w:t>
      </w:r>
      <w:r w:rsidRPr="00A57F47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мецких городов (отсутствие деревень в нашем понимании и др.).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9"/>
          <w:sz w:val="24"/>
          <w:szCs w:val="24"/>
        </w:rPr>
        <w:t>Несколько расширить представление о персонажах немец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>ких сказок.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Уметь воспроизводить произведения немецкого фольклора: 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стихи, считалки, песни.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Уметь ориентироваться в упрощенном аутентичном тексте, </w:t>
      </w:r>
      <w:r w:rsidRPr="00A57F47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пользуясь сносками, содержащими, в том числе страноведче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ский комментарий.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7F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.1. Совершенствовать уже известные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общеучебные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умения </w:t>
      </w:r>
      <w:r w:rsidRPr="00A57F4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(списывание, выписывание, элементарная работа с текстом) и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новые — выделение смысловых частей, установление 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>логических связей в тексте.</w:t>
      </w:r>
      <w:proofErr w:type="gramEnd"/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2. Развивать </w:t>
      </w:r>
      <w:r w:rsidRPr="00A57F47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учебные умения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например: </w:t>
      </w: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использовать языковую догадку на основе сходства немецких и 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русских слов, по знакомому корню, устанавливать тематиче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A57F47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ские и словообразовательные ассоциативные связи между сло</w:t>
      </w:r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вами, использовать немецко-русский словарь учебника для </w:t>
      </w:r>
      <w:proofErr w:type="spellStart"/>
      <w:r w:rsidRPr="00A57F47">
        <w:rPr>
          <w:rFonts w:ascii="Times New Roman" w:hAnsi="Times New Roman" w:cs="Times New Roman"/>
          <w:color w:val="000000"/>
          <w:spacing w:val="7"/>
          <w:sz w:val="24"/>
          <w:szCs w:val="24"/>
        </w:rPr>
        <w:t>се</w:t>
      </w:r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>мантизации</w:t>
      </w:r>
      <w:proofErr w:type="spellEnd"/>
      <w:r w:rsidRPr="00A57F4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незнакомых слов.</w:t>
      </w:r>
    </w:p>
    <w:p w:rsidR="00A44C48" w:rsidRDefault="00A44C48" w:rsidP="00A44C48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В  силу  специфики  обучения  немецкому  языку  уроки  носят  </w:t>
      </w:r>
      <w:r w:rsidRPr="00A57F47">
        <w:rPr>
          <w:rFonts w:ascii="Times New Roman" w:hAnsi="Times New Roman" w:cs="Times New Roman"/>
          <w:sz w:val="24"/>
          <w:szCs w:val="24"/>
          <w:u w:val="single"/>
        </w:rPr>
        <w:t>комбинированный характер</w:t>
      </w:r>
      <w:r w:rsidRPr="00A57F47">
        <w:rPr>
          <w:rFonts w:ascii="Times New Roman" w:hAnsi="Times New Roman" w:cs="Times New Roman"/>
          <w:sz w:val="24"/>
          <w:szCs w:val="24"/>
        </w:rPr>
        <w:t>, т.е. на  одном  уроке   могут  развиваться   все  виды  речевой  деятельности (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, говорение, чтение  и   письмо).  </w:t>
      </w:r>
      <w:r w:rsidRPr="00A57F47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A57F47">
        <w:rPr>
          <w:rFonts w:ascii="Times New Roman" w:hAnsi="Times New Roman" w:cs="Times New Roman"/>
          <w:sz w:val="24"/>
          <w:szCs w:val="24"/>
        </w:rPr>
        <w:t xml:space="preserve"> текущего,  промежуточного   и   итогового  </w:t>
      </w:r>
      <w:r w:rsidRPr="00A57F47">
        <w:rPr>
          <w:rFonts w:ascii="Times New Roman" w:hAnsi="Times New Roman" w:cs="Times New Roman"/>
          <w:sz w:val="24"/>
          <w:szCs w:val="24"/>
          <w:u w:val="single"/>
        </w:rPr>
        <w:t>контроля</w:t>
      </w:r>
      <w:r w:rsidRPr="00A57F47">
        <w:rPr>
          <w:rFonts w:ascii="Times New Roman" w:hAnsi="Times New Roman" w:cs="Times New Roman"/>
          <w:sz w:val="24"/>
          <w:szCs w:val="24"/>
        </w:rPr>
        <w:t xml:space="preserve">:  тесты (грамматические,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 -  грамматические, тесты  по  чтению   и 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>), письменные   контрольные  работы, устный   опрос, контроль  знания   лексики, а  также  (исходя   из  возможностей  класса) проектная  деятельность.</w:t>
      </w:r>
    </w:p>
    <w:p w:rsidR="0075772B" w:rsidRDefault="0075772B" w:rsidP="007577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72B" w:rsidRPr="00FB2064" w:rsidRDefault="0075772B" w:rsidP="007577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06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bookmarkStart w:id="0" w:name="_Toc434833750"/>
    </w:p>
    <w:p w:rsidR="0075772B" w:rsidRPr="00FB2064" w:rsidRDefault="0075772B" w:rsidP="00757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2064">
        <w:rPr>
          <w:rFonts w:ascii="Times New Roman" w:hAnsi="Times New Roman" w:cs="Times New Roman"/>
          <w:sz w:val="24"/>
          <w:szCs w:val="24"/>
        </w:rPr>
        <w:t xml:space="preserve">Согласно учебному плану Лицея  всего на изучение </w:t>
      </w:r>
      <w:r>
        <w:rPr>
          <w:rFonts w:ascii="Times New Roman" w:hAnsi="Times New Roman" w:cs="Times New Roman"/>
          <w:sz w:val="24"/>
          <w:szCs w:val="24"/>
        </w:rPr>
        <w:t>немецкому языку</w:t>
      </w:r>
      <w:r w:rsidRPr="00FB2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5-6 класс отводится</w:t>
      </w:r>
      <w:r w:rsidRPr="00FB2064">
        <w:rPr>
          <w:rFonts w:ascii="Times New Roman" w:hAnsi="Times New Roman" w:cs="Times New Roman"/>
          <w:sz w:val="24"/>
          <w:szCs w:val="24"/>
        </w:rPr>
        <w:t xml:space="preserve"> </w:t>
      </w:r>
      <w:r w:rsidR="00D9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2064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D9702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5772B" w:rsidRPr="00A57F47" w:rsidRDefault="0075772B" w:rsidP="0075772B">
      <w:pPr>
        <w:pStyle w:val="11"/>
        <w:jc w:val="center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772B" w:rsidRPr="0075772B" w:rsidRDefault="0075772B" w:rsidP="0075772B">
      <w:pPr>
        <w:pStyle w:val="1"/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772B">
        <w:rPr>
          <w:rFonts w:ascii="Times New Roman" w:eastAsia="Helvetica" w:hAnsi="Times New Roman"/>
          <w:b/>
          <w:sz w:val="24"/>
          <w:szCs w:val="24"/>
          <w:lang w:val="ru-RU"/>
        </w:rPr>
        <w:t xml:space="preserve"> </w:t>
      </w:r>
      <w:r w:rsidRPr="0075772B">
        <w:rPr>
          <w:rFonts w:ascii="Times New Roman" w:hAnsi="Times New Roman"/>
          <w:b/>
          <w:sz w:val="24"/>
          <w:szCs w:val="24"/>
          <w:lang w:val="ru-RU"/>
        </w:rPr>
        <w:t xml:space="preserve">1. Планируемые результаты освоения учебного предмета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77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5772B" w:rsidRPr="00FB2064" w:rsidRDefault="0075772B" w:rsidP="0075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6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B2064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91"/>
      <w:r w:rsidRPr="00FB206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92"/>
      <w:bookmarkEnd w:id="1"/>
      <w:r w:rsidRPr="00FB2064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B206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B206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</w:t>
      </w:r>
      <w:r w:rsidRPr="00FB2064">
        <w:rPr>
          <w:rFonts w:ascii="Times New Roman" w:hAnsi="Times New Roman" w:cs="Times New Roman"/>
          <w:sz w:val="24"/>
          <w:szCs w:val="24"/>
        </w:rPr>
        <w:lastRenderedPageBreak/>
        <w:t>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93"/>
      <w:bookmarkEnd w:id="2"/>
      <w:r w:rsidRPr="00FB206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94"/>
      <w:bookmarkEnd w:id="3"/>
      <w:proofErr w:type="gramStart"/>
      <w:r w:rsidRPr="00FB206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95"/>
      <w:bookmarkEnd w:id="4"/>
      <w:r w:rsidRPr="00FB2064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96"/>
      <w:bookmarkEnd w:id="5"/>
      <w:r w:rsidRPr="00FB2064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97"/>
      <w:bookmarkEnd w:id="6"/>
      <w:r w:rsidRPr="00FB206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98"/>
      <w:bookmarkEnd w:id="7"/>
      <w:r w:rsidRPr="00FB2064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99"/>
      <w:bookmarkEnd w:id="8"/>
      <w:r w:rsidRPr="00FB206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910"/>
      <w:bookmarkEnd w:id="9"/>
      <w:r w:rsidRPr="00FB206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772B" w:rsidRPr="00FB2064" w:rsidRDefault="0075772B" w:rsidP="007577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911"/>
      <w:bookmarkEnd w:id="10"/>
      <w:r w:rsidRPr="00FB206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  <w:bookmarkEnd w:id="11"/>
    </w:p>
    <w:p w:rsidR="0075772B" w:rsidRPr="00FB2064" w:rsidRDefault="0075772B" w:rsidP="00757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72B" w:rsidRPr="00FB2064" w:rsidRDefault="0075772B" w:rsidP="0075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06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B206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B2064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01"/>
      <w:r w:rsidRPr="00553EB9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02"/>
      <w:bookmarkEnd w:id="12"/>
      <w:r w:rsidRPr="00553EB9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03"/>
      <w:bookmarkEnd w:id="13"/>
      <w:r w:rsidRPr="00553EB9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04"/>
      <w:bookmarkEnd w:id="14"/>
      <w:r w:rsidRPr="00553EB9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05"/>
      <w:bookmarkEnd w:id="15"/>
      <w:r w:rsidRPr="00553EB9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6"/>
      <w:bookmarkEnd w:id="16"/>
      <w:r w:rsidRPr="00553EB9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53EB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53EB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07"/>
      <w:bookmarkEnd w:id="17"/>
      <w:r w:rsidRPr="00553EB9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8"/>
      <w:bookmarkEnd w:id="18"/>
      <w:r w:rsidRPr="00553EB9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09"/>
      <w:bookmarkEnd w:id="19"/>
      <w:r w:rsidRPr="00553EB9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553EB9">
        <w:rPr>
          <w:rFonts w:ascii="Times New Roman" w:hAnsi="Times New Roman" w:cs="Times New Roman"/>
          <w:sz w:val="24"/>
          <w:szCs w:val="24"/>
        </w:rPr>
        <w:lastRenderedPageBreak/>
        <w:t>конфликты на основе согласования позиций и учета интересов; формулировать, аргументировать и отстаивать свое мнение;</w:t>
      </w:r>
    </w:p>
    <w:bookmarkEnd w:id="20"/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EB9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EB9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5772B" w:rsidRPr="00553EB9" w:rsidRDefault="0075772B" w:rsidP="0075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012"/>
      <w:r w:rsidRPr="00553EB9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1"/>
    <w:p w:rsidR="0075772B" w:rsidRPr="00301152" w:rsidRDefault="0075772B" w:rsidP="00301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1152" w:rsidRPr="00301152" w:rsidRDefault="00301152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52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301152" w:rsidRPr="00301152" w:rsidRDefault="00301152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31"/>
      <w:proofErr w:type="gramStart"/>
      <w:r w:rsidRPr="00301152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301152" w:rsidRPr="00301152" w:rsidRDefault="00301152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32"/>
      <w:bookmarkEnd w:id="22"/>
      <w:r w:rsidRPr="00301152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01152" w:rsidRPr="00301152" w:rsidRDefault="00301152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33"/>
      <w:bookmarkEnd w:id="23"/>
      <w:r w:rsidRPr="00301152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301152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301152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301152" w:rsidRPr="00301152" w:rsidRDefault="00301152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134"/>
      <w:bookmarkEnd w:id="24"/>
      <w:r w:rsidRPr="00301152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bookmarkEnd w:id="25"/>
    <w:p w:rsidR="00A44C48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sz w:val="24"/>
          <w:szCs w:val="24"/>
        </w:rPr>
        <w:t xml:space="preserve">А. В коммуникативной сфере </w:t>
      </w:r>
      <w:r w:rsidRPr="00A57F47">
        <w:rPr>
          <w:rFonts w:ascii="Times New Roman" w:hAnsi="Times New Roman" w:cs="Times New Roman"/>
          <w:sz w:val="24"/>
          <w:szCs w:val="24"/>
        </w:rPr>
        <w:t>(т. е. владении иностранным языком как средством общения):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i/>
          <w:iCs/>
          <w:sz w:val="24"/>
          <w:szCs w:val="24"/>
        </w:rPr>
        <w:t>говорение: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уметь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уметь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F47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A57F4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 и конте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>аткие, несложные аутентичные прагматические аудио- и видеотексты с выделением нужной/интересующей информации;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i/>
          <w:iCs/>
          <w:sz w:val="24"/>
          <w:szCs w:val="24"/>
        </w:rPr>
        <w:t>чтение: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догадки), а также справочных материалов;</w:t>
      </w:r>
    </w:p>
    <w:p w:rsidR="00A44C48" w:rsidRPr="00A57F47" w:rsidRDefault="00A44C48" w:rsidP="00301152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lastRenderedPageBreak/>
        <w:t>читать аутентичные тексты с выборочным пониманием нужной/интересующей информации;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i/>
          <w:iCs/>
          <w:sz w:val="24"/>
          <w:szCs w:val="24"/>
        </w:rPr>
        <w:t>письменная речь: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заполнять анкеты и формуляры; писать поздравления, личные письма с опорой на образец с употреблением формул речевого этикета, принятых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 странах изучаемого языка;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сообщения. Языковая компетенция (владение языковыми средствами и действиями с ними):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применение правил написания изученных слов;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понимание явлений многозначности слов иностранного языка, синонимии, антонимии и лексической сочетаемости;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47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иностранного языка; знание признаков изученных грамматических явлений (временных форм глаголов, модальных глаголов</w:t>
      </w:r>
      <w:proofErr w:type="gramEnd"/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F4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компетенция: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стандартных ситуациях формального и неформального межличностного и межкультурного общения;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 изучаемого языка;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изучаемого иностранного языка.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Компенсаторная компетенция: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умение выходить из трудного положения в условиях дефицита языковых сре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sz w:val="24"/>
          <w:szCs w:val="24"/>
        </w:rPr>
        <w:t>Б. В познавательной сфере: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изучаемого иностранного языка на уровне отдельных грамматических явлений, слов, словосочетаний, предложений;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lastRenderedPageBreak/>
        <w:t xml:space="preserve">умение пользоваться справочными материалами (грамматическими и лингвострановедческими справочниками, двуязычными и толковыми словарями,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A44C48" w:rsidRPr="00A57F47" w:rsidRDefault="00A44C48" w:rsidP="00301152">
      <w:pPr>
        <w:pStyle w:val="1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sz w:val="24"/>
          <w:szCs w:val="24"/>
        </w:rPr>
        <w:t>В. В ценностно-ориентационной сфере:</w:t>
      </w:r>
    </w:p>
    <w:p w:rsidR="00A44C48" w:rsidRPr="00A57F47" w:rsidRDefault="00A44C48" w:rsidP="00301152">
      <w:pPr>
        <w:pStyle w:val="11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A44C48" w:rsidRPr="00A57F47" w:rsidRDefault="00A44C48" w:rsidP="00301152">
      <w:pPr>
        <w:pStyle w:val="11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44C48" w:rsidRPr="00A57F47" w:rsidRDefault="00A44C48" w:rsidP="00301152">
      <w:pPr>
        <w:pStyle w:val="11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>, так и через участие в школьных обменах, туристических поездках и т. д.;</w:t>
      </w:r>
    </w:p>
    <w:p w:rsidR="00A44C48" w:rsidRPr="00A57F47" w:rsidRDefault="00A44C48" w:rsidP="00301152">
      <w:pPr>
        <w:pStyle w:val="11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sz w:val="24"/>
          <w:szCs w:val="24"/>
        </w:rPr>
        <w:t>Г. В эстетической сфере:</w:t>
      </w:r>
    </w:p>
    <w:p w:rsidR="00A44C48" w:rsidRPr="00A57F47" w:rsidRDefault="00A44C48" w:rsidP="00301152">
      <w:pPr>
        <w:pStyle w:val="11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A44C48" w:rsidRPr="00A57F47" w:rsidRDefault="00A44C48" w:rsidP="00301152">
      <w:pPr>
        <w:pStyle w:val="11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изучаемого иностранного языка;</w:t>
      </w:r>
    </w:p>
    <w:p w:rsidR="00A44C48" w:rsidRPr="00A57F47" w:rsidRDefault="00A44C48" w:rsidP="00301152">
      <w:pPr>
        <w:pStyle w:val="11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развитие чувства прекрасного при знакомстве с образцами живописи, музыки, литературы стран изучаемого иностранного языка.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sz w:val="24"/>
          <w:szCs w:val="24"/>
        </w:rPr>
        <w:t>Д. В трудовой сфере:</w:t>
      </w:r>
    </w:p>
    <w:p w:rsidR="00A44C48" w:rsidRPr="00A57F47" w:rsidRDefault="00A44C48" w:rsidP="00301152">
      <w:pPr>
        <w:pStyle w:val="11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sz w:val="24"/>
          <w:szCs w:val="24"/>
        </w:rPr>
        <w:t>Е. В физической сфере:</w:t>
      </w:r>
    </w:p>
    <w:p w:rsidR="00A44C48" w:rsidRPr="00A57F47" w:rsidRDefault="00A44C48" w:rsidP="00301152">
      <w:pPr>
        <w:pStyle w:val="11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7F47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Приоритетной целью школьного образования является развитие у учащихся способности самостоятельно ставить учебные цели, проектировать пути их реализации, контролировать и оценивать свои достижения, иначе говоря, формировать умение учиться. Достижение данной цели становится возможным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благодаря созданию системы универсальных учебных действий.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— </w:t>
      </w:r>
      <w:r w:rsidRPr="00A57F47">
        <w:rPr>
          <w:rFonts w:ascii="Times New Roman" w:hAnsi="Times New Roman" w:cs="Times New Roman"/>
          <w:i/>
          <w:iCs/>
          <w:sz w:val="24"/>
          <w:szCs w:val="24"/>
        </w:rPr>
        <w:t xml:space="preserve">обеспечивают </w:t>
      </w:r>
      <w:r w:rsidRPr="00A57F47">
        <w:rPr>
          <w:rFonts w:ascii="Times New Roman" w:hAnsi="Times New Roman" w:cs="Times New Roman"/>
          <w:sz w:val="24"/>
          <w:szCs w:val="24"/>
        </w:rPr>
        <w:t>учащемуся возможность самостоятельно осуществлять учебную деятельность, ставить учебные цели, искать и использовать необходимые средства и способы их достижения, уметь контролировать и оценивать учебную деятельность и её результаты;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— </w:t>
      </w:r>
      <w:r w:rsidRPr="00A57F47">
        <w:rPr>
          <w:rFonts w:ascii="Times New Roman" w:hAnsi="Times New Roman" w:cs="Times New Roman"/>
          <w:i/>
          <w:iCs/>
          <w:sz w:val="24"/>
          <w:szCs w:val="24"/>
        </w:rPr>
        <w:t xml:space="preserve">создают </w:t>
      </w:r>
      <w:r w:rsidRPr="00A57F47">
        <w:rPr>
          <w:rFonts w:ascii="Times New Roman" w:hAnsi="Times New Roman" w:cs="Times New Roman"/>
          <w:sz w:val="24"/>
          <w:szCs w:val="24"/>
        </w:rPr>
        <w:t xml:space="preserve">условия развития личности и её самореализации на основе умения учиться и сотрудничать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 xml:space="preserve"> взрослыми и сверстниками. Умение учиться обеспечивает личности готовность к непрерывному образованию,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высокую социальную и профессиональную мобильность;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— </w:t>
      </w:r>
      <w:r w:rsidRPr="00A57F47">
        <w:rPr>
          <w:rFonts w:ascii="Times New Roman" w:hAnsi="Times New Roman" w:cs="Times New Roman"/>
          <w:i/>
          <w:iCs/>
          <w:sz w:val="24"/>
          <w:szCs w:val="24"/>
        </w:rPr>
        <w:t xml:space="preserve">обеспечивают </w:t>
      </w:r>
      <w:r w:rsidRPr="00A57F47">
        <w:rPr>
          <w:rFonts w:ascii="Times New Roman" w:hAnsi="Times New Roman" w:cs="Times New Roman"/>
          <w:sz w:val="24"/>
          <w:szCs w:val="24"/>
        </w:rPr>
        <w:t>успешное усвоение знаний, умений и навыков, формирование картины мира, компетенций в любой предметной области познания.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Универсальные учебные действия можно объединить в четыре основных блока: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1) личностные;</w:t>
      </w:r>
    </w:p>
    <w:p w:rsidR="00A44C48" w:rsidRPr="00A57F47" w:rsidRDefault="00A44C48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2) регулятивные (включая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>);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3) познавательные (включая логические) и знаково-символические;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4) коммуникативные.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действия </w:t>
      </w:r>
      <w:r w:rsidRPr="00A57F47">
        <w:rPr>
          <w:rFonts w:ascii="Times New Roman" w:hAnsi="Times New Roman" w:cs="Times New Roman"/>
          <w:sz w:val="24"/>
          <w:szCs w:val="24"/>
        </w:rPr>
        <w:t xml:space="preserve">позволяют сделать учение осмысленным, обеспечивают ученику значимость решения учебных задач, увязывая их с реальными жизненными целями и ситуациями. </w:t>
      </w:r>
      <w:r w:rsidRPr="00A57F47">
        <w:rPr>
          <w:rFonts w:ascii="Times New Roman" w:hAnsi="Times New Roman" w:cs="Times New Roman"/>
          <w:sz w:val="24"/>
          <w:szCs w:val="24"/>
        </w:rPr>
        <w:lastRenderedPageBreak/>
        <w:t>Они направлены на осознание, исследование и принятие жизненных ценностей и смыслов, позволяют ориентироваться в нравственных нормах, правилах, оценках и вырабатывать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свою жизненную позицию в отношении мира, окружающих людей, самого себя и своего будущего.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действия </w:t>
      </w:r>
      <w:r w:rsidRPr="00A57F47">
        <w:rPr>
          <w:rFonts w:ascii="Times New Roman" w:hAnsi="Times New Roman" w:cs="Times New Roman"/>
          <w:sz w:val="24"/>
          <w:szCs w:val="24"/>
        </w:rPr>
        <w:t xml:space="preserve">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в учебной деятельности обеспечивает базу будущего профессионального образования и самосовершенствования.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действия </w:t>
      </w:r>
      <w:r w:rsidRPr="00A57F47">
        <w:rPr>
          <w:rFonts w:ascii="Times New Roman" w:hAnsi="Times New Roman" w:cs="Times New Roman"/>
          <w:sz w:val="24"/>
          <w:szCs w:val="24"/>
        </w:rPr>
        <w:t>включают исследование, поиск и отбор необходимой информации, её структурирование, моделирование изучаемого содержания, логические действия и операции, способы решения задач.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действия </w:t>
      </w:r>
      <w:r w:rsidRPr="00A57F47">
        <w:rPr>
          <w:rFonts w:ascii="Times New Roman" w:hAnsi="Times New Roman" w:cs="Times New Roman"/>
          <w:sz w:val="24"/>
          <w:szCs w:val="24"/>
        </w:rPr>
        <w:t>обеспечивают возможность сотрудничества: умение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договариваться, вести дискуссию, правильно выражать свои мысли в речи, уважать в общении и сотрудничестве партнёра и самого себя.</w:t>
      </w:r>
    </w:p>
    <w:p w:rsidR="00A44C48" w:rsidRPr="00A57F47" w:rsidRDefault="00A44C48" w:rsidP="003011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создаёт </w:t>
      </w:r>
      <w:r w:rsidRPr="00A57F47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самостоятельного </w:t>
      </w:r>
      <w:r w:rsidRPr="00A57F47">
        <w:rPr>
          <w:rFonts w:ascii="Times New Roman" w:hAnsi="Times New Roman" w:cs="Times New Roman"/>
          <w:sz w:val="24"/>
          <w:szCs w:val="24"/>
        </w:rPr>
        <w:t xml:space="preserve">успешного усвоения новых знаний, умений и компетенций на основе формирования </w:t>
      </w:r>
      <w:r w:rsidRPr="00A57F47">
        <w:rPr>
          <w:rFonts w:ascii="Times New Roman" w:hAnsi="Times New Roman" w:cs="Times New Roman"/>
          <w:b/>
          <w:bCs/>
          <w:sz w:val="24"/>
          <w:szCs w:val="24"/>
        </w:rPr>
        <w:t>умения учиться</w:t>
      </w:r>
      <w:r w:rsidRPr="00A57F47">
        <w:rPr>
          <w:rFonts w:ascii="Times New Roman" w:hAnsi="Times New Roman" w:cs="Times New Roman"/>
          <w:sz w:val="24"/>
          <w:szCs w:val="24"/>
        </w:rPr>
        <w:t>. Эта возможность обеспечивается тем, что универсальные учебные действия — это обобщённые действия, порождающие широкую ориентацию учащихся в различных предметных областях познания и мотивацию к обучению.</w:t>
      </w:r>
    </w:p>
    <w:p w:rsidR="00A44C48" w:rsidRDefault="00A44C48" w:rsidP="00A44C48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1152" w:rsidRDefault="00301152" w:rsidP="00A44C48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A57F4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sz w:val="24"/>
          <w:szCs w:val="24"/>
        </w:rPr>
        <w:t>1. Воспитание гражданственности, патриотизма, уважения к правам, свободам и обязанностям человека: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 государственной символике, родному языку, к России;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представления о правах и обязанностях человека и товарища;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sz w:val="24"/>
          <w:szCs w:val="24"/>
        </w:rPr>
        <w:t>2. Воспитание нравственных чувств и этического сознания: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 классе, школе, а также между носителями разных культур;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представления о гуманистическом мировоззрении: доброта, желание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доставить радость людям; 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бережное, гуманное отношение ко всему живому; 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великодушие, сочувствие; товарищество и взаимопомощь;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 людей;</w:t>
      </w:r>
      <w:r w:rsidRPr="00A57F47">
        <w:rPr>
          <w:rFonts w:ascii="Times New Roman" w:hAnsi="Times New Roman" w:cs="Times New Roman"/>
          <w:sz w:val="24"/>
          <w:szCs w:val="24"/>
        </w:rPr>
        <w:tab/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sz w:val="24"/>
          <w:szCs w:val="24"/>
        </w:rPr>
        <w:t>3. Воспитание уважения к культуре народов стран изучаемого языка: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стран;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Воспитание ценностного отношения к </w:t>
      </w:r>
      <w:proofErr w:type="gramStart"/>
      <w:r w:rsidRPr="00A57F47">
        <w:rPr>
          <w:rFonts w:ascii="Times New Roman" w:hAnsi="Times New Roman" w:cs="Times New Roman"/>
          <w:bCs/>
          <w:sz w:val="24"/>
          <w:szCs w:val="24"/>
        </w:rPr>
        <w:t>прекрасному</w:t>
      </w:r>
      <w:proofErr w:type="gramEnd"/>
      <w:r w:rsidRPr="00A57F47">
        <w:rPr>
          <w:rFonts w:ascii="Times New Roman" w:hAnsi="Times New Roman" w:cs="Times New Roman"/>
          <w:bCs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воспитание): </w:t>
      </w:r>
      <w:r w:rsidRPr="00A57F47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родной культуры и  культуры других стран;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опыт эмоционального постижения народного творчества, детского  фольклора, памятников культуры;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опыт самореализации в различных видах творческой деятельности, формирования потребности и умения выражать себя в доступных видах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творчества;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sz w:val="24"/>
          <w:szCs w:val="24"/>
        </w:rPr>
        <w:t>5.Воспитание трудолюбия, творческого отношения к учению, труду, жизни: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потребности и умения выражать себя в  различных доступных и наиболее привлекательных для ребенка видах творческой деятельности;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самостоятельность;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навыки сотрудничества в процессе учебной и игровой деятельности со сверстниками и взрослыми;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 мотивация к самореализации в познавательной и учебной деятельности;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sz w:val="24"/>
          <w:szCs w:val="24"/>
        </w:rPr>
        <w:t xml:space="preserve">6. Формирование ценностного отношения к здоровью и здоровому образу  жизни: </w:t>
      </w:r>
      <w:r w:rsidRPr="00A57F47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представления о роли физической культуры и спорта для здоровья человека;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личный опыт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sz w:val="24"/>
          <w:szCs w:val="24"/>
        </w:rPr>
        <w:t xml:space="preserve">7.Воспитание ценностного отношения к природе, окружающей среде (экологическое воспитание): </w:t>
      </w:r>
      <w:r w:rsidRPr="00A57F47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опыт эстетического, эмоционально-нравственного отношения к природе.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F4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результаты: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расширение общего лингвистического кругозора школьника;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развитие познавательной, эмоциональной и волевой сфер школьника; формирование мотивации к изучению иностранного языка;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i/>
          <w:sz w:val="24"/>
          <w:szCs w:val="24"/>
        </w:rPr>
        <w:t>В процессе овладения познавательным (</w:t>
      </w:r>
      <w:proofErr w:type="spellStart"/>
      <w:r w:rsidRPr="00A57F47">
        <w:rPr>
          <w:rFonts w:ascii="Times New Roman" w:hAnsi="Times New Roman" w:cs="Times New Roman"/>
          <w:i/>
          <w:sz w:val="24"/>
          <w:szCs w:val="24"/>
        </w:rPr>
        <w:t>социокультурным</w:t>
      </w:r>
      <w:proofErr w:type="spellEnd"/>
      <w:r w:rsidRPr="00A57F47">
        <w:rPr>
          <w:rFonts w:ascii="Times New Roman" w:hAnsi="Times New Roman" w:cs="Times New Roman"/>
          <w:i/>
          <w:sz w:val="24"/>
          <w:szCs w:val="24"/>
        </w:rPr>
        <w:t xml:space="preserve">) аспектом </w:t>
      </w:r>
      <w:r w:rsidRPr="00A57F47">
        <w:rPr>
          <w:rFonts w:ascii="Times New Roman" w:hAnsi="Times New Roman" w:cs="Times New Roman"/>
          <w:i/>
          <w:iCs/>
          <w:sz w:val="24"/>
          <w:szCs w:val="24"/>
          <w:u w:val="single"/>
        </w:rPr>
        <w:t>пятиклассник</w:t>
      </w:r>
      <w:r w:rsidRPr="00A57F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</w:t>
      </w:r>
      <w:r w:rsidRPr="00A57F47">
        <w:rPr>
          <w:rFonts w:ascii="Times New Roman" w:hAnsi="Times New Roman" w:cs="Times New Roman"/>
          <w:sz w:val="24"/>
          <w:szCs w:val="24"/>
        </w:rPr>
        <w:t>:</w:t>
      </w:r>
      <w:r w:rsidRPr="00A57F47">
        <w:rPr>
          <w:rFonts w:ascii="Times New Roman" w:hAnsi="Times New Roman" w:cs="Times New Roman"/>
          <w:sz w:val="24"/>
          <w:szCs w:val="24"/>
        </w:rPr>
        <w:tab/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иностранной детской литературы и  популярные литературные произведения для детей.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i/>
          <w:iCs/>
          <w:sz w:val="24"/>
          <w:szCs w:val="24"/>
          <w:u w:val="single"/>
        </w:rPr>
        <w:t>Пятиклассник получит возможность научиться</w:t>
      </w:r>
      <w:r w:rsidRPr="00A57F47">
        <w:rPr>
          <w:rFonts w:ascii="Times New Roman" w:hAnsi="Times New Roman" w:cs="Times New Roman"/>
          <w:iCs/>
          <w:sz w:val="24"/>
          <w:szCs w:val="24"/>
        </w:rPr>
        <w:t>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- сопоставлять реалии стран изучаемого языка и родной страны;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lastRenderedPageBreak/>
        <w:t xml:space="preserve"> - представлять реалии своей страны средствами иностранного языка.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- познакомиться и выучить наизусть популярные детские песенки и стихотворения;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В процессе овладения учебным аспектом у учащихся будут развиты </w:t>
      </w:r>
      <w:r w:rsidRPr="00A57F47">
        <w:rPr>
          <w:rFonts w:ascii="Times New Roman" w:hAnsi="Times New Roman" w:cs="Times New Roman"/>
          <w:i/>
          <w:sz w:val="24"/>
          <w:szCs w:val="24"/>
        </w:rPr>
        <w:t>коммуникативные умения</w:t>
      </w:r>
      <w:r w:rsidRPr="00A57F47">
        <w:rPr>
          <w:rFonts w:ascii="Times New Roman" w:hAnsi="Times New Roman" w:cs="Times New Roman"/>
          <w:sz w:val="24"/>
          <w:szCs w:val="24"/>
        </w:rPr>
        <w:t xml:space="preserve"> по видам речевой деятельности.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говорении </w:t>
      </w:r>
      <w:r w:rsidRPr="00A57F4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пятиклассник </w:t>
      </w:r>
      <w:r w:rsidRPr="00A57F47">
        <w:rPr>
          <w:rFonts w:ascii="Times New Roman" w:hAnsi="Times New Roman" w:cs="Times New Roman"/>
          <w:sz w:val="24"/>
          <w:szCs w:val="24"/>
          <w:u w:val="single"/>
        </w:rPr>
        <w:t>научится</w:t>
      </w:r>
      <w:r w:rsidRPr="00A57F47">
        <w:rPr>
          <w:rFonts w:ascii="Times New Roman" w:hAnsi="Times New Roman" w:cs="Times New Roman"/>
          <w:sz w:val="24"/>
          <w:szCs w:val="24"/>
        </w:rPr>
        <w:t>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F47">
        <w:rPr>
          <w:rFonts w:ascii="Times New Roman" w:hAnsi="Times New Roman" w:cs="Times New Roman"/>
          <w:iCs/>
          <w:sz w:val="24"/>
          <w:szCs w:val="24"/>
          <w:u w:val="single"/>
        </w:rPr>
        <w:t>Пятиклассник  получит возможность научиться: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F47">
        <w:rPr>
          <w:rFonts w:ascii="Times New Roman" w:hAnsi="Times New Roman" w:cs="Times New Roman"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F47">
        <w:rPr>
          <w:rFonts w:ascii="Times New Roman" w:hAnsi="Times New Roman" w:cs="Times New Roman"/>
          <w:iCs/>
          <w:sz w:val="24"/>
          <w:szCs w:val="24"/>
        </w:rPr>
        <w:t>кратко передавать содержание прочитанного/услышанного  текста;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iCs/>
          <w:sz w:val="24"/>
          <w:szCs w:val="24"/>
        </w:rPr>
        <w:t xml:space="preserve">выражать отношение к </w:t>
      </w:r>
      <w:proofErr w:type="gramStart"/>
      <w:r w:rsidRPr="00A57F47">
        <w:rPr>
          <w:rFonts w:ascii="Times New Roman" w:hAnsi="Times New Roman" w:cs="Times New Roman"/>
          <w:iCs/>
          <w:sz w:val="24"/>
          <w:szCs w:val="24"/>
        </w:rPr>
        <w:t>прочитанному</w:t>
      </w:r>
      <w:proofErr w:type="gramEnd"/>
      <w:r w:rsidRPr="00A57F47">
        <w:rPr>
          <w:rFonts w:ascii="Times New Roman" w:hAnsi="Times New Roman" w:cs="Times New Roman"/>
          <w:iCs/>
          <w:sz w:val="24"/>
          <w:szCs w:val="24"/>
        </w:rPr>
        <w:t>/услышанному.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proofErr w:type="spellStart"/>
      <w:r w:rsidRPr="00A57F47">
        <w:rPr>
          <w:rFonts w:ascii="Times New Roman" w:hAnsi="Times New Roman" w:cs="Times New Roman"/>
          <w:bCs/>
          <w:i/>
          <w:iCs/>
          <w:sz w:val="24"/>
          <w:szCs w:val="24"/>
        </w:rPr>
        <w:t>аудировании</w:t>
      </w:r>
      <w:proofErr w:type="spellEnd"/>
      <w:r w:rsidRPr="00A57F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пятиклассник </w:t>
      </w:r>
      <w:r w:rsidRPr="00A57F47">
        <w:rPr>
          <w:rFonts w:ascii="Times New Roman" w:hAnsi="Times New Roman" w:cs="Times New Roman"/>
          <w:sz w:val="24"/>
          <w:szCs w:val="24"/>
          <w:u w:val="single"/>
        </w:rPr>
        <w:t>научится</w:t>
      </w:r>
      <w:r w:rsidRPr="00A57F47">
        <w:rPr>
          <w:rFonts w:ascii="Times New Roman" w:hAnsi="Times New Roman" w:cs="Times New Roman"/>
          <w:sz w:val="24"/>
          <w:szCs w:val="24"/>
        </w:rPr>
        <w:t>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>диозаписи;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- понимать основную информацию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>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- извлекать конкретную информацию из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>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понимать детали текста;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- вербально или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F47">
        <w:rPr>
          <w:rFonts w:ascii="Times New Roman" w:hAnsi="Times New Roman" w:cs="Times New Roman"/>
          <w:iCs/>
          <w:sz w:val="24"/>
          <w:szCs w:val="24"/>
          <w:u w:val="single"/>
        </w:rPr>
        <w:t>Пятиклассник получит возможность научиться: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F47">
        <w:rPr>
          <w:rFonts w:ascii="Times New Roman" w:hAnsi="Times New Roman" w:cs="Times New Roman"/>
          <w:iCs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F47">
        <w:rPr>
          <w:rFonts w:ascii="Times New Roman" w:hAnsi="Times New Roman" w:cs="Times New Roman"/>
          <w:iCs/>
          <w:sz w:val="24"/>
          <w:szCs w:val="24"/>
        </w:rPr>
        <w:t>использовать контекстуальную или языковую догадку;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i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чтении </w:t>
      </w:r>
      <w:r w:rsidRPr="00A57F47">
        <w:rPr>
          <w:rFonts w:ascii="Times New Roman" w:hAnsi="Times New Roman" w:cs="Times New Roman"/>
          <w:sz w:val="24"/>
          <w:szCs w:val="24"/>
        </w:rPr>
        <w:t xml:space="preserve">  </w:t>
      </w:r>
      <w:r w:rsidRPr="00A57F4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пятиклассник </w:t>
      </w:r>
      <w:r w:rsidRPr="00A57F47">
        <w:rPr>
          <w:rFonts w:ascii="Times New Roman" w:hAnsi="Times New Roman" w:cs="Times New Roman"/>
          <w:sz w:val="24"/>
          <w:szCs w:val="24"/>
          <w:u w:val="single"/>
        </w:rPr>
        <w:t>научится</w:t>
      </w:r>
      <w:r w:rsidRPr="00A57F47">
        <w:rPr>
          <w:rFonts w:ascii="Times New Roman" w:hAnsi="Times New Roman" w:cs="Times New Roman"/>
          <w:sz w:val="24"/>
          <w:szCs w:val="24"/>
        </w:rPr>
        <w:t>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читать небольшие тексты различных типов 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определять значения незнакомых слов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- знакомым словообразовательным элементам (приставки, суффиксы) и по  известным составляющим элементам сложных слов, 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- аналогии с родным языком,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- конверсии,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- контексту,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- иллюстративной наглядности;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пользоваться справочными материалами (двуязычным словарем, лингвострановедческим справочником) с применением знаний алфавита и транскрипции;                                                                                                                       </w:t>
      </w:r>
      <w:r w:rsidRPr="00A57F47">
        <w:rPr>
          <w:rFonts w:ascii="Times New Roman" w:hAnsi="Times New Roman" w:cs="Times New Roman"/>
          <w:iCs/>
          <w:sz w:val="24"/>
          <w:szCs w:val="24"/>
          <w:u w:val="single"/>
        </w:rPr>
        <w:t>Пятиклассник получит возможность научиться: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-читать и понимать тексты, написанные разными типами шрифтов;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-читать с соответствующим ритмико-интонационным оформлением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lastRenderedPageBreak/>
        <w:t xml:space="preserve">  распространенные предложения с однородными членами;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-понимать внутреннюю организацию текста и определять: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главную идею текста и предложения, подчиненные главному предложению;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хронологический/логический порядок;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причинно-следственные и другие смысловые связи текста с помощью лексических и грамматических средств;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-читать и понимать содержание текста на уровне смысла и: 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делать выводы из прочитанного текста;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выражать собственное мнение по поводу прочитанного текста;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выражать суждение относительно поступков героев;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соотносить события в тексте с личным опытом;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письме </w:t>
      </w:r>
      <w:r w:rsidRPr="00A57F4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пятиклассник </w:t>
      </w:r>
      <w:r w:rsidRPr="00A57F47">
        <w:rPr>
          <w:rFonts w:ascii="Times New Roman" w:hAnsi="Times New Roman" w:cs="Times New Roman"/>
          <w:sz w:val="24"/>
          <w:szCs w:val="24"/>
          <w:u w:val="single"/>
        </w:rPr>
        <w:t>научится</w:t>
      </w:r>
      <w:r w:rsidRPr="00A57F47">
        <w:rPr>
          <w:rFonts w:ascii="Times New Roman" w:hAnsi="Times New Roman" w:cs="Times New Roman"/>
          <w:sz w:val="24"/>
          <w:szCs w:val="24"/>
        </w:rPr>
        <w:t>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(объём 20-30 слов),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iCs/>
          <w:sz w:val="24"/>
          <w:szCs w:val="24"/>
          <w:u w:val="single"/>
        </w:rPr>
        <w:t>Пятиклассник получит возможность научиться: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писать русские имена и фамилии на иностранном языке,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 в личных письмах запрашивать интересующую информацию;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- писать короткие сообщения (в рамках изучаемой тематики) с опорой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план/ключевые слова  (объём 50-60 слов);</w:t>
      </w:r>
    </w:p>
    <w:p w:rsidR="00301152" w:rsidRPr="00A57F47" w:rsidRDefault="00301152" w:rsidP="00301152">
      <w:pPr>
        <w:pStyle w:val="1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правильно оформлять конверт (с опорой на образец)</w:t>
      </w:r>
    </w:p>
    <w:p w:rsidR="00301152" w:rsidRDefault="00301152" w:rsidP="00A44C48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1152" w:rsidRDefault="00301152" w:rsidP="00A44C48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1152" w:rsidRPr="00A57F47" w:rsidRDefault="00301152" w:rsidP="00A44C48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4C48" w:rsidRPr="00A25ECB" w:rsidRDefault="00A44C48" w:rsidP="0030115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Обучающийся, окончивший 6 класс, научится:</w:t>
      </w:r>
    </w:p>
    <w:p w:rsidR="00A44C48" w:rsidRPr="00A25ECB" w:rsidRDefault="00A44C48" w:rsidP="00A44C4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Говорение. Диалогическая речь: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 – расспрос, диалог –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44C48" w:rsidRPr="00A25ECB" w:rsidRDefault="00A44C48" w:rsidP="00A44C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C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вести диалог – обмен мнениями;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брать и давать интервью.</w:t>
      </w:r>
    </w:p>
    <w:p w:rsidR="00A44C48" w:rsidRPr="00A25ECB" w:rsidRDefault="00A44C48" w:rsidP="00A44C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C48" w:rsidRPr="00A25ECB" w:rsidRDefault="00A44C48" w:rsidP="00A44C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 /или вербальные опоры (ключевые слова, план, вопросы) в рамках освоенной тематики;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слова, план, вопросы;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слова, план, вопросы.</w:t>
      </w:r>
    </w:p>
    <w:p w:rsidR="00A44C48" w:rsidRPr="00A25ECB" w:rsidRDefault="00A44C48" w:rsidP="00A44C48">
      <w:pPr>
        <w:pageBreakBefore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lastRenderedPageBreak/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делать сообщения на заданную тему на основе прочитанного;</w:t>
      </w:r>
    </w:p>
    <w:p w:rsidR="00A44C48" w:rsidRPr="00A25ECB" w:rsidRDefault="00A44C48" w:rsidP="00A44C4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A25ECB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A25ECB">
        <w:rPr>
          <w:rFonts w:ascii="Times New Roman" w:hAnsi="Times New Roman" w:cs="Times New Roman"/>
          <w:i/>
          <w:sz w:val="24"/>
          <w:szCs w:val="24"/>
        </w:rPr>
        <w:t>/прослушанному;</w:t>
      </w:r>
    </w:p>
    <w:p w:rsidR="00A44C48" w:rsidRPr="00A25ECB" w:rsidRDefault="00A44C48" w:rsidP="00A44C4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выполнения проектной работы.</w:t>
      </w:r>
    </w:p>
    <w:p w:rsidR="00A44C48" w:rsidRPr="00A25ECB" w:rsidRDefault="00A44C48" w:rsidP="00A44C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EC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25ECB">
        <w:rPr>
          <w:rFonts w:ascii="Times New Roman" w:hAnsi="Times New Roman" w:cs="Times New Roman"/>
          <w:b/>
          <w:sz w:val="24"/>
          <w:szCs w:val="24"/>
        </w:rPr>
        <w:t>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явлений.</w:t>
      </w:r>
    </w:p>
    <w:p w:rsidR="00A44C48" w:rsidRPr="00A25ECB" w:rsidRDefault="00A44C48" w:rsidP="00A44C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C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44C48" w:rsidRPr="00A25ECB" w:rsidRDefault="00A44C48" w:rsidP="00A44C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Чтение: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языковые явления, нужную/интересующую/запрашиваемую информацию, представленную в явном и неявном виде;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25EC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25ECB">
        <w:rPr>
          <w:rFonts w:ascii="Times New Roman" w:hAnsi="Times New Roman" w:cs="Times New Roman"/>
          <w:sz w:val="24"/>
          <w:szCs w:val="24"/>
        </w:rPr>
        <w:t>.</w:t>
      </w:r>
    </w:p>
    <w:p w:rsidR="00A44C48" w:rsidRPr="00A25ECB" w:rsidRDefault="00A44C48" w:rsidP="00A44C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C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Письменная речь: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ECB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 / план.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C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писать электронное письмо зарубежному другу в ответ на электронное письмо стимул;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составлять план/тезисы устного или письменного сообщения;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(таблицы/диаграммы и т.д.).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Орфография и пунктуация: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C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Фонетическая сторона речи: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 вопросы).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C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A25ECB">
        <w:rPr>
          <w:rFonts w:ascii="Times New Roman" w:hAnsi="Times New Roman" w:cs="Times New Roman"/>
          <w:i/>
          <w:spacing w:val="-6"/>
          <w:sz w:val="24"/>
          <w:szCs w:val="24"/>
        </w:rPr>
        <w:t>выражать модальные значения, чувства, эмоции с помощью интонации.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Лексическая сторона речи: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 – клише речевого этикета), в том числе многозначные в пределах тематики основной школы;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 xml:space="preserve">употреблять в устной и письменной </w:t>
      </w:r>
      <w:proofErr w:type="gramStart"/>
      <w:r w:rsidRPr="00A25ECB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A25ECB">
        <w:rPr>
          <w:rFonts w:ascii="Times New Roman" w:hAnsi="Times New Roman" w:cs="Times New Roman"/>
          <w:sz w:val="24"/>
          <w:szCs w:val="24"/>
        </w:rPr>
        <w:t xml:space="preserve"> изученные лексические единицы (слова, словосочетания, реплики – клише речевого этикета), в том числе многозначные, в пределах тематики основной школы, в соответствии с решаемой коммуникативной задачей;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аффиксации в пределах тематики в 6 классе, в соответствии с решаемой коммуникативной задачей;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имена существительные при помощи суффиксов;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имена прилагательные при помощи суффиксов;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числительные при помощи суффиксов.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C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распознавать принадлежность к частям речи по аффиксам;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A25ECB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A25ECB">
        <w:rPr>
          <w:rFonts w:ascii="Times New Roman" w:hAnsi="Times New Roman" w:cs="Times New Roman"/>
          <w:i/>
          <w:sz w:val="24"/>
          <w:szCs w:val="24"/>
        </w:rPr>
        <w:t>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Грамматическая сторона речи: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специальный), побудительные (в утвердительной и отрицательной форме) и восклицательные;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 сочинительными союзами;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 союзами и союзными словами;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 и исключения;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с определенным/ неопределенным/нулевым артиклем;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местоимения: личные (в </w:t>
      </w:r>
      <w:proofErr w:type="gramStart"/>
      <w:r w:rsidRPr="00A25ECB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A25ECB">
        <w:rPr>
          <w:rFonts w:ascii="Times New Roman" w:hAnsi="Times New Roman" w:cs="Times New Roman"/>
          <w:sz w:val="24"/>
          <w:szCs w:val="24"/>
        </w:rPr>
        <w:t xml:space="preserve"> и других падежах, в абсолютной форме), притяжательные, возвратные, указательные, неопределенные;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ECB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 и исключения;</w:t>
      </w:r>
      <w:proofErr w:type="gramEnd"/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слова, выражающие количество; 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Presens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Preteritum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>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>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и их эквиваленты: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konnen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mussen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durfen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mogen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>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5ECB">
        <w:rPr>
          <w:rFonts w:ascii="Times New Roman" w:hAnsi="Times New Roman" w:cs="Times New Roman"/>
          <w:spacing w:val="-6"/>
          <w:sz w:val="24"/>
          <w:szCs w:val="24"/>
        </w:rPr>
        <w:t>распознавать и употреблять в речи предлоги места, времени, направления.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C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распознавать сложноподчиненные предложения;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предложения с конструкциями;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модальные глаголы;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CB">
        <w:rPr>
          <w:rFonts w:ascii="Times New Roman" w:hAnsi="Times New Roman" w:cs="Times New Roman"/>
          <w:i/>
          <w:sz w:val="24"/>
          <w:szCs w:val="24"/>
        </w:rPr>
        <w:t>распознавать и употреблять речи словосочетания.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ECB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A25ECB">
        <w:rPr>
          <w:rFonts w:ascii="Times New Roman" w:hAnsi="Times New Roman" w:cs="Times New Roman"/>
          <w:b/>
          <w:sz w:val="24"/>
          <w:szCs w:val="24"/>
        </w:rPr>
        <w:t xml:space="preserve"> знания и умения: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входить из положения при дефиците языковых средств: использовать переспрос при говорении.</w:t>
      </w:r>
    </w:p>
    <w:p w:rsidR="00A44C48" w:rsidRPr="00A25ECB" w:rsidRDefault="00A44C48" w:rsidP="00A44C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C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 реалии при чтении и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Компенсаторные умения: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C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A25ECB">
        <w:rPr>
          <w:rFonts w:ascii="Times New Roman" w:hAnsi="Times New Roman" w:cs="Times New Roman"/>
          <w:i/>
          <w:spacing w:val="-6"/>
          <w:sz w:val="24"/>
          <w:szCs w:val="24"/>
        </w:rPr>
        <w:t>использовать синонимические и антонимические средства при говорении.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C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готовности, способности </w:t>
      </w:r>
      <w:proofErr w:type="gramStart"/>
      <w:r w:rsidRPr="00A25E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5ECB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EC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поведения на транспорте и дорогах;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осознание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стремления к самосовершенствованию в образовательной области «Иностранный язык»;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25ECB">
        <w:rPr>
          <w:rFonts w:ascii="Times New Roman" w:hAnsi="Times New Roman" w:cs="Times New Roman"/>
          <w:spacing w:val="-4"/>
          <w:sz w:val="24"/>
          <w:szCs w:val="24"/>
        </w:rPr>
        <w:t>осознание возможности самореализации средствами иностранного языка;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стремление к совершенствованию языковой культуры в целом;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таких качеств, как воля, целеустремленность,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A25EC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25ECB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A44C48" w:rsidRPr="00A25ECB" w:rsidRDefault="00A44C48" w:rsidP="00A44C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EC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25EC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чувств. Мыслей и потребностей, планирования и регуляции своей деятельности; владение устной и письменной речью, монологической и контекстной речью;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опуская второстепенные, устанавливать логическую последовательность основных фактов; самоконтроля, самооценки в процессе коммуникативной деятельности на иностранном языке;</w:t>
      </w:r>
    </w:p>
    <w:p w:rsidR="00A44C48" w:rsidRPr="00A25ECB" w:rsidRDefault="00A44C48" w:rsidP="00A44C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CB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44C48" w:rsidRDefault="00A44C48" w:rsidP="00A44C48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8" w:rsidRPr="00A57F47" w:rsidRDefault="00A44C48" w:rsidP="00A44C48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772B">
        <w:rPr>
          <w:rFonts w:ascii="Times New Roman" w:hAnsi="Times New Roman" w:cs="Times New Roman"/>
          <w:b/>
          <w:sz w:val="24"/>
          <w:szCs w:val="24"/>
        </w:rPr>
        <w:t>1.</w:t>
      </w:r>
      <w:r w:rsidRPr="00A57F4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Первой содержатель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линией учебного предмета «Иностранный язык» являются </w:t>
      </w:r>
      <w:r w:rsidRPr="00A57F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коммуникативные умения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в основных видах речевой деятель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ности, второй — </w:t>
      </w:r>
      <w:r w:rsidRPr="00A57F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языковые средства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и навыки оперирования ими, третьей — </w:t>
      </w:r>
      <w:proofErr w:type="spellStart"/>
      <w:r w:rsidRPr="00A57F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социокультурные</w:t>
      </w:r>
      <w:proofErr w:type="spellEnd"/>
      <w:r w:rsidRPr="00A57F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знания и умения.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Указанные содержательные линии находятся в тесной вза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имосвязи, что обусловлено единством составляющих коммуни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кативной компетенции как цели обучения: речевой, языковой,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Основной линией следует считать коммуникативные уме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ния, которые представляют собой результат овладения ино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ворения,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>, чтения и письма. Таким образом, языко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муникативной компетенции неразрывно связано с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социокуль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турными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>/межкультурной коммуникации. Все три указанные основные содер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жательные линии взаимосвязаны, и отсутствие одной из них на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рушает единство учебного предмета «Иностранный язык».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Основное содержание обучения.</w:t>
      </w:r>
      <w:r w:rsidRPr="00A57F47">
        <w:rPr>
          <w:rFonts w:ascii="Times New Roman" w:hAnsi="Times New Roman" w:cs="Times New Roman"/>
          <w:color w:val="FFFFFF"/>
          <w:sz w:val="24"/>
          <w:szCs w:val="24"/>
        </w:rPr>
        <w:t xml:space="preserve"> Предметное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Досуг и увлечения (чтение, кино, театр, музей, музыка). Виды отдыха, путешествия. Покупки.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режим труда и отдыха, спорт.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Мир профессий.  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Природа: флора и фауна. Проблемы экологии. Защита окружающей среды. Погода. Условия проживания в городской/сельской местности. Транспорт.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i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Страна /страны изучаемого языка и родная страна,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/>
          <w:i/>
          <w:sz w:val="24"/>
          <w:szCs w:val="24"/>
        </w:rPr>
        <w:t>Виды речевой деятельности/Коммуникативные умения</w:t>
      </w:r>
    </w:p>
    <w:p w:rsidR="00A44C48" w:rsidRPr="00A57F47" w:rsidRDefault="00A44C48" w:rsidP="00A44C48">
      <w:pPr>
        <w:pStyle w:val="11"/>
        <w:tabs>
          <w:tab w:val="left" w:pos="1851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</w:t>
      </w:r>
      <w:r w:rsidRPr="00A57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</w:t>
      </w:r>
      <w:r w:rsidRPr="00A57F47">
        <w:rPr>
          <w:rFonts w:ascii="Times New Roman" w:eastAsia="Helvetica" w:hAnsi="Times New Roman" w:cs="Times New Roman"/>
          <w:sz w:val="24"/>
          <w:szCs w:val="24"/>
        </w:rPr>
        <w:t xml:space="preserve">Объем диалога—от 3 реплик </w:t>
      </w:r>
      <w:r w:rsidRPr="00A57F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57F47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базовый уровень), от 5 реплик </w:t>
      </w:r>
      <w:r w:rsidRPr="00A57F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57F47">
        <w:rPr>
          <w:rFonts w:ascii="Times New Roman" w:eastAsia="Helvetica" w:hAnsi="Times New Roman" w:cs="Times New Roman"/>
          <w:color w:val="000000"/>
          <w:sz w:val="24"/>
          <w:szCs w:val="24"/>
        </w:rPr>
        <w:t>повышенный уровень)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каждого учащегося</w:t>
      </w:r>
      <w:r w:rsidRPr="00A57F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Продолжительность диалога-1-1,5 мин.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A44C48" w:rsidRPr="00A57F47" w:rsidRDefault="00A44C48" w:rsidP="00A44C48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речи: описание, рассказ (включающий эмоционально-оценочные суждения), рассуждение (характеристика) с высказыванием своего мнения с опорой и без опоры на прочитанный или услышанный текст либо заданную коммуникативную ситуацию. Объем монологического высказывания —  8 - </w:t>
      </w:r>
      <w:r w:rsidRPr="00A57F47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10 фраз (базовый уровень), от </w:t>
      </w:r>
      <w:r w:rsidRPr="00A57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10-15 </w:t>
      </w:r>
      <w:r w:rsidRPr="00A57F47">
        <w:rPr>
          <w:rFonts w:ascii="Times New Roman" w:eastAsia="Helvetica" w:hAnsi="Times New Roman" w:cs="Times New Roman"/>
          <w:color w:val="000000"/>
          <w:sz w:val="24"/>
          <w:szCs w:val="24"/>
        </w:rPr>
        <w:t>фраз (повышенный уровень).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Продолжительность монолога —1- 1,5.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глубиной проникновения в их содержание (с пониманием основного содержания, с выборочным  </w:t>
      </w: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пониманием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воспринимаемого на слух текста) в зависимости от коммуни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задачи и функционального типа текста.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Время звучания текстов для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— до 1 мин.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 с </w:t>
      </w: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и некоторое количество незнакомых языко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явлений. Время звучания текстов для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—  до</w:t>
      </w: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с выборочным пониманием нужной или инте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мацию. Время звучания текстов для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— до 1 мин.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с различ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жания (ознакомительное чтение); с полным пониманием со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ковое чтение).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Жанры текстов: художественные, прагматические.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реклама, стихотворение и др.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i/>
          <w:color w:val="000000"/>
          <w:sz w:val="24"/>
          <w:szCs w:val="24"/>
        </w:rPr>
        <w:t>Чтение с пониманием основного содержания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количество незнакомых слов. Объем текстов для </w:t>
      </w:r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чтения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— 500 слов (базовый уровень), 600 слов (повышенный уровень).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i/>
          <w:color w:val="000000"/>
          <w:sz w:val="24"/>
          <w:szCs w:val="24"/>
        </w:rPr>
        <w:t>Чтение с выборочным пониманием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нужной или интересу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 (базовый уровень),  350 слов </w:t>
      </w:r>
      <w:r w:rsidRPr="00A57F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57F47">
        <w:rPr>
          <w:rFonts w:ascii="Times New Roman" w:eastAsia="Helvetica" w:hAnsi="Times New Roman" w:cs="Times New Roman"/>
          <w:color w:val="000000"/>
          <w:sz w:val="24"/>
          <w:szCs w:val="24"/>
        </w:rPr>
        <w:t>повышенный уровень)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i/>
          <w:color w:val="000000"/>
          <w:sz w:val="24"/>
          <w:szCs w:val="24"/>
        </w:rPr>
        <w:t>Чтение с полным пониманием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неслож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ных аутентичных текстах, построенных в основном на изучен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ном языковом материале, с использованием различных при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емов смысловой переработки текста (языковой догадки, выбо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рочного перевода) и оценки полученной информации. Объем текста для чтения — около 200 слов (базовый уровень), 250 слов </w:t>
      </w:r>
      <w:r w:rsidRPr="00A57F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57F47">
        <w:rPr>
          <w:rFonts w:ascii="Times New Roman" w:eastAsia="Helvetica" w:hAnsi="Times New Roman" w:cs="Times New Roman"/>
          <w:color w:val="000000"/>
          <w:sz w:val="24"/>
          <w:szCs w:val="24"/>
        </w:rPr>
        <w:t>повышенный уровень)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(объемом 20—30 слов, включая адрес) (базовый уровень)</w:t>
      </w:r>
      <w:bookmarkStart w:id="26" w:name="_GoBack"/>
      <w:bookmarkEnd w:id="26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; 40 слов </w:t>
      </w:r>
      <w:r w:rsidRPr="00A57F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57F47">
        <w:rPr>
          <w:rFonts w:ascii="Times New Roman" w:eastAsia="Helvetica" w:hAnsi="Times New Roman" w:cs="Times New Roman"/>
          <w:color w:val="000000"/>
          <w:sz w:val="24"/>
          <w:szCs w:val="24"/>
        </w:rPr>
        <w:t>повышенный уровень)</w:t>
      </w:r>
      <w:r w:rsidRPr="00A57F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Объем  личного   письма — около   30—40   слов, включая адрес (базовый уровень); 50-60 слов </w:t>
      </w:r>
      <w:r w:rsidRPr="00A57F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57F47">
        <w:rPr>
          <w:rFonts w:ascii="Times New Roman" w:eastAsia="Helvetica" w:hAnsi="Times New Roman" w:cs="Times New Roman"/>
          <w:color w:val="000000"/>
          <w:sz w:val="24"/>
          <w:szCs w:val="24"/>
        </w:rPr>
        <w:t>повышенный уровень)</w:t>
      </w:r>
      <w:r w:rsidRPr="00A57F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i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/>
          <w:i/>
          <w:sz w:val="24"/>
          <w:szCs w:val="24"/>
        </w:rPr>
        <w:t>Языковые знания и навыки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Орфография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Знание правил чтения и орфографии и навыки их примене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ния на основе изучаемого лексико-грамматического материала.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ше речевого этикета, характерных для культуры стран изучае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языка; основные способы словообразования: аффиксация, словосложение, конверсия.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Знание признаков нераспространенных и распространен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ных простых предложений, безличных предложений, использова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ния прямого и обратного порядка слов. Навыки распознава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ния и употребления в речи перечисленных грамматических явлений.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i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 модальных гла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голов и их эквивалентов, существительных в различных падежах, артиклей, относительных, неопределенных/неопреде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ленно-личных местоимений, прилагательных, наречий, степе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ней сравнения прилагательных и наречий, предлогов, количе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и порядковых числительных.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F47">
        <w:rPr>
          <w:rFonts w:ascii="Times New Roman" w:hAnsi="Times New Roman" w:cs="Times New Roman"/>
          <w:b/>
          <w:i/>
          <w:sz w:val="24"/>
          <w:szCs w:val="24"/>
        </w:rPr>
        <w:t>Социокультурные</w:t>
      </w:r>
      <w:proofErr w:type="spellEnd"/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знания и умения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ностях своей страны и страны/стран изучаемого языка, полу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ченные на уроках иностранного языка и в процессе изучения других предметов (знания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характера). Это предполагает овладение: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знаниями о значении родного и иностранного языков в современном мире;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A44C48" w:rsidRPr="00A57F47" w:rsidRDefault="006230AD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6230AD">
        <w:rPr>
          <w:rFonts w:ascii="Times New Roman" w:hAnsi="Times New Roman" w:cs="Times New Roman"/>
          <w:sz w:val="24"/>
          <w:szCs w:val="24"/>
        </w:rPr>
        <w:lastRenderedPageBreak/>
        <w:pict>
          <v:line id="_x0000_s1026" style="position:absolute;z-index:251660288" from="-50.55pt,502.1pt" to="-50.55pt,510.2pt" strokeweight=".09mm"/>
        </w:pict>
      </w:r>
      <w:r w:rsidR="00A44C48" w:rsidRPr="00A57F47">
        <w:rPr>
          <w:rFonts w:ascii="Times New Roman" w:hAnsi="Times New Roman" w:cs="Times New Roman"/>
          <w:color w:val="000000"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i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-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/>
          <w:i/>
          <w:sz w:val="24"/>
          <w:szCs w:val="24"/>
        </w:rPr>
        <w:t>Компенсаторные умения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Совершенствуются умения: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i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F47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умения и универсальные способы деятельности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-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- работать с разными источниками на иностранном языке: справочными материалами, словарями, Интернет-ресурсами, литературой;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- участвовать в работе над долгосрочным проектом; вза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i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- самостоятельно работать, рационально организовывая свой труд в классе и дома.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/>
          <w:i/>
          <w:sz w:val="24"/>
          <w:szCs w:val="24"/>
        </w:rPr>
        <w:t>Специальные учебные умения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ключевые слова и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реалии при работе с текстом;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- осуществлять словообразовательный анализ;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- выборочно использовать перевод;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- пользоваться двуязычным и толковым словарями;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- участвовать в проектной деятельности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Языковые средства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изученной тема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тики</w:t>
      </w: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620 единиц (включая 500, ус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ung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Lösung,  die Vereinigung); -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keit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heit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Einheit); -schaft (die Gesellschaft); -um (das Datum);  -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or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ik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Mathematik);  -e (die Liebe), -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ler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(der Wissenschaftler); -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ie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Biologie);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-ig (wichtig); -lieh (glücklich); -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isch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существительных и прилагательных с префиксом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un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Ungl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ck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ungl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cklich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57F47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:  vor-   (der \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brort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, vorbereiten); mit- (die Mitverantwortung, mitspielen);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erz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hlen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wegwerfen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2)  словосложение: 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существительное + </w:t>
      </w: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Arbeitszimmer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прилагательное + </w:t>
      </w: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dunkelblau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hellblond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);   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прилагательное   +   существительное  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Fremdsprache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глагол + существительное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Schwimmhalle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3) конверсия: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образование  существительных  от  прилагательных 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Blau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Junge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образование существительных от глаголов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Lernen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Lesen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4) интернациональные слова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Globus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Computer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четаемости, многозначности.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явлениями.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Безличные предложения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warm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Sommer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глаголами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legen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stellen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h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ngen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</w:rPr>
        <w:t>, требую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и обстоятельства мес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при ответе на вопрос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Wohin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(Ich hänge das Bild an die Wand).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beginnen, raten, vorhaben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требующими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Infinitiv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zu.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Побудительные предложения типа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Lesen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wir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Wollen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wir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lesen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Все типы вопросительных предложений.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Слабые и сильные глаголы со вспомогательным глаголом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haben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Сильные глаголы со вспомогательным глаголом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sein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kommen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fahren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gehen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ä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sens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anfangen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beschreiben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Возвратные глаголы в основных временных формах </w:t>
      </w:r>
      <w:proofErr w:type="spellStart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ä</w:t>
      </w:r>
      <w:proofErr w:type="spellEnd"/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sens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.  (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sich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anziehen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sich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waschen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определенного, не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Dativ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 xml:space="preserve">, предлогов, требующих </w:t>
      </w:r>
      <w:r w:rsidRPr="00A57F47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A57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Местоимения: личные, притяжательные.</w:t>
      </w:r>
    </w:p>
    <w:p w:rsidR="00A44C48" w:rsidRDefault="00A44C48" w:rsidP="00A44C48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A57F47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свыше  100 и порядковые числительные свыше 30.</w:t>
      </w:r>
    </w:p>
    <w:p w:rsidR="004C6BA2" w:rsidRPr="00A57F47" w:rsidRDefault="004C6BA2" w:rsidP="00A44C48">
      <w:pPr>
        <w:pStyle w:val="11"/>
        <w:rPr>
          <w:rFonts w:ascii="Times New Roman" w:hAnsi="Times New Roman" w:cs="Times New Roman"/>
          <w:b/>
          <w:i/>
          <w:sz w:val="24"/>
          <w:szCs w:val="24"/>
        </w:rPr>
      </w:pPr>
    </w:p>
    <w:p w:rsidR="00A44C48" w:rsidRDefault="004C6BA2" w:rsidP="00A44C48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A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44C48" w:rsidRPr="004C6BA2">
        <w:rPr>
          <w:rFonts w:ascii="Times New Roman" w:hAnsi="Times New Roman" w:cs="Times New Roman"/>
          <w:b/>
          <w:sz w:val="28"/>
          <w:szCs w:val="28"/>
        </w:rPr>
        <w:t>одержание  тем учебного  предмета</w:t>
      </w:r>
    </w:p>
    <w:p w:rsidR="004C6BA2" w:rsidRPr="004C6BA2" w:rsidRDefault="004C6BA2" w:rsidP="00A44C48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 xml:space="preserve">1. Каникулы. 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(Hallo, 5. Klasse! Womit kommen wir aus der vierten Klasse?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Wiederholungskurs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7F47">
        <w:rPr>
          <w:rFonts w:ascii="Times New Roman" w:hAnsi="Times New Roman" w:cs="Times New Roman"/>
          <w:b/>
          <w:sz w:val="24"/>
          <w:szCs w:val="24"/>
        </w:rPr>
        <w:t>)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(15 ч.) (Привет, пятый класс!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 xml:space="preserve">С чем пришли мы из четвёртого класса?) </w:t>
      </w:r>
      <w:proofErr w:type="gramEnd"/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</w:rPr>
        <w:t>Первый учебный день в новом учебном году. Знакомство родителей. Знакомство с новым сказочным героем – Котом в сапогах. Занятия детей летом. Выдающиеся люди Германии.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7F47">
        <w:rPr>
          <w:rFonts w:ascii="Times New Roman" w:hAnsi="Times New Roman" w:cs="Times New Roman"/>
          <w:sz w:val="24"/>
          <w:szCs w:val="24"/>
          <w:u w:val="single"/>
        </w:rPr>
        <w:t>Проверочная работа. Входная диагностика.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2. </w:t>
      </w:r>
      <w:r w:rsidRPr="00A57F47">
        <w:rPr>
          <w:rFonts w:ascii="Times New Roman" w:hAnsi="Times New Roman" w:cs="Times New Roman"/>
          <w:b/>
          <w:sz w:val="24"/>
          <w:szCs w:val="24"/>
        </w:rPr>
        <w:t>Города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r w:rsidRPr="00A57F47">
        <w:rPr>
          <w:rFonts w:ascii="Times New Roman" w:hAnsi="Times New Roman" w:cs="Times New Roman"/>
          <w:b/>
          <w:sz w:val="24"/>
          <w:szCs w:val="24"/>
        </w:rPr>
        <w:t>страны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b/>
          <w:sz w:val="24"/>
          <w:szCs w:val="24"/>
        </w:rPr>
        <w:t>изучаемого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b/>
          <w:sz w:val="24"/>
          <w:szCs w:val="24"/>
        </w:rPr>
        <w:t>языка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(Eine alte deutsche Stadt. Was gibt es hier?)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(12 ч) (Старый немецкий город.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 xml:space="preserve">Что в нем?) </w:t>
      </w:r>
      <w:proofErr w:type="gramEnd"/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</w:rPr>
        <w:t>Описание немецкого города, его улиц. Рассказ о стране изучаемого языка – Германии. Название построек.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  <w:u w:val="single"/>
        </w:rPr>
        <w:t xml:space="preserve">Мини </w:t>
      </w:r>
      <w:proofErr w:type="gramStart"/>
      <w:r w:rsidRPr="00A57F47">
        <w:rPr>
          <w:rFonts w:ascii="Times New Roman" w:hAnsi="Times New Roman" w:cs="Times New Roman"/>
          <w:sz w:val="24"/>
          <w:szCs w:val="24"/>
          <w:u w:val="single"/>
        </w:rPr>
        <w:t>–п</w:t>
      </w:r>
      <w:proofErr w:type="gramEnd"/>
      <w:r w:rsidRPr="00A57F47">
        <w:rPr>
          <w:rFonts w:ascii="Times New Roman" w:hAnsi="Times New Roman" w:cs="Times New Roman"/>
          <w:sz w:val="24"/>
          <w:szCs w:val="24"/>
          <w:u w:val="single"/>
        </w:rPr>
        <w:t>роект: «Мой город».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  <w:u w:val="single"/>
        </w:rPr>
        <w:t>Контрольная работа по теме: «Старый немецкий город. Что в нём?».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3. Население города: люди и животные.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(In der Stadt ... Wer wohnt hier?) 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(11 ч) </w:t>
      </w:r>
      <w:r w:rsidRPr="00A57F47">
        <w:rPr>
          <w:rFonts w:ascii="Times New Roman" w:hAnsi="Times New Roman" w:cs="Times New Roman"/>
          <w:sz w:val="24"/>
          <w:szCs w:val="24"/>
        </w:rPr>
        <w:t xml:space="preserve">(В городе… Кто здесь живёт?). 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</w:rPr>
        <w:t>Жители города: люди и животные. Диалог-спор и диало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 xml:space="preserve"> обмен мнениями о погоде. Образ жизни других народов.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  <w:u w:val="single"/>
        </w:rPr>
        <w:t>Контрольная работа по теме: «В городе… Кто здесь живёт?»</w:t>
      </w:r>
    </w:p>
    <w:p w:rsidR="00A44C48" w:rsidRPr="00A57F47" w:rsidRDefault="00A44C48" w:rsidP="00A44C48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4.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Улицы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города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и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транспортное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 xml:space="preserve">движение. </w:t>
      </w:r>
      <w:r w:rsidRPr="00A57F47">
        <w:rPr>
          <w:rFonts w:ascii="Times New Roman" w:eastAsia="Helvetica" w:hAnsi="Times New Roman" w:cs="Times New Roman"/>
          <w:b/>
          <w:sz w:val="24"/>
          <w:szCs w:val="24"/>
          <w:lang w:val="de-DE"/>
        </w:rPr>
        <w:t>(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Die Stra</w:t>
      </w:r>
      <w:r w:rsidRPr="00A57F47">
        <w:rPr>
          <w:rFonts w:ascii="Times New Roman" w:eastAsia="Helvetica" w:hAnsi="Times New Roman" w:cs="Times New Roman"/>
          <w:b/>
          <w:i/>
          <w:sz w:val="24"/>
          <w:szCs w:val="24"/>
          <w:lang w:val="de-DE"/>
        </w:rPr>
        <w:t>ß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en der Stadt. Wie sind sie?) </w:t>
      </w:r>
      <w:proofErr w:type="gramStart"/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(10 </w:t>
      </w:r>
      <w:r w:rsidRPr="00A57F47">
        <w:rPr>
          <w:rFonts w:ascii="Times New Roman" w:eastAsia="Helvetica" w:hAnsi="Times New Roman" w:cs="Times New Roman"/>
          <w:b/>
          <w:i/>
          <w:sz w:val="24"/>
          <w:szCs w:val="24"/>
        </w:rPr>
        <w:t>ч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A57F47">
        <w:rPr>
          <w:rFonts w:ascii="Times New Roman" w:hAnsi="Times New Roman" w:cs="Times New Roman"/>
          <w:sz w:val="24"/>
          <w:szCs w:val="24"/>
        </w:rPr>
        <w:t xml:space="preserve"> (</w:t>
      </w:r>
      <w:r w:rsidRPr="00A57F47">
        <w:rPr>
          <w:rFonts w:ascii="Times New Roman" w:eastAsia="Helvetica" w:hAnsi="Times New Roman" w:cs="Times New Roman"/>
          <w:sz w:val="24"/>
          <w:szCs w:val="24"/>
        </w:rPr>
        <w:t>Улицы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города</w:t>
      </w:r>
      <w:r w:rsidRPr="00A57F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F47">
        <w:rPr>
          <w:rFonts w:ascii="Times New Roman" w:eastAsia="Helvetica" w:hAnsi="Times New Roman" w:cs="Times New Roman"/>
          <w:sz w:val="24"/>
          <w:szCs w:val="24"/>
        </w:rPr>
        <w:t xml:space="preserve">Какие они?). </w:t>
      </w:r>
      <w:proofErr w:type="gramEnd"/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F47">
        <w:rPr>
          <w:rFonts w:ascii="Times New Roman" w:eastAsia="Helvetica" w:hAnsi="Times New Roman" w:cs="Times New Roman"/>
          <w:sz w:val="24"/>
          <w:szCs w:val="24"/>
        </w:rPr>
        <w:t>О</w:t>
      </w:r>
      <w:r w:rsidRPr="00A57F47">
        <w:rPr>
          <w:rFonts w:ascii="Times New Roman" w:hAnsi="Times New Roman" w:cs="Times New Roman"/>
          <w:sz w:val="24"/>
          <w:szCs w:val="24"/>
        </w:rPr>
        <w:t>писание городских улиц, уличного движения, пешеходов, транспорта. Знаменитые немецкие марки автомобилей.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  <w:u w:val="single"/>
        </w:rPr>
        <w:t>Контрольная работа по теме: «Улицы города. Какие они?»</w:t>
      </w:r>
    </w:p>
    <w:p w:rsidR="00A44C48" w:rsidRPr="00A57F47" w:rsidRDefault="00A44C48" w:rsidP="00A44C48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Проживание в городе. Типы</w:t>
      </w:r>
      <w:r w:rsidRPr="00A57F47">
        <w:rPr>
          <w:rFonts w:ascii="Times New Roman" w:eastAsia="Helvetica" w:hAnsi="Times New Roman" w:cs="Times New Roman"/>
          <w:b/>
          <w:sz w:val="24"/>
          <w:szCs w:val="24"/>
          <w:lang w:val="de-DE"/>
        </w:rPr>
        <w:t xml:space="preserve">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немецких</w:t>
      </w:r>
      <w:r w:rsidRPr="00A57F47">
        <w:rPr>
          <w:rFonts w:ascii="Times New Roman" w:eastAsia="Helvetica" w:hAnsi="Times New Roman" w:cs="Times New Roman"/>
          <w:b/>
          <w:sz w:val="24"/>
          <w:szCs w:val="24"/>
          <w:lang w:val="de-DE"/>
        </w:rPr>
        <w:t xml:space="preserve">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домов</w:t>
      </w:r>
      <w:r w:rsidRPr="00A57F47">
        <w:rPr>
          <w:rFonts w:ascii="Times New Roman" w:eastAsia="Helvetica" w:hAnsi="Times New Roman" w:cs="Times New Roman"/>
          <w:b/>
          <w:sz w:val="24"/>
          <w:szCs w:val="24"/>
          <w:lang w:val="de-DE"/>
        </w:rPr>
        <w:t>. (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Wo und wie wohnen hier die Menschen?) 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(11 </w:t>
      </w:r>
      <w:r w:rsidRPr="00A57F47">
        <w:rPr>
          <w:rFonts w:ascii="Times New Roman" w:eastAsia="Helvetica" w:hAnsi="Times New Roman" w:cs="Times New Roman"/>
          <w:b/>
          <w:i/>
          <w:sz w:val="24"/>
          <w:szCs w:val="24"/>
        </w:rPr>
        <w:t xml:space="preserve">ч) </w:t>
      </w:r>
      <w:r w:rsidRPr="00A57F47">
        <w:rPr>
          <w:rFonts w:ascii="Times New Roman" w:hAnsi="Times New Roman" w:cs="Times New Roman"/>
          <w:sz w:val="24"/>
          <w:szCs w:val="24"/>
        </w:rPr>
        <w:t>(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Где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и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как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живут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здесь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люди</w:t>
      </w:r>
      <w:r w:rsidRPr="00A57F47">
        <w:rPr>
          <w:rFonts w:ascii="Times New Roman" w:hAnsi="Times New Roman" w:cs="Times New Roman"/>
          <w:sz w:val="24"/>
          <w:szCs w:val="24"/>
        </w:rPr>
        <w:t>?)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F47">
        <w:rPr>
          <w:rFonts w:ascii="Times New Roman" w:eastAsia="Helvetica" w:hAnsi="Times New Roman" w:cs="Times New Roman"/>
          <w:sz w:val="24"/>
          <w:szCs w:val="24"/>
        </w:rPr>
        <w:t>Н</w:t>
      </w:r>
      <w:r w:rsidRPr="00A57F47">
        <w:rPr>
          <w:rFonts w:ascii="Times New Roman" w:hAnsi="Times New Roman" w:cs="Times New Roman"/>
          <w:sz w:val="24"/>
          <w:szCs w:val="24"/>
        </w:rPr>
        <w:t>азвание адреса по-немецки. Описание зданий: домов, построек разного вида. Ориентирование в незнакомом городе. Знаменитые здания Германии.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  <w:u w:val="single"/>
        </w:rPr>
        <w:t>Контрольная работа по теме:  «Где и как живут здесь люди?»</w:t>
      </w:r>
    </w:p>
    <w:p w:rsidR="00A44C48" w:rsidRPr="00A57F47" w:rsidRDefault="00A44C48" w:rsidP="00A44C48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6.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 xml:space="preserve"> Обустройство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немецкой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квартиры</w:t>
      </w:r>
      <w:r w:rsidRPr="00A57F47">
        <w:rPr>
          <w:rFonts w:ascii="Times New Roman" w:hAnsi="Times New Roman" w:cs="Times New Roman"/>
          <w:b/>
          <w:sz w:val="24"/>
          <w:szCs w:val="24"/>
        </w:rPr>
        <w:t>/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 xml:space="preserve">дома. </w:t>
      </w:r>
      <w:proofErr w:type="gramStart"/>
      <w:r w:rsidRPr="00A57F47">
        <w:rPr>
          <w:rFonts w:ascii="Times New Roman" w:eastAsia="Helvetica" w:hAnsi="Times New Roman" w:cs="Times New Roman"/>
          <w:b/>
          <w:sz w:val="24"/>
          <w:szCs w:val="24"/>
        </w:rPr>
        <w:t>(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Bei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Gabi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zu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Hause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Was sehen wir da?)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 (11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ч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>) (</w:t>
      </w:r>
      <w:r w:rsidRPr="00A57F47">
        <w:rPr>
          <w:rFonts w:ascii="Times New Roman" w:eastAsia="Helvetica" w:hAnsi="Times New Roman" w:cs="Times New Roman"/>
          <w:sz w:val="24"/>
          <w:szCs w:val="24"/>
        </w:rPr>
        <w:t>У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57F47">
        <w:rPr>
          <w:rFonts w:ascii="Times New Roman" w:eastAsia="Helvetica" w:hAnsi="Times New Roman" w:cs="Times New Roman"/>
          <w:sz w:val="24"/>
          <w:szCs w:val="24"/>
        </w:rPr>
        <w:t>Габи</w:t>
      </w:r>
      <w:proofErr w:type="spellEnd"/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дома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gramStart"/>
      <w:r w:rsidRPr="00A57F47">
        <w:rPr>
          <w:rFonts w:ascii="Times New Roman" w:eastAsia="Helvetica" w:hAnsi="Times New Roman" w:cs="Times New Roman"/>
          <w:sz w:val="24"/>
          <w:szCs w:val="24"/>
        </w:rPr>
        <w:t>Что мы здесь видим?)</w:t>
      </w:r>
      <w:proofErr w:type="gramEnd"/>
      <w:r w:rsidRPr="00A57F47">
        <w:rPr>
          <w:rFonts w:ascii="Times New Roman" w:eastAsia="Helvetica" w:hAnsi="Times New Roman" w:cs="Times New Roman"/>
          <w:sz w:val="24"/>
          <w:szCs w:val="24"/>
        </w:rPr>
        <w:t xml:space="preserve"> Рассказ о </w:t>
      </w:r>
      <w:proofErr w:type="spellStart"/>
      <w:r w:rsidRPr="00A57F47">
        <w:rPr>
          <w:rFonts w:ascii="Times New Roman" w:eastAsia="Helvetica" w:hAnsi="Times New Roman" w:cs="Times New Roman"/>
          <w:sz w:val="24"/>
          <w:szCs w:val="24"/>
        </w:rPr>
        <w:t>Габи</w:t>
      </w:r>
      <w:proofErr w:type="spellEnd"/>
      <w:r w:rsidRPr="00A57F47">
        <w:rPr>
          <w:rFonts w:ascii="Times New Roman" w:eastAsia="Helvetica" w:hAnsi="Times New Roman" w:cs="Times New Roman"/>
          <w:sz w:val="24"/>
          <w:szCs w:val="24"/>
        </w:rPr>
        <w:t xml:space="preserve"> и её семье. Описание жилого дома. Интерьер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комнаты. Охрана окружающей среды. Немецкие детские комнаты, игровые уголки.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F47">
        <w:rPr>
          <w:rFonts w:ascii="Times New Roman" w:eastAsia="Helvetica" w:hAnsi="Times New Roman" w:cs="Times New Roman"/>
          <w:sz w:val="24"/>
          <w:szCs w:val="24"/>
          <w:u w:val="single"/>
        </w:rPr>
        <w:t>П</w:t>
      </w:r>
      <w:r w:rsidRPr="00A57F47">
        <w:rPr>
          <w:rFonts w:ascii="Times New Roman" w:hAnsi="Times New Roman" w:cs="Times New Roman"/>
          <w:sz w:val="24"/>
          <w:szCs w:val="24"/>
          <w:u w:val="single"/>
        </w:rPr>
        <w:t>роект: «Охрана окружающей среды</w:t>
      </w:r>
      <w:proofErr w:type="gramStart"/>
      <w:r w:rsidRPr="00A57F47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  <w:u w:val="single"/>
        </w:rPr>
        <w:t>Контрольная работа по теме:</w:t>
      </w:r>
      <w:r w:rsidRPr="00A57F47">
        <w:rPr>
          <w:rFonts w:ascii="Times New Roman" w:hAnsi="Times New Roman" w:cs="Times New Roman"/>
          <w:sz w:val="24"/>
          <w:szCs w:val="24"/>
        </w:rPr>
        <w:t xml:space="preserve"> «У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Габи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дома. Что  мы здесь видим?»</w:t>
      </w:r>
    </w:p>
    <w:p w:rsidR="00A44C48" w:rsidRPr="00A57F47" w:rsidRDefault="00A44C48" w:rsidP="00A44C48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Природа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Праздники</w:t>
      </w:r>
      <w:r w:rsidRPr="00A57F47">
        <w:rPr>
          <w:rFonts w:ascii="Times New Roman" w:eastAsia="Helvetica" w:hAnsi="Times New Roman" w:cs="Times New Roman"/>
          <w:b/>
          <w:sz w:val="24"/>
          <w:szCs w:val="24"/>
          <w:lang w:val="de-DE"/>
        </w:rPr>
        <w:t xml:space="preserve">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Германии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Рождество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Пасха</w:t>
      </w:r>
      <w:r w:rsidRPr="00A57F47">
        <w:rPr>
          <w:rFonts w:ascii="Times New Roman" w:eastAsia="Helvetica" w:hAnsi="Times New Roman" w:cs="Times New Roman"/>
          <w:b/>
          <w:sz w:val="24"/>
          <w:szCs w:val="24"/>
          <w:lang w:val="de-DE"/>
        </w:rPr>
        <w:t>. (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Wie sieht Gabis Stadt zu verschiedenen Jahreszeiten aus?) 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(13 </w:t>
      </w:r>
      <w:r w:rsidRPr="00A57F47">
        <w:rPr>
          <w:rFonts w:ascii="Times New Roman" w:eastAsia="Helvetica" w:hAnsi="Times New Roman" w:cs="Times New Roman"/>
          <w:b/>
          <w:i/>
          <w:sz w:val="24"/>
          <w:szCs w:val="24"/>
        </w:rPr>
        <w:t xml:space="preserve">ч) </w:t>
      </w:r>
      <w:r w:rsidRPr="00A57F47">
        <w:rPr>
          <w:rFonts w:ascii="Times New Roman" w:hAnsi="Times New Roman" w:cs="Times New Roman"/>
          <w:sz w:val="24"/>
          <w:szCs w:val="24"/>
        </w:rPr>
        <w:t>(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Как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выглядит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город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F47">
        <w:rPr>
          <w:rFonts w:ascii="Times New Roman" w:eastAsia="Helvetica" w:hAnsi="Times New Roman" w:cs="Times New Roman"/>
          <w:sz w:val="24"/>
          <w:szCs w:val="24"/>
        </w:rPr>
        <w:t>Габи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в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разные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времена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года</w:t>
      </w:r>
      <w:r w:rsidRPr="00A57F47">
        <w:rPr>
          <w:rFonts w:ascii="Times New Roman" w:hAnsi="Times New Roman" w:cs="Times New Roman"/>
          <w:sz w:val="24"/>
          <w:szCs w:val="24"/>
        </w:rPr>
        <w:t xml:space="preserve">?). </w:t>
      </w:r>
      <w:r w:rsidRPr="00A57F47">
        <w:rPr>
          <w:rFonts w:ascii="Times New Roman" w:eastAsia="Helvetica" w:hAnsi="Times New Roman" w:cs="Times New Roman"/>
          <w:sz w:val="24"/>
          <w:szCs w:val="24"/>
        </w:rPr>
        <w:t xml:space="preserve">Описание города </w:t>
      </w:r>
      <w:proofErr w:type="spellStart"/>
      <w:r w:rsidRPr="00A57F47">
        <w:rPr>
          <w:rFonts w:ascii="Times New Roman" w:eastAsia="Helvetica" w:hAnsi="Times New Roman" w:cs="Times New Roman"/>
          <w:sz w:val="24"/>
          <w:szCs w:val="24"/>
        </w:rPr>
        <w:t>Габи</w:t>
      </w:r>
      <w:proofErr w:type="spellEnd"/>
      <w:r w:rsidRPr="00A57F47">
        <w:rPr>
          <w:rFonts w:ascii="Times New Roman" w:eastAsia="Helvetica" w:hAnsi="Times New Roman" w:cs="Times New Roman"/>
          <w:sz w:val="24"/>
          <w:szCs w:val="24"/>
        </w:rPr>
        <w:t xml:space="preserve"> в разные времена года. Погода, времена года, календарь. Немецкие праздники. Традиции проведения праздников в Германии, подготовка подарков к ним.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7F47">
        <w:rPr>
          <w:rFonts w:ascii="Times New Roman" w:eastAsia="Helvetica" w:hAnsi="Times New Roman" w:cs="Times New Roman"/>
          <w:sz w:val="24"/>
          <w:szCs w:val="24"/>
          <w:u w:val="single"/>
        </w:rPr>
        <w:t>К</w:t>
      </w:r>
      <w:r w:rsidRPr="00A57F47">
        <w:rPr>
          <w:rFonts w:ascii="Times New Roman" w:hAnsi="Times New Roman" w:cs="Times New Roman"/>
          <w:sz w:val="24"/>
          <w:szCs w:val="24"/>
          <w:u w:val="single"/>
        </w:rPr>
        <w:t xml:space="preserve">онтрольная работа по теме: « Как выглядит город </w:t>
      </w:r>
      <w:proofErr w:type="spellStart"/>
      <w:r w:rsidRPr="00A57F47">
        <w:rPr>
          <w:rFonts w:ascii="Times New Roman" w:hAnsi="Times New Roman" w:cs="Times New Roman"/>
          <w:sz w:val="24"/>
          <w:szCs w:val="24"/>
          <w:u w:val="single"/>
        </w:rPr>
        <w:t>Габи</w:t>
      </w:r>
      <w:proofErr w:type="spellEnd"/>
      <w:r w:rsidRPr="00A57F47">
        <w:rPr>
          <w:rFonts w:ascii="Times New Roman" w:hAnsi="Times New Roman" w:cs="Times New Roman"/>
          <w:sz w:val="24"/>
          <w:szCs w:val="24"/>
          <w:u w:val="single"/>
        </w:rPr>
        <w:t xml:space="preserve"> в разные времена года?»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8. </w:t>
      </w:r>
      <w:r w:rsidRPr="00A57F47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b/>
          <w:sz w:val="24"/>
          <w:szCs w:val="24"/>
        </w:rPr>
        <w:t>экологии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(</w:t>
      </w:r>
      <w:proofErr w:type="spellStart"/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Großes</w:t>
      </w:r>
      <w:proofErr w:type="spellEnd"/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Reinemachen in der Stadt. Eine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tolle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Idee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Aber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>... )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 xml:space="preserve"> (14 ч) (Генеральная уборка в городе…..). 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Уборка в городе. Защита окружающей среды. Информация о профессиях.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</w:rPr>
        <w:t>Профессии, о которых мечтают немецкие дети.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  <w:u w:val="single"/>
        </w:rPr>
        <w:t>Проект: «Мы строим город</w:t>
      </w:r>
      <w:proofErr w:type="gramStart"/>
      <w:r w:rsidRPr="00A57F47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7F47">
        <w:rPr>
          <w:rFonts w:ascii="Times New Roman" w:hAnsi="Times New Roman" w:cs="Times New Roman"/>
          <w:sz w:val="24"/>
          <w:szCs w:val="24"/>
          <w:u w:val="single"/>
        </w:rPr>
        <w:t>Контрольная работа по теме: «</w:t>
      </w:r>
      <w:r w:rsidRPr="00A57F47">
        <w:rPr>
          <w:rFonts w:ascii="Times New Roman" w:hAnsi="Times New Roman" w:cs="Times New Roman"/>
          <w:sz w:val="24"/>
          <w:szCs w:val="24"/>
        </w:rPr>
        <w:t>Генеральная уборка в городе…..».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9. </w:t>
      </w:r>
      <w:r w:rsidRPr="00A57F47">
        <w:rPr>
          <w:rFonts w:ascii="Times New Roman" w:hAnsi="Times New Roman" w:cs="Times New Roman"/>
          <w:b/>
          <w:sz w:val="24"/>
          <w:szCs w:val="24"/>
        </w:rPr>
        <w:t>Покупки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r w:rsidRPr="00A57F47">
        <w:rPr>
          <w:rFonts w:ascii="Times New Roman" w:hAnsi="Times New Roman" w:cs="Times New Roman"/>
          <w:b/>
          <w:sz w:val="24"/>
          <w:szCs w:val="24"/>
        </w:rPr>
        <w:t>Деньги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(Wieder kommen Gäste in die Stadt. Was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meint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ihr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welche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>?)</w:t>
      </w:r>
      <w:r w:rsidRPr="00A57F47">
        <w:rPr>
          <w:rFonts w:ascii="Times New Roman" w:hAnsi="Times New Roman" w:cs="Times New Roman"/>
          <w:sz w:val="24"/>
          <w:szCs w:val="24"/>
        </w:rPr>
        <w:t xml:space="preserve"> (14 ч) (Гости снова прибывают в город….). 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F47">
        <w:rPr>
          <w:rFonts w:ascii="Times New Roman" w:hAnsi="Times New Roman" w:cs="Times New Roman"/>
          <w:sz w:val="24"/>
          <w:szCs w:val="24"/>
        </w:rPr>
        <w:t>Куда можно пойти в городе? Описание города. Гости из космоса. Туристы из других стран. Европейские деньги – бумажные купюры и монеты – как они выглядят? Покупки в городе.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7F47">
        <w:rPr>
          <w:rFonts w:ascii="Times New Roman" w:hAnsi="Times New Roman" w:cs="Times New Roman"/>
          <w:sz w:val="24"/>
          <w:szCs w:val="24"/>
          <w:u w:val="single"/>
        </w:rPr>
        <w:t>Контрольная работа по теме: «В городе снова гости!»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10. </w:t>
      </w:r>
      <w:r w:rsidRPr="00A57F47">
        <w:rPr>
          <w:rFonts w:ascii="Times New Roman" w:hAnsi="Times New Roman" w:cs="Times New Roman"/>
          <w:b/>
          <w:sz w:val="24"/>
          <w:szCs w:val="24"/>
        </w:rPr>
        <w:t>Взаимоотношения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b/>
          <w:sz w:val="24"/>
          <w:szCs w:val="24"/>
        </w:rPr>
        <w:t>с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A57F47">
        <w:rPr>
          <w:rFonts w:ascii="Times New Roman" w:hAnsi="Times New Roman" w:cs="Times New Roman"/>
          <w:b/>
          <w:sz w:val="24"/>
          <w:szCs w:val="24"/>
        </w:rPr>
        <w:t>друзьями</w:t>
      </w:r>
      <w:r w:rsidRPr="00A57F47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(Unsere deutschen Freundinnen und Freunde bereiten ein Abschiedsfest vor. Und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b/>
          <w:i/>
          <w:sz w:val="24"/>
          <w:szCs w:val="24"/>
          <w:lang w:val="de-DE"/>
        </w:rPr>
        <w:t>wir</w:t>
      </w:r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?) </w:t>
      </w:r>
      <w:proofErr w:type="gramStart"/>
      <w:r w:rsidRPr="00A57F47">
        <w:rPr>
          <w:rFonts w:ascii="Times New Roman" w:hAnsi="Times New Roman" w:cs="Times New Roman"/>
          <w:b/>
          <w:i/>
          <w:sz w:val="24"/>
          <w:szCs w:val="24"/>
        </w:rPr>
        <w:t xml:space="preserve">(14 ч) </w:t>
      </w:r>
      <w:r w:rsidRPr="00A57F47">
        <w:rPr>
          <w:rFonts w:ascii="Times New Roman" w:hAnsi="Times New Roman" w:cs="Times New Roman"/>
          <w:sz w:val="24"/>
          <w:szCs w:val="24"/>
        </w:rPr>
        <w:t>(Наши немецкие друзья готовят прощальный праздник.</w:t>
      </w:r>
      <w:proofErr w:type="gramEnd"/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F47">
        <w:rPr>
          <w:rFonts w:ascii="Times New Roman" w:hAnsi="Times New Roman" w:cs="Times New Roman"/>
          <w:sz w:val="24"/>
          <w:szCs w:val="24"/>
        </w:rPr>
        <w:t xml:space="preserve">А мы?). </w:t>
      </w:r>
      <w:proofErr w:type="gramEnd"/>
    </w:p>
    <w:p w:rsidR="00A44C48" w:rsidRPr="00A57F47" w:rsidRDefault="00A44C48" w:rsidP="00A44C48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Наши немецкие друзья готовят  прощальный праздник. Наши пожелания гостям.</w:t>
      </w:r>
      <w:r w:rsidRPr="00A57F47">
        <w:rPr>
          <w:rFonts w:ascii="Times New Roman" w:eastAsia="Helvetica" w:hAnsi="Times New Roman" w:cs="Times New Roman"/>
          <w:sz w:val="24"/>
          <w:szCs w:val="24"/>
        </w:rPr>
        <w:t xml:space="preserve"> Сувениры. Подготовка к празднику. За праздничным столом. Угощение за столом. Праздничные блюда. Образцы приглашений на прощальный вечер. </w:t>
      </w:r>
    </w:p>
    <w:p w:rsidR="00A44C48" w:rsidRPr="00A57F47" w:rsidRDefault="00A44C48" w:rsidP="00A44C48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  <w:u w:val="single"/>
        </w:rPr>
      </w:pPr>
      <w:r w:rsidRPr="00A57F47">
        <w:rPr>
          <w:rFonts w:ascii="Times New Roman" w:eastAsia="Helvetica" w:hAnsi="Times New Roman" w:cs="Times New Roman"/>
          <w:sz w:val="24"/>
          <w:szCs w:val="24"/>
        </w:rPr>
        <w:t>Формулы речевого этикета за столом.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eastAsia="Helvetica" w:hAnsi="Times New Roman" w:cs="Times New Roman"/>
          <w:sz w:val="24"/>
          <w:szCs w:val="24"/>
          <w:u w:val="single"/>
        </w:rPr>
        <w:t>Г</w:t>
      </w:r>
      <w:r w:rsidRPr="00A57F47">
        <w:rPr>
          <w:rFonts w:ascii="Times New Roman" w:hAnsi="Times New Roman" w:cs="Times New Roman"/>
          <w:sz w:val="24"/>
          <w:szCs w:val="24"/>
          <w:u w:val="single"/>
        </w:rPr>
        <w:t xml:space="preserve">одовая контрольная работа.  </w:t>
      </w:r>
    </w:p>
    <w:p w:rsidR="00A44C48" w:rsidRPr="00A57F47" w:rsidRDefault="00A44C48" w:rsidP="00A44C48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 xml:space="preserve">11. Досуг и увлечение </w:t>
      </w:r>
      <w:r w:rsidRPr="00A57F47">
        <w:rPr>
          <w:rFonts w:ascii="Times New Roman" w:eastAsia="Helvetica" w:hAnsi="Times New Roman" w:cs="Times New Roman"/>
          <w:b/>
          <w:sz w:val="24"/>
          <w:szCs w:val="24"/>
        </w:rPr>
        <w:t>–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 чтение (1</w:t>
      </w:r>
      <w:r w:rsidR="004C6BA2">
        <w:rPr>
          <w:rFonts w:ascii="Times New Roman" w:hAnsi="Times New Roman" w:cs="Times New Roman"/>
          <w:b/>
          <w:sz w:val="24"/>
          <w:szCs w:val="24"/>
        </w:rPr>
        <w:t>5</w:t>
      </w:r>
      <w:r w:rsidRPr="00A57F4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47">
        <w:rPr>
          <w:rFonts w:ascii="Times New Roman" w:eastAsia="Helvetica" w:hAnsi="Times New Roman" w:cs="Times New Roman"/>
          <w:sz w:val="24"/>
          <w:szCs w:val="24"/>
        </w:rPr>
        <w:t>Популярные произведения современных немецких детских писателей. Детские сказки, басни классиков немецкой литературы. Различные жанры литературного творчества.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A44C48" w:rsidRPr="00A57F47" w:rsidRDefault="00A44C48" w:rsidP="00A4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Направления проектных работ обучающихся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sz w:val="24"/>
          <w:szCs w:val="24"/>
          <w:lang w:val="de-DE"/>
        </w:rPr>
      </w:pPr>
      <w:r w:rsidRPr="00A57F47">
        <w:rPr>
          <w:rFonts w:ascii="Times New Roman" w:hAnsi="Times New Roman" w:cs="Times New Roman"/>
          <w:sz w:val="24"/>
          <w:szCs w:val="24"/>
        </w:rPr>
        <w:t>1.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>Meine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>Familie</w:t>
      </w:r>
      <w:r w:rsidRPr="00A57F47">
        <w:rPr>
          <w:rFonts w:ascii="Times New Roman" w:hAnsi="Times New Roman" w:cs="Times New Roman"/>
          <w:sz w:val="24"/>
          <w:szCs w:val="24"/>
        </w:rPr>
        <w:t>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sz w:val="24"/>
          <w:szCs w:val="24"/>
          <w:lang w:val="de-DE"/>
        </w:rPr>
      </w:pPr>
      <w:r w:rsidRPr="00A57F47">
        <w:rPr>
          <w:rFonts w:ascii="Times New Roman" w:hAnsi="Times New Roman" w:cs="Times New Roman"/>
          <w:sz w:val="24"/>
          <w:szCs w:val="24"/>
          <w:lang w:val="de-DE"/>
        </w:rPr>
        <w:t>2. Das Haus, wo ich lebe.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sz w:val="24"/>
          <w:szCs w:val="24"/>
          <w:lang w:val="de-DE"/>
        </w:rPr>
      </w:pPr>
      <w:r w:rsidRPr="00A57F47">
        <w:rPr>
          <w:rFonts w:ascii="Times New Roman" w:hAnsi="Times New Roman" w:cs="Times New Roman"/>
          <w:sz w:val="24"/>
          <w:szCs w:val="24"/>
          <w:lang w:val="de-DE"/>
        </w:rPr>
        <w:t>3. Die Natur und wir.</w:t>
      </w:r>
    </w:p>
    <w:p w:rsidR="00A44C48" w:rsidRPr="00A57F47" w:rsidRDefault="00A44C48" w:rsidP="00A44C48">
      <w:pPr>
        <w:pStyle w:val="11"/>
        <w:rPr>
          <w:rFonts w:ascii="Times New Roman" w:hAnsi="Times New Roman" w:cs="Times New Roman"/>
          <w:sz w:val="24"/>
          <w:szCs w:val="24"/>
          <w:lang w:val="en-US"/>
        </w:rPr>
      </w:pPr>
      <w:r w:rsidRPr="00A57F47">
        <w:rPr>
          <w:rFonts w:ascii="Times New Roman" w:hAnsi="Times New Roman" w:cs="Times New Roman"/>
          <w:sz w:val="24"/>
          <w:szCs w:val="24"/>
          <w:lang w:val="de-DE"/>
        </w:rPr>
        <w:t>4. Beschreibung der Stadt in den verschiedenen Jahreszeiten.</w:t>
      </w:r>
    </w:p>
    <w:p w:rsidR="00A44C48" w:rsidRDefault="00A44C48" w:rsidP="00A44C48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5. 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>Mein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A57F47">
        <w:rPr>
          <w:rFonts w:ascii="Times New Roman" w:hAnsi="Times New Roman" w:cs="Times New Roman"/>
          <w:sz w:val="24"/>
          <w:szCs w:val="24"/>
        </w:rPr>
        <w:t>.</w:t>
      </w:r>
    </w:p>
    <w:p w:rsidR="00546653" w:rsidRDefault="00546653" w:rsidP="00A44C48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804"/>
        <w:gridCol w:w="992"/>
        <w:gridCol w:w="5670"/>
      </w:tblGrid>
      <w:tr w:rsidR="00546653" w:rsidRPr="00D9702E" w:rsidTr="00D9702E">
        <w:trPr>
          <w:trHeight w:val="692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Раздел, блок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Характеристика основных видов деятельности учащихся 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Каникулы</w:t>
            </w: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de-DE" w:eastAsia="ru-RU"/>
              </w:rPr>
              <w:t xml:space="preserve">. (Kleiner Wiederholungskurs. Hallo, 5. </w:t>
            </w: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de-DE" w:eastAsia="ru-RU"/>
              </w:rPr>
              <w:lastRenderedPageBreak/>
              <w:t xml:space="preserve">Klasse! Womit kommen wir aus der vierten Klasse?)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Рассказывать о себе и своей семье с опорой на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ассоциограмму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• Составлять рассказы о лете и летних каникулах.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Расспрашивать собеседника о нём, его семье и летних каникулах.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Выслушивать сообщение собеседника, выражать эмоциональную оценку этого сообщения.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Понимать основное содержание сообщений и небольших по объёму диалогов.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Выделять основную мысль в воспринимаемом на слух тексте.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Инсценировать прослушанные диалоги.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тексты с полным пониманием.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Выражать своё мнение о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прочитанном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Выбрать проект, наметить план и этапы работы над ними.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lastRenderedPageBreak/>
              <w:t>Города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страны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изучаемого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языка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. (Kapitel I. Eine alte deutsche Stadt. Was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gibt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es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hier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?)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1.Lernst du was, so weißt du was!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12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Узнавать, воспроизводить и употреблять в письменном и устном тексте,  а также в устной речи лексические единицы, обслуживающие ситуации общения по теме «Город».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Употреблять слова и словосочетания адекватно ситуации общения.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Систематизировать лексику по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подтеме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«Городские объекты».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Осмысливать фонетические и словообразовательные особенности разных языков.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Систематизировать образование множественного числа существительных.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Использовать в речи существительные во множественном числе.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Возражать, используя отрицания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kein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и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nicht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Употреблять отрицания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kein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и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nicht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 оценочных высказываниях</w:t>
            </w:r>
          </w:p>
        </w:tc>
      </w:tr>
      <w:tr w:rsidR="00546653" w:rsidRPr="00D9702E" w:rsidTr="00D9702E">
        <w:trPr>
          <w:trHeight w:val="1960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2. Wir lesen und schreiben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Cs/>
                <w:color w:val="auto"/>
                <w:spacing w:val="15"/>
                <w:sz w:val="24"/>
                <w:szCs w:val="24"/>
                <w:lang w:eastAsia="ru-RU"/>
              </w:rPr>
              <w:t>2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</w:pP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Называть по-немецки объекты в городе.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Использовать лексику по теме «Город» при описании старинного немецкого города.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текст, отвечать на вопросы к тексту.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Составлять подписи к рисункам, соответствующим содержанию текста, и описывать их.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Слушать текст в записи на диске.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Выполнить тестовые задания с целью проверки понимания услышанного.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Рассказывать о достопримечательностях старого немецкого города с использованием рисунков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Блок 3.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Sprechen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wir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Оценивать город, выражая своё мнение о его достопримечательностях.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Рекламировать город, описывать его, используя рисунки.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Вступать в речевой контакт в ситуациях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«Ориентирование в городе» и «Встреча на улице».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Инсценировать диалоги в ситуации «Разговоры на улице».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Понимать содержание диалога с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аудионосителя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 опорой на рисунок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4–5.  Was wir schon wissen und können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Систематизировать лексику к теме по словообразовательному принципу.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Выделять интернационализмы.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слова с пропущенными буквами по теме «Город».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Рассказывать о немецком городе с опорой на картинку, с элементами оценки его достопримечательностей.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Вести диалоги, выражая в простейшей форме своё мнение, согласие/несогласие с чем-либо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6. Wollt ihr noch etwas wiederholen?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Писать словарный диктант.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город с опорой на рисунок.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Разыгрывать сценки в ситуации «На улице».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Писать письмо другу по переписке, описывая свой родной город.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наизусть изученные ранее стихи и рифмовки по теме</w:t>
            </w:r>
          </w:p>
        </w:tc>
      </w:tr>
      <w:tr w:rsidR="00546653" w:rsidRPr="00D9702E" w:rsidTr="00D9702E">
        <w:trPr>
          <w:trHeight w:val="124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7. Deutsch lernen – Land und Leute kennen lernen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pacing w:val="15"/>
                <w:sz w:val="24"/>
                <w:szCs w:val="24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Cs/>
                <w:color w:val="auto"/>
                <w:spacing w:val="15"/>
                <w:sz w:val="24"/>
                <w:szCs w:val="24"/>
                <w:lang w:eastAsia="ru-RU"/>
              </w:rPr>
              <w:t>2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pacing w:val="15"/>
                <w:sz w:val="24"/>
                <w:szCs w:val="24"/>
                <w:lang w:val="de-DE" w:eastAsia="ru-RU"/>
              </w:rPr>
            </w:pPr>
          </w:p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</w:pP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достопримечательности немецких городов с опорой на рисунок.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Выражать своё мнение в отношении описываемых достопримечательностей</w:t>
            </w:r>
          </w:p>
        </w:tc>
      </w:tr>
      <w:tr w:rsidR="00546653" w:rsidRPr="00D9702E" w:rsidTr="00D9702E">
        <w:trPr>
          <w:trHeight w:val="25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   Контрольная работа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Употреблять изученный языковой и речевой материал в ситуации контроля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Население города. Люди и животные.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(Kapitel II. In der Stadt … Wer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wohnt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hier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?)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  <w:t xml:space="preserve"> 1. Lernst du was, so weißt du was!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11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Использовать для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семантизации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лексики словарь.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Определять значение новых слов по контексту на основе языковой догадки с опорой на словообразовательные элементы.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Употреблять новую лексику для описания.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Использовать указательные местоимения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dieser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diese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dieses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jener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jene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jenes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jene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Сравнивать, сопоставлять предметы, используя указательные местоимения.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Осмыслить словосложение как один из видов словообразования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2. Wir lesen und schreiben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pacing w:val="15"/>
                <w:sz w:val="24"/>
                <w:szCs w:val="24"/>
                <w:lang w:val="de-DE" w:eastAsia="ru-RU"/>
              </w:rPr>
            </w:pPr>
          </w:p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Воспринимать на слух высказывания, касающиеся разных аспектов жизни в городе.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Владеть основными правилами орфографии, написанием слов по теме.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Инсценировать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прослушанное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 парах с опорой на текст и рисунки.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в группах тексты с полным пониманием, опираясь на рисунки.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Обмениваться информацией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Блок 3.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Sprechen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 xml:space="preserve">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wir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!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Рассказывать о жителях города с опорой на рисунок и ключевые слова.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• Характеризовать жителей города, выражать своё мнение о них, используя как приобретённые ранее, так и новые лексические средства.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Слушать диалоги с диска, читать их в парах по ролям и инсценировать их.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Расширять диалоги, добавляя приветствия и клише, с помощью которых можно начать и закончить разговор.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Составлять диалоги по аналогии.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Слушать текст в записи с порой на рисунки.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Отвечать на вопросы по содержанию прослушанного текста.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Выделять основную мысль в воспринимаемом на слух тексте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4. Was wir schon wissen und können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Систематизировать лексику по теме «Профессии жителей», «Характеристика жителей города», «Животные в городе».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Систематизировать лексику по словообразовательным элементам, выстраивая цепочки однокоренных слов.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Расспрашивать друга о его любимом животном.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Участвовать в ролевой игре «Выставка домашних животных».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Выступать в роли хозяина животных и посетителя выставки.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своих любимых животных, характеризуя их.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Читать тексты с пропусками с полным пониманием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прочитанного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Рассказывать о городе с опорой на вопросы, используя их в качестве плана для высказывания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5. Wollt ihr noch etwas wiederholen?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Повторить лексику по темам «Профессии жителей», «Характеристика жителей города», «Животные в городе».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Выполнить упражнения из учебника и рабочей тетради по выбору учащихся.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Работать над выбранным проектом</w:t>
            </w:r>
          </w:p>
        </w:tc>
      </w:tr>
      <w:tr w:rsidR="00546653" w:rsidRPr="00D9702E" w:rsidTr="00D9702E">
        <w:trPr>
          <w:trHeight w:val="930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6. Deutsch lernen – Land und Leute kennen lernen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Называть и описывать животных, популярных в Германии.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Находить дополнительную информацию по теме в Интернете, использовать её на уроке и в работе над проектом</w:t>
            </w:r>
          </w:p>
        </w:tc>
      </w:tr>
      <w:tr w:rsidR="00546653" w:rsidRPr="00D9702E" w:rsidTr="00D9702E">
        <w:trPr>
          <w:trHeight w:val="25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Употреблять изученный языковой и речевой материал в ситуации контроля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Улицы города и транспортное движение.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 xml:space="preserve">(Kapitel III. Die Straßen der Stadt. Wie sind sie?) 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  <w:t xml:space="preserve"> 1. Lernst du was, so weißt du was!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lastRenderedPageBreak/>
              <w:t>10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• Находить в словаре нужные слова, выбирая правильные значения.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Составлять предложения из отдельных слов по теме.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Слушать текст с опорой на рисунок.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Отвечать на вопросы по содержанию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прослушанного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Описывать рисунок, используя информацию из текста и новую лексику.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Составлять пары слов с противоположным значением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2. Wir lesen und schreiben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Cs/>
                <w:color w:val="auto"/>
                <w:spacing w:val="15"/>
                <w:sz w:val="24"/>
                <w:szCs w:val="24"/>
                <w:lang w:eastAsia="ru-RU"/>
              </w:rPr>
              <w:t>2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</w:pP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кст с пр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опусками и придумывать к нему заголовок (определять общую тему текста).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Расспрашивать собеседника о том, что происходит на улицах города (с опорой на рисунок и прослушанный текст)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3. Sprechen wir!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Выразительно читать вслух стихи и рифмовки, содержащие только изученный материал.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кст с пр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опусками, соблюдая правила орфографии, а также правильную интонацию.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Расспрашивать одноклассников об инопланетянах, используя информацию из текстов.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диалог „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Kosmi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Gabi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und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Markus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“ по ролям.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Участвовать в ролевой игре «Заочная экскурсия по немецкому городу».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Рассказывать о своём родном городе/деревне с использованием иллюстраций, фотографий, видеофильмов.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Употреблять в речи притяжательные местоимения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4. Was wir schon wissen und können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Употреблять лексику по теме «Уличное движение», «Транспорт» в речи.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Характеризовать уличное движение в городе и называть виды транспорта.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улицу и составлять рассказ по рисунку, используя те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кст с пр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опусками в качестве опоры.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Выразительно читать вслух текст, содержащий изученный материал.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Инсценировать диалоги и вести беседу в ситуации «Разговоры на улицах города»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5. Wollt ihr noch etwas wiederholen?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лексику и грамматику по теме главы.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Выполнять упражнения из учебника и рабочей тетради по выбору учителя и учащихся.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Работать над выбранным проектом.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материал предыдущих глав</w:t>
            </w:r>
          </w:p>
        </w:tc>
      </w:tr>
      <w:tr w:rsidR="00546653" w:rsidRPr="00D9702E" w:rsidTr="00D9702E">
        <w:trPr>
          <w:trHeight w:val="121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6. Deutsch lernen – Land und Leute kennen lernen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Извлекать из текстов определённую информацию и находить дополнительную информацию в Интернете</w:t>
            </w:r>
          </w:p>
        </w:tc>
      </w:tr>
      <w:tr w:rsidR="00546653" w:rsidRPr="00D9702E" w:rsidTr="00D9702E">
        <w:trPr>
          <w:trHeight w:val="300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Употреблять изученный языковой и речевой материал в ситуации контроля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lastRenderedPageBreak/>
              <w:t xml:space="preserve">Проживание в городе. Типы немецких домов.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 xml:space="preserve">(Kapitel IV. Wo und wie wohnen hier die Menschen?) 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  <w:t xml:space="preserve"> 1. Lernst du was, so weißt du was!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11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Семантизировать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новые слова по рисункам и с использованием словаря.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Проверять понимание новых слов с помощью выборочного перевода.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Называть немецкие адреса.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Указывать на местоположение объектов в городе.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Называть различные типы домов в городе.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Составлять предложения из готовых элементов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2. Wir lesen und schreiben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Cs/>
                <w:color w:val="auto"/>
                <w:spacing w:val="15"/>
                <w:sz w:val="24"/>
                <w:szCs w:val="24"/>
                <w:lang w:eastAsia="ru-RU"/>
              </w:rPr>
              <w:t>2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</w:pP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Слушать рифмовку с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аудионосителя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рифмовку вслух, соблюдая правила интонирования предложений.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кст с пр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опусками вслух, запоминая правильное написание слов и предложений.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и инсценировать диалог в ситуации «Ориентирование в городе».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текст с полным пониманием и проверять понимание с помощью выборочного перевода.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Высказывать своё мнение по поводу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прочитанного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, осуществляя поиск аргументов в тексте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Блок 3.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Sprechen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wir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!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Воспринимать на слух небольшой текст.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Выбирать правильный ответ, соответствующий содержанию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прослушанного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дома разного вида и назначения.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Комментировать план города.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и инсценировать диалог, заменяя выделенные слова теми, что даны справа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4 – 5. Was wir schon wissen und können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тексты с пропусками, соблюдая правильное ударение в словах и фразах, интонацию в целом.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Систематизировать лексику по теме «Город» на основе словообразовательных элементов.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Вести беседу в ситуации «Ориентирование в городе».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Читать текст с полным пониманием и отвечать на вопросы по поводу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прочитанного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Выразительно читать стихотворение с опорой на аудиозапись.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Вести диалог-расспрос типа интервью о родном городе/селе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  <w:t xml:space="preserve"> 6. Wollt ihr noch etwas wiederholen?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лексику и грамматику по теме главы.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Выполнять упражнения из учебника и рабочей тетради по выбору учителя и учащихся.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Работать над выбранным проектом.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материал предыдущих глав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46653" w:rsidRPr="00D9702E" w:rsidTr="00D9702E">
        <w:trPr>
          <w:trHeight w:val="900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7. Deutsch lernen – Land und Leute kennen lernen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Различать типичные немецкие дома, называть их.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Называть некоторые архитектурные достопримечательности немецких городов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46653" w:rsidRPr="00D9702E" w:rsidTr="00D9702E">
        <w:trPr>
          <w:trHeight w:val="28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ListParagraph"/>
              <w:spacing w:after="0" w:line="240" w:lineRule="auto"/>
              <w:ind w:left="0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Употреблять изученный языковой и речевой материал в ситуации контроля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Обустройство немецкой квартиры/дома.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(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Kapitel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V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.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Bei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Gabi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zu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Hause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.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Was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sehen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wir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da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?) 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  <w:t xml:space="preserve"> 1. Lernst du was, so weißt du was!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11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кст с пр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опусками, совершенствовать технику чтения.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Отвечать на вопросы по содержанию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прочитанного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Воспринимать на слух небольшой по объёму текст о семье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Габи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 опорой на рисунок.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Рассказывать о семье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Габи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, используя информацию из текста.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Определять значение новых слов по контексту или с использованием словаря.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• Читать с полным пониманием с опорой на рисунок.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Слушать стихотворение в записи и повторять за диктором, обращать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внимание на интонацию.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2. Wir lesen und schreiben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Cs/>
                <w:color w:val="auto"/>
                <w:spacing w:val="15"/>
                <w:sz w:val="24"/>
                <w:szCs w:val="24"/>
                <w:lang w:eastAsia="ru-RU"/>
              </w:rPr>
              <w:t>2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</w:pP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Понимать содержание диалога при его прослушивании.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диалог по ролям и инсценировать его.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Вести диалог-расспрос в парах об интерьере комнат.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рисунки с изображением различных комнат, используя новую лексику.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Рассказывать о своей комнате.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Употреблять в речи существительные в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Dativ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после глагола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helfen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Блок 3.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Sprechen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wir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Участвовать в ролевой игре и расспрашивать собеседника о визите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Косми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Роби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и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Маркуса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 дом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Габи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Описывать различные комнаты в доме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Габи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 опорой на рисунок.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Расспрашивать друга/подругу о его/её квартире/комнатах.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Высказывать предположения по поводу жилищ, в которых живут домашние животные.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Читать с полным пониманием небольшие по объёму тексты и обмениваться информацией о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прочитанном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 группах.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Употреблять в речи глаголы с отделяемыми приставками.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Воспринимать на слух небольшие по объёму тексты и осуществлять контроль понимания с помощью тестовых заданий.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Разучивать песню и исполнять её.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4 – 5. Was wir schon wissen und können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текст, дополняя его сведениями страноведческого характера.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 xml:space="preserve">• Употреблять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Dativ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существительных после предлогов, отвечающих на вопрос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wo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?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Употреблять существительные и личные местоимения в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Dativ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после глаголов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helfen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schreiben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и др.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Разыгрывать сценки в парах в соответствии с коммуникативной задачей и ситуацией общения.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Понимать основное содержание текста и отвечать на вопросы по содержанию прослушанного.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Читать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полилог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проверяя понимание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прочитанного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 помощью вопросов и поиском в тексте эквивалентов к русским предложениям.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6. Wollt ihr noch etwas wiederholen? 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лексику и грамматику по теме главы.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Выполнять упражнения из учебника и рабочей тетради по выбору учителя и учащихся.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Работать над выбранным проектом.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материал предыдущих глав</w:t>
            </w:r>
          </w:p>
        </w:tc>
      </w:tr>
      <w:tr w:rsidR="00546653" w:rsidRPr="00D9702E" w:rsidTr="00D9702E">
        <w:trPr>
          <w:trHeight w:val="1456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7. Deutsch lernen – Land und Leute kennen lernen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комнату немецкого школьника.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Рассказывать об экологических проблемах в Германии</w:t>
            </w:r>
          </w:p>
        </w:tc>
      </w:tr>
      <w:tr w:rsidR="00546653" w:rsidRPr="00D9702E" w:rsidTr="00D9702E">
        <w:trPr>
          <w:trHeight w:val="28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Употреблять изученный языковой и речевой материал в ситуации контроля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Природа. Праздники Германии: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Рождество, Пасха)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Kapitel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VI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.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 xml:space="preserve">Wie sieht Gabis Stadt zu verschiedenen Jahreszeiten aus? 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  <w:t xml:space="preserve"> 1. Lernst du was, so weißt du was!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13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Воспринимать текст в аудиозаписи с пониманием основного содержания.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диалог по ролям и инсценировать его.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рисунки, используя небольшие тексты к рисункам с пропусками.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Семантизировать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незнакомую лексику с опорой на контекст и с помощью перевода.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Употреблять новые слова при составлении подписей под рисунками.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Переводить словосочетания с русского языка на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немецкий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по теме «Времена года».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2. Wir lesen und schreiben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Cs/>
                <w:color w:val="auto"/>
                <w:spacing w:val="15"/>
                <w:sz w:val="24"/>
                <w:szCs w:val="24"/>
                <w:lang w:eastAsia="ru-RU"/>
              </w:rPr>
              <w:t>2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</w:pP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Воспринимать на слух строки немецких песен о временах годах и находить соответствия немецкого текста и русского перевода.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Употреблять в речи порядковые числительные.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Воспринимать на слух небольшой по объёму диалог.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диалог по ролям и инсценировать его.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Называть по-немецки праздники в Германии и делать подписи к рисункам.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• Расспрашивать собеседника о праздниках в Германии.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Писать поздравительные открытки (по образцу).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 xml:space="preserve">Блок 3.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Sprechen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wir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Расспрашивать своего речевого партнёра о временах года в городе.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Воспринимать диалог в аудиозаписи.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в группах диалог вместе с диктором.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Разыгрывать диалоги в группах.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Составлять диалоги по аналогии.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Определять значение однокоренных слов.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4 – 5. Was wir schon wissen und können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Писать правильно новые слова.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Систематизировать лексику по тематическому принципу.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город в любое время года.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Вести диалоги в ситуациях «На улице», «В супермаркете», «Знакомство» и т. д.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Высказывать предположения о содержании текста.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Читать текст с пониманием основного содержания.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Отвечать на вопросы по содержанию прочитанного, используя информацию из текста.</w:t>
            </w:r>
            <w:proofErr w:type="gramEnd"/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6. Wollt ihr noch etwas wiederholen?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лексику и грамматику по теме главы.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Выполнять упражнения из учебника и рабочей тетради по выбору учителя и учащихся.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Работать над выбранным проектом.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материалы предыдущих глав</w:t>
            </w:r>
          </w:p>
        </w:tc>
      </w:tr>
      <w:tr w:rsidR="00546653" w:rsidRPr="00D9702E" w:rsidTr="00D9702E">
        <w:trPr>
          <w:trHeight w:val="1647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7. Deutsch lernen – Land und Leute kennen lernen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текст с выбором необходимой/интересующей информации.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Использовать полученную из текстов информацию в речи</w:t>
            </w:r>
          </w:p>
        </w:tc>
      </w:tr>
      <w:tr w:rsidR="00546653" w:rsidRPr="00D9702E" w:rsidTr="00D9702E">
        <w:trPr>
          <w:trHeight w:val="28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Употреблять изученный языковой и речевой материал в ситуации контроля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Проблемы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экологии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 xml:space="preserve">. (Kapitel VII.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Großes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 xml:space="preserve"> Reinemachen in der Stadt. Eine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tolle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Idee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!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Aber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...) 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  <w:t xml:space="preserve"> 1. Lernst du was, so weißt du was!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14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Семантизировать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самостоятельно лексику (с опорой на рисунок и контекст).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текст, осуществляя выбор значимой информации.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Воспринимать на слух диалог, читать его по ролям и инсценировать.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Употреблять модальные глаголы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m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ü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ssen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и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sollen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 речи в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Pr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ä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sens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Обсуждать информацию, полученную из диалога, с использованием вопросов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2. Wir lesen und schreiben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Cs/>
                <w:color w:val="auto"/>
                <w:spacing w:val="15"/>
                <w:sz w:val="24"/>
                <w:szCs w:val="24"/>
                <w:lang w:eastAsia="ru-RU"/>
              </w:rPr>
              <w:t>3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</w:pP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Совершенствовать фонетические умения и навыки, используя при этом различные рифмовки и стихотворения.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Работать над диалогами в группах с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 xml:space="preserve">последующим обменом информацией о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прочитанном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Употреблять в речи предлоги, требующие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Dativ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существительных.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Узнавать на слух/при чтении и употреблять в устных высказываниях и письменных произведениях существительные в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Akkusativ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после глаголов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nehmen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sehen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brauchen</w:t>
            </w:r>
            <w:proofErr w:type="spellEnd"/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3. Sprechen wir!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Разучить рифмовку, осмысливая её содержание и обращая внимание на произношение.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Употреблять в речи степени сравнения прилагательных, включая исключения из правил.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высказывания школьников о работе над проектами.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Составлять собственный рассказ о ходе работы над созданием города.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Читать слова с пропусками по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подтеме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„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Schulsachen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“.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и инсценировать в парах мини-диалоги.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Вести беседу по телефону.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диалоги по ролям с заменой отдельных реплик.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4 – 5. Was wir schon wissen und können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Систематизировать лексику по теме „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Schulsachen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“ и употреблять её в речи.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Разыгрывать сценку в ситуации «Разговор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Габи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 классным руководителем».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Употреблять существительные в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Dativ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после предлогов, требующих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Dativ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а также предлогов с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Dativ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и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Akkusativ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отвечающих на вопрос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wo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?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текст с пониманием основного содержания.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Составлять высказывания о профессиях, используя слова и словосочетания из таблицы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6. Wollt ihr noch etwas wiederholen?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лексику и грамматику по теме главы.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Выполнять упражнения из учебника и рабочей тетради по выбору учителя и учащихся.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Работать над выбранным проектом.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материал предыдущих глав</w:t>
            </w:r>
          </w:p>
        </w:tc>
      </w:tr>
      <w:tr w:rsidR="00546653" w:rsidRPr="00D9702E" w:rsidTr="00D9702E">
        <w:trPr>
          <w:trHeight w:val="91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7. Deutsch lernen – Land und Leute kennen lernen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пожелания немецких детей о будущих профессиях и комментировать их высказывания</w:t>
            </w:r>
          </w:p>
        </w:tc>
      </w:tr>
      <w:tr w:rsidR="00546653" w:rsidRPr="00D9702E" w:rsidTr="00D9702E">
        <w:trPr>
          <w:trHeight w:val="28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Употреблять изученный языковой и речевой материал в ситуации контроля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Покупки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 xml:space="preserve">.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Деньги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. (Kapitel VIII. Wieder kommen Gäste in die Stadt. Was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meint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ihr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lastRenderedPageBreak/>
              <w:t>welche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?)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  <w:t xml:space="preserve"> 1. Lernst du was, so weißt du was!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14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• Совершенствовать фонетические умения и навыки, используя рифмовки.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Читать текст и использовать его в качестве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образца для рассказа о построенном школьниками городе.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Составлять предложения по подстановочной таблице.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Употреблять глагол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brauchen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 существительными в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Akkusativ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Отвечать на вопросы по теме «Покупки».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Переводить предложения с инфинитивным оборотом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um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…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zu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+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Inf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., опираясь на грамматическую памятку.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Слушать в аудиозаписи и читать диалог, отвечать на вопрос „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Wozu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brauchen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Menschen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Geld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?“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2. Wir lesen und schreiben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и инсценировать диалог с опорой на рисунки.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Догадываться о значении однокоренных слов.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Понимать со слуха сообщения, построенные на знакомом языковом материале.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стихотворение про себя, стараясь понять его содержание.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стихотворение друг другу вслух.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текст с полным пониманием содержания.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Отвечать на вопросы по содержанию </w:t>
            </w:r>
            <w:proofErr w:type="gram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прочитанного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 опорой на рисунок.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Употреблять предлоги с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Akkusativ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и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Dativ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 речи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Блок 3.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Sprechen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wir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! 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Разыгрывать сценки «Школьники знакомятся с инопланетянами и рассказывают о себе».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Рассказывать «инопланетянам» о достопримечательностях города.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Совершенствовать технику чтения вслух, используя рифмовки, и проводить заочную экскурсию по городу, используя реплики, выражающие эмоциональную реакцию.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Использовать в речи лексику по теме «Профессии», а также модальный глагол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m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ö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gen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 форме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m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ö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chte</w:t>
            </w:r>
            <w:proofErr w:type="spellEnd"/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4 – 5. Was wir schon wissen und können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Употреблять глагол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sich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interessieren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в различных речевых ситуациях.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Делать высказывания в одной или нескольких ситуациях (по выбору).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Вести беседу в ситуации «Экскурсия по городу» с опорой на иллюстрации и план города.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Указывать на направление действия, употребляя вопрос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wohin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? и инфинитивный оборот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um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…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zu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+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Inf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Расспрашивать собеседника о его родном городе/селе.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рифмовку вслух с правильной интонацией.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• Рассказывать о своём макете города с опорой на образец.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Читать и инсценировать диалог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6. Wollt ihr noch etwas wiederholen?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лексику и грамматику по теме главы.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Выполнять упражнения из учебника и рабочей тетради по выбору учителя и учащихся.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Работать над выбранным проектом.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материал предыдущих глав</w:t>
            </w:r>
          </w:p>
        </w:tc>
      </w:tr>
      <w:tr w:rsidR="00546653" w:rsidRPr="00D9702E" w:rsidTr="00D9702E">
        <w:trPr>
          <w:trHeight w:val="870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7. Deutsch lernen – Land und Leute kennen lernen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копилки для денег, которые есть у каждого ребёнка в Германии</w:t>
            </w:r>
          </w:p>
        </w:tc>
      </w:tr>
      <w:tr w:rsidR="00546653" w:rsidRPr="00D9702E" w:rsidTr="00D9702E">
        <w:trPr>
          <w:trHeight w:val="31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Употреблять изученный языковой и речевой материал в ситуации контроля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Взаимоотношения с друзьями (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Kapitel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IX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.</w:t>
            </w:r>
            <w:proofErr w:type="gramEnd"/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  <w:t>Unsere deutschen Freundinnen und Freunde bereiten ein Abschiedsfest vor. Und wir?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  <w:t xml:space="preserve"> 1. Lernst du was, so weißt du was!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14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Делать презентацию своих проектов (макет города, рисунки с изображением города и т. д.) с опорой на вопросы.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город своей мечты.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Воспринимать на слух небольшой текст с пониманием основного содержания.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Выполнять тестовые задания с целью проверки понимания прослушанного.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Употреблять в речи предлоги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durch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f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ü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r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ohne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um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 существительными в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Akkusativ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2. Wir lesen und schreiben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Cs/>
                <w:color w:val="auto"/>
                <w:spacing w:val="15"/>
                <w:sz w:val="24"/>
                <w:szCs w:val="24"/>
                <w:lang w:eastAsia="ru-RU"/>
              </w:rPr>
              <w:t>2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</w:pP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Расспрашивать о подготовке прощального вечера с опорой на рисунки.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Писать приглашения на праздник по образцу.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Семантизировать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лексику по контексту и с опорой на рисунок.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Переводить отдельные фразы из микротекстов, используя словарь.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Отвечать на вопросы к картинкам, используя новую лексику.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Разучить новую песню к празднику.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Участвовать в игре «Упрямый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Ганс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», используя образец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Блок 3.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Sprechen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wir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!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Слушать мини-диалоги с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аудионосителя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 полным пониманием содержания.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Подготовить выступление от лица фрау Вебер об идее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Косми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с использованием ключевых слов.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Обсуждать работы, выполненные в рамках проекта.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Описывать рисунок «За праздничным столом» с использованием вопросов.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Использовать формулы речевого этикета в ситуации «Угощение за праздничным столом».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Исполнять песенку „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Auf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proofErr w:type="spellStart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Wiedersehen</w:t>
            </w:r>
            <w:proofErr w:type="spellEnd"/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“ с использованием аудиозаписи, сопровождая пение танцевальными движениями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4 – 5. Was wir schon wissen und können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материал главы</w:t>
            </w:r>
          </w:p>
        </w:tc>
      </w:tr>
      <w:tr w:rsidR="00546653" w:rsidRPr="00D9702E" w:rsidTr="00D9702E"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lastRenderedPageBreak/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6. Wollt ihr noch etwas wiederholen? 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Подводить итоги работы над выбранным проектом.</w:t>
            </w:r>
          </w:p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• Повторять материал учебника</w:t>
            </w:r>
          </w:p>
          <w:p w:rsidR="00546653" w:rsidRPr="00D9702E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46653" w:rsidRPr="00D9702E" w:rsidTr="00D9702E">
        <w:trPr>
          <w:trHeight w:val="1012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Блок</w:t>
            </w: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7. Deutsch lernen – Land und Leute kennen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• Повторять страноведческий материал учебника </w:t>
            </w:r>
          </w:p>
        </w:tc>
      </w:tr>
      <w:tr w:rsidR="00546653" w:rsidRPr="00D9702E" w:rsidTr="00D9702E">
        <w:trPr>
          <w:trHeight w:val="19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color w:val="auto"/>
              </w:rPr>
            </w:pPr>
            <w:r w:rsidRPr="00D9702E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Употреблять изученный языковой и речевой материал в ситуации контроля</w:t>
            </w:r>
          </w:p>
        </w:tc>
      </w:tr>
      <w:tr w:rsidR="00546653" w:rsidRPr="00D9702E" w:rsidTr="00D9702E">
        <w:trPr>
          <w:trHeight w:val="1065"/>
        </w:trPr>
        <w:tc>
          <w:tcPr>
            <w:tcW w:w="38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546653" w:rsidRPr="00D9702E" w:rsidRDefault="00546653" w:rsidP="0054665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Досуг и увлечение - чтение</w:t>
            </w:r>
            <w:r w:rsidRPr="00D9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546653" w:rsidRPr="00D9702E" w:rsidRDefault="00546653" w:rsidP="0054665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15</w:t>
            </w: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46653" w:rsidRPr="00D9702E" w:rsidRDefault="00546653" w:rsidP="00546653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546653" w:rsidRPr="00D9702E" w:rsidRDefault="00546653" w:rsidP="00546653">
            <w:pPr>
              <w:spacing w:after="0" w:line="240" w:lineRule="auto"/>
              <w:rPr>
                <w:color w:val="auto"/>
              </w:rPr>
            </w:pPr>
            <w:r w:rsidRPr="00D9702E">
              <w:rPr>
                <w:rFonts w:ascii="Times New Roman" w:eastAsia="Helvetica" w:hAnsi="Times New Roman" w:cs="Times New Roman"/>
                <w:color w:val="auto"/>
                <w:sz w:val="24"/>
                <w:szCs w:val="24"/>
                <w:lang w:eastAsia="ru-RU"/>
              </w:rPr>
              <w:t>Читать и понимать популярные произведения современных немецких детских писателей,  детские сказки, басни классиков немецкой литературы. Различать жанры литературного творчества.</w:t>
            </w:r>
          </w:p>
        </w:tc>
      </w:tr>
      <w:tr w:rsidR="00D9702E" w:rsidRPr="00D9702E" w:rsidTr="00D9702E">
        <w:trPr>
          <w:trHeight w:val="389"/>
        </w:trPr>
        <w:tc>
          <w:tcPr>
            <w:tcW w:w="380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702E" w:rsidRPr="00D9702E" w:rsidRDefault="00D9702E" w:rsidP="0054665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702E" w:rsidRPr="00D9702E" w:rsidRDefault="00D9702E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970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702E" w:rsidRPr="00D9702E" w:rsidRDefault="00D9702E" w:rsidP="00546653">
            <w:pPr>
              <w:spacing w:after="0" w:line="240" w:lineRule="auto"/>
              <w:rPr>
                <w:rFonts w:ascii="Times New Roman" w:eastAsia="Helvetic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46653" w:rsidRDefault="00546653" w:rsidP="00A44C48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546653" w:rsidRDefault="00546653" w:rsidP="00A44C48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48" w:rsidRPr="004C6BA2" w:rsidRDefault="004C6BA2" w:rsidP="00A44C48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A2">
        <w:rPr>
          <w:rFonts w:ascii="Times New Roman" w:hAnsi="Times New Roman" w:cs="Times New Roman"/>
          <w:b/>
          <w:sz w:val="28"/>
          <w:szCs w:val="28"/>
        </w:rPr>
        <w:t>6 класс.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79"/>
        <w:gridCol w:w="3498"/>
        <w:gridCol w:w="6521"/>
      </w:tblGrid>
      <w:tr w:rsidR="004C6BA2" w:rsidRPr="004C6BA2" w:rsidTr="0054665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4C6BA2" w:rsidRPr="004C6BA2" w:rsidTr="00546653">
        <w:trPr>
          <w:trHeight w:val="160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Здравствуй, школа!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</w:t>
            </w:r>
          </w:p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 в рамках изучаемого предметного содержания речи: умений вести диалоги разного характера – </w:t>
            </w:r>
            <w:proofErr w:type="gram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этикетный</w:t>
            </w:r>
            <w:proofErr w:type="gram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. Диалог-расспрос, диалог-обмен мнениями и комбинированный диалог. Объем диалога от 3 реплик со стороны каждого учащегося – базовый уровень, от 5 - повышенный.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описание), с опорой на зрительную наглядность, прочитанный, прослушанный текст и /или вербальные опоры (ключевые слова, план, вопросы).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Объем монологического высказывания от 8 фраз – базовый уровень, от 11 - повышенный.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и понимание </w:t>
            </w:r>
            <w:proofErr w:type="gram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несложных</w:t>
            </w:r>
            <w:proofErr w:type="gram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аутентичных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i/>
                <w:sz w:val="24"/>
                <w:szCs w:val="24"/>
              </w:rPr>
              <w:t>Жанры текстов: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прагматические, информационные.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i/>
                <w:sz w:val="24"/>
                <w:szCs w:val="24"/>
              </w:rPr>
              <w:t>Типы текстов: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собеседников в ситуациях повседневного общения, сообщение. Беседа и др.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 и иметь образовательную и воспитательную ценность.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нужной/интересующей/запрашиваемой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– до 1,5 минут.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нужной/интересующей/ запрашиваемой информации осуществляется на несложных аутентичных текстах, содержащих наряду с </w:t>
            </w:r>
            <w:proofErr w:type="gram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и некоторое количество незнакомых языковых явлений.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текстов с различной глубиной и точностью проникновения в их содержание: с выборочным пониманием нужной/ интересующей/ запрашиваемой информации, с полным пониманием.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i/>
                <w:sz w:val="24"/>
                <w:szCs w:val="24"/>
              </w:rPr>
              <w:t>Жанры текстов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: публицистические, художественные, прагматические.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Типы текстов</w:t>
            </w:r>
            <w:r w:rsidRPr="004C6B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статья, рассказ, рецепт, рекламный проспект и др.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учащихся. Иметь образовательную и воспитательную ценность, воздействовать на эмоциональную сферу школьников.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осуществляется на несложных аутентичных текстах, построенных на изученном языковом материале.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Независимо от вида чтения возможно использование двуязычного словаря.</w:t>
            </w:r>
          </w:p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письменной речи, а именно умений:</w:t>
            </w:r>
          </w:p>
          <w:p w:rsidR="004C6BA2" w:rsidRPr="004C6BA2" w:rsidRDefault="004C6BA2" w:rsidP="004C6BA2">
            <w:pPr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заполнение анкет и формуляров (указать имя, фамилию, пол, национальность, адрес);</w:t>
            </w:r>
          </w:p>
          <w:p w:rsidR="004C6BA2" w:rsidRPr="004C6BA2" w:rsidRDefault="004C6BA2" w:rsidP="004C6BA2">
            <w:pPr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коротких поздравлений с днем рождения и другими праздниками, выражение пожеланий (объемом 30-40 слов, включая адрес) – базовый уровень, 50-60 -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повышенный;</w:t>
            </w:r>
          </w:p>
          <w:p w:rsidR="004C6BA2" w:rsidRPr="004C6BA2" w:rsidRDefault="004C6BA2" w:rsidP="004C6BA2">
            <w:pPr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письма, в ответ на письмо – стимул с употреблений формул речевого этикета, принятых в стране изучаемого языка с опорой на образец (расспрашивать адресата о его жизни, делах, сообщать то же самое о себе, выражать благодарность) объем личного письма около 100-120 слов, включая адрес – базовый уровень, 130-140 - повышенный;</w:t>
            </w:r>
          </w:p>
          <w:p w:rsidR="004C6BA2" w:rsidRPr="004C6BA2" w:rsidRDefault="004C6BA2" w:rsidP="004C6BA2">
            <w:pPr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сообщения;</w:t>
            </w:r>
          </w:p>
          <w:p w:rsidR="004C6BA2" w:rsidRPr="004C6BA2" w:rsidRDefault="004C6BA2" w:rsidP="004C6BA2">
            <w:pPr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письменные высказывания в соответствии с коммуникативной задачей.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средства и навыки оперирования ими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 Членение предложений на смысловые группы. Ритмико-интонационные навыки произношения различных типов предложений.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лексических единиц, обслуживающих ситуации общения в рамках тематики основной школы, наиболее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 – базовый уровень, 1250 - повышенный.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Аффиксация: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при помощи суффиксов;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при помощи суффиксов;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числительные при помощи суффиксов.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Словосложение. Синонимы. Лексическая сочетаемость.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нераспространенных простых предложений.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распознавания и употребления в речи коммуникативных типов предложения: повествовательное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(утвердительное и отрицательное), вопросительное, побудительное. Использование прямого и обратного порядка слов.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распознавания и употребления в речи существительных в единственном и во множественном числе (образованных по правилу и исключения) в различных падежах; артиклей; прилагательных в разных степенях сравнения; местоимений (личных, притяжательных); количественных и порядковых числительных; глаголов в наиболее употребительных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 (настоящее время, имперфект, перфект, будущее время), модальных глаголов (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mussen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места, времени и направления.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 и умения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языка. Полученные на уроках иностранного языка и в процессе изучения других предметов (знания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характера). Это предполагает овладение: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знаниями о значении родного и иностранного языков в современном мире;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сведениями о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портрете стран, говорящих на иностранном языке, их символике и культурном наследии;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знаниями о реалиях страны/стран изучаемого языка: традициях (в питании, проведении выходных дней, основных национальных праздников и т.д.), распространенных образцов фольклора (пословицы и т.д.);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умением распознавать и употреблять в устной и письменной речи в ситуациях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 умения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переспрашивать, просить повторить, уточняя значение незнакомых слов;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использовать в качестве опоры при порождении собственных высказываний ключевые слова, план к тексту, тематический словарь и т.д.;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на основе заголовка;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догадываться о значении незнакомых слов по контексту, по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используемым собеседником жестам и мимике;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использовать синонимы. Антонимы, описание понятия при дефиците языковых средств.</w:t>
            </w:r>
          </w:p>
          <w:p w:rsidR="004C6BA2" w:rsidRPr="004C6BA2" w:rsidRDefault="004C6BA2" w:rsidP="004C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4C6BA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Общеучебные</w:t>
            </w:r>
            <w:proofErr w:type="spellEnd"/>
            <w:r w:rsidRPr="004C6BA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умения и универсальные способы деятельности</w:t>
            </w:r>
          </w:p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умений: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на иностранном языке: словарями, Интернет-ресурсами, литературой;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научно-исследовательскую работу: выбор темы исследования, составление плана работы,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классе и дома.</w:t>
            </w:r>
          </w:p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учебные умения</w:t>
            </w:r>
          </w:p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умений: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ключевые слова и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реалии в работе над текстом;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основе языковой догадки;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справочным материалом (грамматическим справочником, двуязычным словарем,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средствами);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 ме</w:t>
            </w:r>
            <w:proofErr w:type="gram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C6B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004C6BA2" w:rsidRPr="004C6BA2" w:rsidRDefault="004C6BA2" w:rsidP="004C6BA2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A2" w:rsidRPr="004C6BA2" w:rsidTr="00546653">
        <w:trPr>
          <w:trHeight w:val="323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жизнь.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Изучаемые предметы и отношение к ним. Внеклассные мероприятия. Кружки. Школьная форма.</w:t>
            </w: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BA2" w:rsidRPr="004C6BA2" w:rsidTr="00546653">
        <w:trPr>
          <w:trHeight w:val="7730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проблемы экологии.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Растения и животные. Погода. Проблемы экологии. Защита окружающей среды. Жизнь в городе/в сельской местности</w:t>
            </w: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BA2" w:rsidRPr="004C6BA2" w:rsidTr="00546653">
        <w:trPr>
          <w:trHeight w:val="483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Школьное образование.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зарубежными сверстниками.</w:t>
            </w: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BA2" w:rsidRPr="004C6BA2" w:rsidTr="00546653">
        <w:trPr>
          <w:trHeight w:val="21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предметы и отношение к ним</w:t>
            </w: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BA2" w:rsidRPr="004C6BA2" w:rsidTr="00546653">
        <w:trPr>
          <w:trHeight w:val="234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6 -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и личная гигиена.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Режим труда и отдыха. Занятия спортом. Здоровое питание</w:t>
            </w: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BA2" w:rsidRPr="004C6BA2" w:rsidTr="00546653">
        <w:trPr>
          <w:trHeight w:val="231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изучаемого языка.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символы. Географическое положение. Климат. Население. Достопримечательности. Культурные особенности, традиции, обычаи, национальные праздники</w:t>
            </w:r>
          </w:p>
          <w:p w:rsidR="004C6BA2" w:rsidRPr="004C6BA2" w:rsidRDefault="004C6BA2" w:rsidP="004C6BA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BA2" w:rsidRPr="004C6BA2" w:rsidTr="00546653">
        <w:trPr>
          <w:trHeight w:val="2140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и увлечения. </w:t>
            </w:r>
            <w:r w:rsidRPr="004C6BA2">
              <w:rPr>
                <w:rFonts w:ascii="Times New Roman" w:hAnsi="Times New Roman" w:cs="Times New Roman"/>
                <w:sz w:val="24"/>
                <w:szCs w:val="24"/>
              </w:rPr>
              <w:t>Внешность. Молодежная мода. Поход по магазинам.</w:t>
            </w: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BA2" w:rsidRPr="004C6BA2" w:rsidTr="00546653">
        <w:trPr>
          <w:trHeight w:val="5460"/>
        </w:trPr>
        <w:tc>
          <w:tcPr>
            <w:tcW w:w="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A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BA2" w:rsidRPr="004C6BA2" w:rsidTr="00546653">
        <w:trPr>
          <w:trHeight w:val="3182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BA2" w:rsidRPr="004C6BA2" w:rsidRDefault="004C6BA2" w:rsidP="004C6BA2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AED" w:rsidRDefault="00363AED" w:rsidP="00A44C48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ED" w:rsidRDefault="00363AED" w:rsidP="00A44C48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53" w:rsidRPr="00546653" w:rsidRDefault="00546653" w:rsidP="00546653">
      <w:pPr>
        <w:pStyle w:val="1"/>
        <w:keepLines w:val="0"/>
        <w:tabs>
          <w:tab w:val="left" w:pos="851"/>
        </w:tabs>
        <w:spacing w:before="0" w:line="240" w:lineRule="auto"/>
        <w:jc w:val="center"/>
        <w:rPr>
          <w:rFonts w:ascii="Times New Roman" w:hAnsi="Times New Roman"/>
          <w:b/>
          <w:caps w:val="0"/>
          <w:sz w:val="28"/>
          <w:lang w:val="ru-RU"/>
        </w:rPr>
      </w:pPr>
      <w:r w:rsidRPr="00546653">
        <w:rPr>
          <w:rFonts w:ascii="Times New Roman" w:hAnsi="Times New Roman"/>
          <w:b/>
          <w:caps w:val="0"/>
          <w:sz w:val="28"/>
          <w:lang w:val="ru-RU"/>
        </w:rPr>
        <w:t xml:space="preserve">3. Тематическое планирование с указанием количества часов, </w:t>
      </w:r>
      <w:r w:rsidRPr="00546653">
        <w:rPr>
          <w:rFonts w:ascii="Times New Roman" w:hAnsi="Times New Roman"/>
          <w:b/>
          <w:caps w:val="0"/>
          <w:sz w:val="28"/>
          <w:lang w:val="ru-RU"/>
        </w:rPr>
        <w:br/>
        <w:t>отводимых на освоение каждой темы</w:t>
      </w:r>
    </w:p>
    <w:p w:rsidR="004C6BA2" w:rsidRDefault="004C6BA2" w:rsidP="004C6B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класс.</w:t>
      </w:r>
    </w:p>
    <w:tbl>
      <w:tblPr>
        <w:tblW w:w="106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7513"/>
        <w:gridCol w:w="2268"/>
      </w:tblGrid>
      <w:tr w:rsidR="00546653" w:rsidRPr="00546653" w:rsidTr="007747B3">
        <w:trPr>
          <w:trHeight w:val="692"/>
        </w:trPr>
        <w:tc>
          <w:tcPr>
            <w:tcW w:w="827" w:type="dxa"/>
            <w:shd w:val="clear" w:color="auto" w:fill="FFFFFF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FFFFFF"/>
            <w:vAlign w:val="center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46653" w:rsidRPr="00546653" w:rsidTr="00546653">
        <w:tc>
          <w:tcPr>
            <w:tcW w:w="827" w:type="dxa"/>
            <w:shd w:val="clear" w:color="auto" w:fill="FFFFFF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4C6BA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Каникулы</w:t>
            </w: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  <w:t xml:space="preserve">. (Kleiner Wiederholungskurs. Hallo, 5. Klasse! Womit kommen wir aus der vierten Klasse?) 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546653" w:rsidRPr="00546653" w:rsidTr="00546653">
        <w:trPr>
          <w:trHeight w:val="706"/>
        </w:trPr>
        <w:tc>
          <w:tcPr>
            <w:tcW w:w="827" w:type="dxa"/>
            <w:shd w:val="clear" w:color="auto" w:fill="FFFFFF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4C6BA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Города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,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страны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изучаемого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языка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. (Kapitel I. Eine alte deutsche Stadt. Was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gibt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es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hier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?)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</w:t>
            </w:r>
          </w:p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546653" w:rsidRPr="00546653" w:rsidTr="00546653">
        <w:tc>
          <w:tcPr>
            <w:tcW w:w="827" w:type="dxa"/>
            <w:shd w:val="clear" w:color="auto" w:fill="FFFFFF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Население города. Люди и животные.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(Kapitel II. In der Stadt … Wer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wohnt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hier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en-US" w:eastAsia="ru-RU"/>
              </w:rPr>
              <w:t>?)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546653" w:rsidRPr="00546653" w:rsidTr="00546653">
        <w:tc>
          <w:tcPr>
            <w:tcW w:w="827" w:type="dxa"/>
            <w:shd w:val="clear" w:color="auto" w:fill="FFFFFF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Улицы города и транспортное движение.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(Kapitel III. Die Straßen der Stadt. Wie sind sie?) 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10</w:t>
            </w:r>
          </w:p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546653" w:rsidRPr="00546653" w:rsidTr="00546653">
        <w:trPr>
          <w:trHeight w:val="577"/>
        </w:trPr>
        <w:tc>
          <w:tcPr>
            <w:tcW w:w="827" w:type="dxa"/>
            <w:shd w:val="clear" w:color="auto" w:fill="FFFFFF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de-DE" w:eastAsia="ru-RU"/>
              </w:rPr>
            </w:pP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Проживание в городе. Типы немецких домов.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(Kapitel IV. Wo und wie wohnen hier die Menschen?) 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  <w:p w:rsidR="00546653" w:rsidRPr="00546653" w:rsidRDefault="00546653" w:rsidP="005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546653" w:rsidRPr="00546653" w:rsidTr="00546653">
        <w:tc>
          <w:tcPr>
            <w:tcW w:w="827" w:type="dxa"/>
            <w:shd w:val="clear" w:color="auto" w:fill="FFFFFF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Обустройство немецкой квартиры/дома. </w:t>
            </w:r>
            <w:proofErr w:type="gramStart"/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(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Kapitel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V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  <w:proofErr w:type="gramEnd"/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Bei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Gabi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zu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Hause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.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Was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sehen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wir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da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?) 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546653" w:rsidRPr="00546653" w:rsidTr="00546653">
        <w:tc>
          <w:tcPr>
            <w:tcW w:w="827" w:type="dxa"/>
            <w:shd w:val="clear" w:color="auto" w:fill="FFFFFF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Природа. Праздники Германии: </w:t>
            </w:r>
            <w:proofErr w:type="gramStart"/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Рождество, Пасха)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Kapitel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VI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  <w:proofErr w:type="gramEnd"/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Wie sieht Gabis Stadt zu verschiedenen Jahreszeiten aus? 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546653" w:rsidRPr="00546653" w:rsidTr="00546653">
        <w:tc>
          <w:tcPr>
            <w:tcW w:w="827" w:type="dxa"/>
            <w:shd w:val="clear" w:color="auto" w:fill="FFFFFF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Проблемы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экологии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. (Kapitel VII. </w:t>
            </w:r>
            <w:proofErr w:type="spellStart"/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Großes</w:t>
            </w:r>
            <w:proofErr w:type="spellEnd"/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 Reinemachen in der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lastRenderedPageBreak/>
              <w:t>Stadt. Eine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tolle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Idee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!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Aber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...) 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546653" w:rsidRPr="00546653" w:rsidTr="00546653">
        <w:tc>
          <w:tcPr>
            <w:tcW w:w="827" w:type="dxa"/>
            <w:shd w:val="clear" w:color="auto" w:fill="FFFFFF"/>
          </w:tcPr>
          <w:p w:rsidR="00546653" w:rsidRPr="00546653" w:rsidRDefault="00546653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Покупки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 xml:space="preserve">.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Деньги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. (Kapitel VIII. Wieder kommen Gäste in die Stadt. Was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meint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ihr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,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welche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?) 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546653" w:rsidRPr="00546653" w:rsidTr="00546653">
        <w:trPr>
          <w:trHeight w:val="753"/>
        </w:trPr>
        <w:tc>
          <w:tcPr>
            <w:tcW w:w="827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10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546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Взаимоотношения с друзьями (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Kapitel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IX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</w:t>
            </w:r>
            <w:proofErr w:type="gramEnd"/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Pr="00546653">
              <w:rPr>
                <w:rFonts w:ascii="Times New Roman" w:eastAsia="Times New Roman" w:hAnsi="Times New Roman" w:cs="Times New Roman"/>
                <w:i w:val="0"/>
                <w:color w:val="auto"/>
                <w:lang w:val="de-DE" w:eastAsia="ru-RU"/>
              </w:rPr>
              <w:t>Unsere deutschen Freundinnen und Freunde bereiten ein Abschiedsfest vor. Und wir?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546653" w:rsidRPr="00546653" w:rsidTr="00546653">
        <w:trPr>
          <w:trHeight w:val="197"/>
        </w:trPr>
        <w:tc>
          <w:tcPr>
            <w:tcW w:w="827" w:type="dxa"/>
            <w:shd w:val="clear" w:color="auto" w:fill="FFFFFF"/>
          </w:tcPr>
          <w:p w:rsidR="00546653" w:rsidRPr="00546653" w:rsidRDefault="00546653" w:rsidP="005466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54665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Дсуг</w:t>
            </w:r>
            <w:proofErr w:type="spellEnd"/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увлечение - чтение 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546653" w:rsidRPr="00546653" w:rsidTr="00546653">
        <w:trPr>
          <w:trHeight w:val="152"/>
        </w:trPr>
        <w:tc>
          <w:tcPr>
            <w:tcW w:w="827" w:type="dxa"/>
            <w:shd w:val="clear" w:color="auto" w:fill="FFFFFF"/>
          </w:tcPr>
          <w:p w:rsidR="00546653" w:rsidRPr="00546653" w:rsidRDefault="00546653" w:rsidP="004C6BA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</w:tcPr>
          <w:p w:rsidR="00546653" w:rsidRPr="00546653" w:rsidRDefault="00546653" w:rsidP="004C6BA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FFFFFF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46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140</w:t>
            </w:r>
          </w:p>
        </w:tc>
      </w:tr>
    </w:tbl>
    <w:p w:rsidR="00363AED" w:rsidRDefault="00363AED" w:rsidP="00A44C48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53" w:rsidRPr="00546653" w:rsidRDefault="00546653" w:rsidP="00546653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53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51"/>
        <w:gridCol w:w="7513"/>
        <w:gridCol w:w="2268"/>
      </w:tblGrid>
      <w:tr w:rsidR="00546653" w:rsidRPr="00546653" w:rsidTr="00546653">
        <w:trPr>
          <w:trHeight w:val="54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46653" w:rsidRPr="00546653" w:rsidTr="00546653">
        <w:trPr>
          <w:trHeight w:val="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Повторение «Здравствуй, школа!»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653" w:rsidRPr="00546653" w:rsidTr="00546653">
        <w:trPr>
          <w:trHeight w:val="2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6653" w:rsidRPr="00546653" w:rsidTr="00546653">
        <w:trPr>
          <w:trHeight w:val="2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Природа и защита экологии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6653" w:rsidRPr="00546653" w:rsidTr="00546653">
        <w:trPr>
          <w:trHeight w:val="2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6653" w:rsidRPr="00546653" w:rsidTr="00546653">
        <w:trPr>
          <w:trHeight w:val="2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Изучаемые предметы и отношение к ним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6653" w:rsidRPr="00546653" w:rsidTr="00546653">
        <w:trPr>
          <w:trHeight w:val="2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Здоровье и личная гигиена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6653" w:rsidRPr="00546653" w:rsidTr="00546653">
        <w:trPr>
          <w:trHeight w:val="2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языка. Культурные особенности, традиции, обычаи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6653" w:rsidRPr="00546653" w:rsidTr="00546653">
        <w:trPr>
          <w:trHeight w:val="2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Досуг и увлечения. Внешность. Молодежная мода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6653" w:rsidRPr="00546653" w:rsidTr="00546653">
        <w:trPr>
          <w:trHeight w:val="2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653" w:rsidRPr="00546653" w:rsidTr="00546653">
        <w:trPr>
          <w:trHeight w:val="2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653" w:rsidRPr="00546653" w:rsidRDefault="00546653" w:rsidP="00546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D9702E" w:rsidRPr="00D9702E" w:rsidRDefault="00D9702E" w:rsidP="00D9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Контрольные работы из пособия «Немецкий язык. Контрольные задания для подготовки к ОГЭ. 6 класс» / Семенцова Е.А., Резниченко Е.А. Москва: Просвещение, 2016.</w:t>
      </w:r>
    </w:p>
    <w:p w:rsidR="00D9702E" w:rsidRPr="00D9702E" w:rsidRDefault="00D9702E" w:rsidP="00D9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Немецкий язык. Книга для чтения. 5-6 классы: учебное пособие для общеобразовательных организаций / Авторы </w:t>
      </w:r>
      <w:proofErr w:type="spellStart"/>
      <w:r w:rsidRPr="00D9702E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 xml:space="preserve"> И.Л., Рыжова Л.И., Игнатова Е.В. 4-е изд. Москва: Просвещение, 2017. 96 </w:t>
      </w:r>
      <w:proofErr w:type="gramStart"/>
      <w:r w:rsidRPr="00D970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702E">
        <w:rPr>
          <w:rFonts w:ascii="Times New Roman" w:hAnsi="Times New Roman" w:cs="Times New Roman"/>
          <w:sz w:val="24"/>
          <w:szCs w:val="24"/>
        </w:rPr>
        <w:t>.</w:t>
      </w:r>
    </w:p>
    <w:p w:rsidR="00301152" w:rsidRPr="00A57F47" w:rsidRDefault="00301152" w:rsidP="003011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7" w:name="_Toc491584663"/>
      <w:bookmarkEnd w:id="27"/>
    </w:p>
    <w:p w:rsidR="00301152" w:rsidRPr="00A57F47" w:rsidRDefault="00301152" w:rsidP="0030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УЧЕБНО – МЕТОДИЧЕСКОЕ И МАТЕРИАЛЬНО- ТЕХНИЧЕСКОЕ ОБЕСПЕЧЕНИЕ ОБРАЗОВАТЕЛЬНОГО ПРОЦЕССА</w:t>
      </w:r>
    </w:p>
    <w:p w:rsidR="00301152" w:rsidRPr="00A57F47" w:rsidRDefault="00301152" w:rsidP="0030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7F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7F47">
        <w:rPr>
          <w:rFonts w:ascii="Times New Roman" w:hAnsi="Times New Roman" w:cs="Times New Roman"/>
          <w:b/>
          <w:sz w:val="24"/>
          <w:szCs w:val="24"/>
        </w:rPr>
        <w:t>. Учебники и учебные пособия.</w:t>
      </w:r>
      <w:proofErr w:type="gramEnd"/>
    </w:p>
    <w:p w:rsidR="00301152" w:rsidRPr="00A57F47" w:rsidRDefault="00301152" w:rsidP="00301152">
      <w:pPr>
        <w:pStyle w:val="1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1.Учебник. Авторы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И.Л., Рыжова Л. И.. 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“ Deutsch. 5. Klasse ”, </w:t>
      </w:r>
    </w:p>
    <w:p w:rsidR="00301152" w:rsidRPr="00A57F47" w:rsidRDefault="00301152" w:rsidP="0030115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A57F47">
        <w:rPr>
          <w:rFonts w:ascii="Times New Roman" w:hAnsi="Times New Roman" w:cs="Times New Roman"/>
          <w:sz w:val="24"/>
          <w:szCs w:val="24"/>
        </w:rPr>
        <w:t>М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r w:rsidRPr="00A57F47">
        <w:rPr>
          <w:rFonts w:ascii="Times New Roman" w:hAnsi="Times New Roman" w:cs="Times New Roman"/>
          <w:sz w:val="24"/>
          <w:szCs w:val="24"/>
        </w:rPr>
        <w:t>Просвещение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» 2014 </w:t>
      </w:r>
      <w:r w:rsidRPr="00A57F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7F47">
        <w:rPr>
          <w:rFonts w:ascii="Times New Roman" w:hAnsi="Times New Roman" w:cs="Times New Roman"/>
          <w:sz w:val="24"/>
          <w:szCs w:val="24"/>
          <w:lang w:val="de-DE"/>
        </w:rPr>
        <w:t>.;</w:t>
      </w:r>
      <w:proofErr w:type="gramEnd"/>
    </w:p>
    <w:p w:rsidR="00301152" w:rsidRPr="00A57F47" w:rsidRDefault="00301152" w:rsidP="0030115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к учебнику;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3. Рабочая тетрадь. И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57F47">
        <w:rPr>
          <w:rFonts w:ascii="Times New Roman" w:hAnsi="Times New Roman" w:cs="Times New Roman"/>
          <w:sz w:val="24"/>
          <w:szCs w:val="24"/>
        </w:rPr>
        <w:t>Л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57F47">
        <w:rPr>
          <w:rFonts w:ascii="Times New Roman" w:hAnsi="Times New Roman" w:cs="Times New Roman"/>
          <w:sz w:val="24"/>
          <w:szCs w:val="24"/>
        </w:rPr>
        <w:t>Л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57F47">
        <w:rPr>
          <w:rFonts w:ascii="Times New Roman" w:hAnsi="Times New Roman" w:cs="Times New Roman"/>
          <w:sz w:val="24"/>
          <w:szCs w:val="24"/>
        </w:rPr>
        <w:t>И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57F47">
        <w:rPr>
          <w:rFonts w:ascii="Times New Roman" w:hAnsi="Times New Roman" w:cs="Times New Roman"/>
          <w:sz w:val="24"/>
          <w:szCs w:val="24"/>
        </w:rPr>
        <w:t>Рыжова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 “Deutsch 5. Klasse” Arbeitsbuch. –M, </w:t>
      </w:r>
      <w:r w:rsidRPr="00A57F47">
        <w:rPr>
          <w:rFonts w:ascii="Times New Roman" w:hAnsi="Times New Roman" w:cs="Times New Roman"/>
          <w:sz w:val="24"/>
          <w:szCs w:val="24"/>
        </w:rPr>
        <w:t>Просвещение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 xml:space="preserve"> 2016 </w:t>
      </w:r>
      <w:r w:rsidRPr="00A57F47">
        <w:rPr>
          <w:rFonts w:ascii="Times New Roman" w:hAnsi="Times New Roman" w:cs="Times New Roman"/>
          <w:sz w:val="24"/>
          <w:szCs w:val="24"/>
        </w:rPr>
        <w:t>г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4. Контрольные задания для подготовки к ОГЭ. Е. А. Семенцова, Н. А. Резниченко “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A57F47">
        <w:rPr>
          <w:rFonts w:ascii="Times New Roman" w:hAnsi="Times New Roman" w:cs="Times New Roman"/>
          <w:sz w:val="24"/>
          <w:szCs w:val="24"/>
        </w:rPr>
        <w:t xml:space="preserve"> 5. 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>Klasse</w:t>
      </w:r>
      <w:r w:rsidRPr="00A57F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57F47">
        <w:rPr>
          <w:rFonts w:ascii="Times New Roman" w:hAnsi="Times New Roman" w:cs="Times New Roman"/>
          <w:sz w:val="24"/>
          <w:szCs w:val="24"/>
          <w:lang w:val="de-DE"/>
        </w:rPr>
        <w:t>Testheft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>. –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A57F47">
        <w:rPr>
          <w:rFonts w:ascii="Times New Roman" w:hAnsi="Times New Roman" w:cs="Times New Roman"/>
          <w:sz w:val="24"/>
          <w:szCs w:val="24"/>
        </w:rPr>
        <w:t>, Просвещение 2016г.</w:t>
      </w:r>
    </w:p>
    <w:p w:rsidR="00301152" w:rsidRPr="00A57F47" w:rsidRDefault="00301152" w:rsidP="0030115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5. Дополнительные пособия: книга для учителя “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Бим</w:t>
      </w:r>
      <w:proofErr w:type="spellEnd"/>
    </w:p>
    <w:p w:rsidR="00301152" w:rsidRPr="00A57F47" w:rsidRDefault="00301152" w:rsidP="0030115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И.Л,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Садомовой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Л.В. - М., Просвещение, 2014 г. и сборник упражнений</w:t>
      </w:r>
    </w:p>
    <w:p w:rsidR="00301152" w:rsidRPr="00A57F47" w:rsidRDefault="00301152" w:rsidP="00301152">
      <w:pPr>
        <w:pStyle w:val="1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7F47">
        <w:rPr>
          <w:rFonts w:ascii="Times New Roman" w:hAnsi="Times New Roman" w:cs="Times New Roman"/>
          <w:sz w:val="24"/>
          <w:szCs w:val="24"/>
        </w:rPr>
        <w:t>по грамматике немецкого языка для 5 - 9 классов “Ü</w:t>
      </w:r>
      <w:proofErr w:type="spellStart"/>
      <w:r w:rsidRPr="00A57F47">
        <w:rPr>
          <w:rFonts w:ascii="Times New Roman" w:hAnsi="Times New Roman" w:cs="Times New Roman"/>
          <w:sz w:val="24"/>
          <w:szCs w:val="24"/>
          <w:lang w:val="de-DE"/>
        </w:rPr>
        <w:t>bung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>macht</w:t>
      </w: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r w:rsidRPr="00A57F47">
        <w:rPr>
          <w:rFonts w:ascii="Times New Roman" w:hAnsi="Times New Roman" w:cs="Times New Roman"/>
          <w:sz w:val="24"/>
          <w:szCs w:val="24"/>
          <w:lang w:val="de-DE"/>
        </w:rPr>
        <w:t>den</w:t>
      </w:r>
    </w:p>
    <w:p w:rsidR="00301152" w:rsidRPr="00A57F47" w:rsidRDefault="00301152" w:rsidP="0030115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  <w:lang w:val="de-DE"/>
        </w:rPr>
        <w:t>Meister</w:t>
      </w:r>
      <w:r w:rsidRPr="00A57F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И. Л, Каплиной О.В. (М, «Просвещение»,2013 г.)</w:t>
      </w:r>
    </w:p>
    <w:p w:rsidR="00301152" w:rsidRPr="00A57F47" w:rsidRDefault="00301152" w:rsidP="00301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6. Двуязычные словари с грамматическими справочниками.</w:t>
      </w:r>
    </w:p>
    <w:p w:rsidR="00301152" w:rsidRPr="00A57F47" w:rsidRDefault="00301152" w:rsidP="00301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II. Наглядные пособия: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а)</w:t>
      </w:r>
      <w:r w:rsidRPr="00A57F47">
        <w:rPr>
          <w:rFonts w:ascii="Times New Roman" w:hAnsi="Times New Roman" w:cs="Times New Roman"/>
          <w:sz w:val="24"/>
          <w:szCs w:val="24"/>
        </w:rPr>
        <w:t xml:space="preserve"> иллюстрации к темам: семья; времена года; классная комната; Берлин.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б)</w:t>
      </w:r>
      <w:r w:rsidRPr="00A57F47">
        <w:rPr>
          <w:rFonts w:ascii="Times New Roman" w:hAnsi="Times New Roman" w:cs="Times New Roman"/>
          <w:sz w:val="24"/>
          <w:szCs w:val="24"/>
        </w:rPr>
        <w:t xml:space="preserve"> таблицы (основная грамматика немецкого языка):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1. Артикль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2. Наиболее употребительные союзы и союзные слова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3. Определение рода имен существительных по суффиксу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4. Определение рода имен существительных по значению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5. Образование множественного числа имен существительных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6. Сильное склонение имен существительных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7. Слабое склонение имен существительных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lastRenderedPageBreak/>
        <w:t>8. Склонение имен существительных женского рода и исключения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9. Степени сравнения имен прилагательных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10. Склонение личных местоимений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11. Предлоги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12. Наиболее употребительные глаголы сильного спряжения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13. Наиболее употребительные глаголы неправильного спряжения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14. Инфинитивные обороты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15. Алфавит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III. Технические средства обучения: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музыкальный центр; компьютер; принтер, интерактивная доска, проектор.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IV. Аудио и видео пособия: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видеозапись: 1) полный курс немецкого языка;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             2) презентации по теме: Берлин, Москва.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             3)презентации по изучаемым темам (5-7 классы)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             4) </w:t>
      </w:r>
      <w:proofErr w:type="spellStart"/>
      <w:r w:rsidRPr="00A57F47"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 xml:space="preserve"> по каждому классу в МР3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             5)тесты и контрольные работы по темам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             6)тренажёры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                       7)видеоролики по теме «Германия»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b/>
          <w:sz w:val="24"/>
          <w:szCs w:val="24"/>
        </w:rPr>
        <w:t>V.  Дидактические и раздаточные материалы: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карточки-задания;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образцы проектов, докладов, сочинений;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дидактические материалы;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раздаточный материал;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сборник внеклассных мероприятий;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 практическая грамматика в тестах и упражнениях с ответами.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-контрольно-измерительные материалы: тесты, контрольные работы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>В образовательной деятельности преподавания иностранного языка  использую следующие сайты: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57F47">
          <w:rPr>
            <w:rStyle w:val="ab"/>
            <w:rFonts w:ascii="Times New Roman" w:hAnsi="Times New Roman" w:cs="Times New Roman"/>
            <w:sz w:val="24"/>
            <w:szCs w:val="24"/>
          </w:rPr>
          <w:t>www.fipi</w:t>
        </w:r>
      </w:hyperlink>
      <w:r w:rsidRPr="00A57F47">
        <w:rPr>
          <w:rFonts w:ascii="Times New Roman" w:hAnsi="Times New Roman" w:cs="Times New Roman"/>
          <w:sz w:val="24"/>
          <w:szCs w:val="24"/>
        </w:rPr>
        <w:t xml:space="preserve">.ru – федеральный институт педагогических измерений (ФИПИ) </w:t>
      </w:r>
      <w:hyperlink r:id="rId6" w:history="1">
        <w:r w:rsidRPr="00A57F47">
          <w:rPr>
            <w:rStyle w:val="ab"/>
            <w:rFonts w:ascii="Times New Roman" w:hAnsi="Times New Roman" w:cs="Times New Roman"/>
            <w:sz w:val="24"/>
            <w:szCs w:val="24"/>
          </w:rPr>
          <w:t>www.ege</w:t>
        </w:r>
      </w:hyperlink>
      <w:r w:rsidRPr="00A57F47">
        <w:rPr>
          <w:rFonts w:ascii="Times New Roman" w:hAnsi="Times New Roman" w:cs="Times New Roman"/>
          <w:sz w:val="24"/>
          <w:szCs w:val="24"/>
        </w:rPr>
        <w:t xml:space="preserve">.edu.ru – официальный информационный портал ЕГЭ </w:t>
      </w:r>
    </w:p>
    <w:p w:rsidR="00301152" w:rsidRPr="00A57F47" w:rsidRDefault="006230AD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http://school</w:t>
        </w:r>
      </w:hyperlink>
      <w:r w:rsidR="00301152" w:rsidRPr="00A57F47">
        <w:rPr>
          <w:rFonts w:ascii="Times New Roman" w:hAnsi="Times New Roman" w:cs="Times New Roman"/>
          <w:sz w:val="24"/>
          <w:szCs w:val="24"/>
        </w:rPr>
        <w:t xml:space="preserve">-collection.edu.ru – единая коллекция цифровых образовательных ресурсов </w:t>
      </w:r>
      <w:hyperlink r:id="rId8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http://www</w:t>
        </w:r>
      </w:hyperlink>
      <w:r w:rsidR="00301152" w:rsidRPr="00A57F47">
        <w:rPr>
          <w:rFonts w:ascii="Times New Roman" w:hAnsi="Times New Roman" w:cs="Times New Roman"/>
          <w:sz w:val="24"/>
          <w:szCs w:val="24"/>
        </w:rPr>
        <w:t>.openclass.ru– «Открытый класс» сетевые образовательные сообщества</w:t>
      </w:r>
    </w:p>
    <w:p w:rsidR="00301152" w:rsidRPr="00A57F47" w:rsidRDefault="00301152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57F47">
          <w:rPr>
            <w:rStyle w:val="ab"/>
            <w:rFonts w:ascii="Times New Roman" w:hAnsi="Times New Roman" w:cs="Times New Roman"/>
            <w:sz w:val="24"/>
            <w:szCs w:val="24"/>
          </w:rPr>
          <w:t>http://www</w:t>
        </w:r>
      </w:hyperlink>
      <w:r w:rsidRPr="00A57F47">
        <w:rPr>
          <w:rFonts w:ascii="Times New Roman" w:hAnsi="Times New Roman" w:cs="Times New Roman"/>
          <w:sz w:val="24"/>
          <w:szCs w:val="24"/>
        </w:rPr>
        <w:t xml:space="preserve">.researcher.ru – Интернет-портал «Исследовательская деятельность школьников» </w:t>
      </w:r>
    </w:p>
    <w:p w:rsidR="00301152" w:rsidRPr="00A57F47" w:rsidRDefault="006230AD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http://www</w:t>
        </w:r>
      </w:hyperlink>
      <w:r w:rsidR="00301152" w:rsidRPr="00A57F47">
        <w:rPr>
          <w:rFonts w:ascii="Times New Roman" w:hAnsi="Times New Roman" w:cs="Times New Roman"/>
          <w:sz w:val="24"/>
          <w:szCs w:val="24"/>
        </w:rPr>
        <w:t xml:space="preserve">.it-n.ru/ - сеть творческих учителей  </w:t>
      </w:r>
      <w:hyperlink r:id="rId11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http://www</w:t>
        </w:r>
      </w:hyperlink>
      <w:r w:rsidR="00301152" w:rsidRPr="00A57F47">
        <w:rPr>
          <w:rFonts w:ascii="Times New Roman" w:hAnsi="Times New Roman" w:cs="Times New Roman"/>
          <w:sz w:val="24"/>
          <w:szCs w:val="24"/>
        </w:rPr>
        <w:t>.macmillan.ru/ - сайт издательства «Макмиллан»</w:t>
      </w:r>
    </w:p>
    <w:p w:rsidR="00301152" w:rsidRPr="00A57F47" w:rsidRDefault="006230AD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http://www</w:t>
        </w:r>
      </w:hyperlink>
      <w:r w:rsidR="00301152" w:rsidRPr="00A57F47">
        <w:rPr>
          <w:rFonts w:ascii="Times New Roman" w:hAnsi="Times New Roman" w:cs="Times New Roman"/>
          <w:sz w:val="24"/>
          <w:szCs w:val="24"/>
        </w:rPr>
        <w:t xml:space="preserve">.prosv.ru – сайт издательства «Просвещение» </w:t>
      </w:r>
      <w:hyperlink r:id="rId13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http://www</w:t>
        </w:r>
      </w:hyperlink>
      <w:r w:rsidR="00301152" w:rsidRPr="00A57F47">
        <w:rPr>
          <w:rFonts w:ascii="Times New Roman" w:hAnsi="Times New Roman" w:cs="Times New Roman"/>
          <w:sz w:val="24"/>
          <w:szCs w:val="24"/>
        </w:rPr>
        <w:t>.goethe.de/ins/ru/mos/ruindex.htm?wt_sc=moskau –Гёте-Институт</w:t>
      </w:r>
    </w:p>
    <w:p w:rsidR="00301152" w:rsidRPr="00A57F47" w:rsidRDefault="006230AD" w:rsidP="00301152">
      <w:pPr>
        <w:pStyle w:val="1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newgerman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narod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teste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studygerman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test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karl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kirst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daf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links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hueber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shared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uebungen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delfin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lerner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uebungen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ralf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kinas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ralf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kinas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grws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mein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deutschbuch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lernen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menu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=3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unterrichtsmaterial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schule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unterrichtsmaterial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1.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shtml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vitaminde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vorleser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busch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deutsch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arbeitsblaetter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deutsch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als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fremdsprache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daf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links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dateien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lehrer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ressourcen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301152" w:rsidRPr="00A57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deutschunddeutlich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</w:t>
        </w:r>
        <w:r w:rsidR="00301152" w:rsidRPr="00A57F4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301152" w:rsidRPr="00A57F47" w:rsidRDefault="006230AD" w:rsidP="0030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lit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01152" w:rsidRPr="00A57F47" w:rsidRDefault="006230AD" w:rsidP="0030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01152" w:rsidRPr="00A57F47" w:rsidRDefault="006230AD" w:rsidP="00301152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hyperlink r:id="rId28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01152" w:rsidRPr="00A57F47" w:rsidRDefault="00301152" w:rsidP="0030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Style w:val="ad"/>
          <w:rFonts w:ascii="Times New Roman" w:hAnsi="Times New Roman" w:cs="Times New Roman"/>
          <w:sz w:val="24"/>
          <w:szCs w:val="24"/>
          <w:lang w:val="en-US"/>
        </w:rPr>
        <w:t>http</w:t>
      </w:r>
      <w:r w:rsidRPr="00A57F47">
        <w:rPr>
          <w:rStyle w:val="ad"/>
          <w:rFonts w:ascii="Times New Roman" w:hAnsi="Times New Roman" w:cs="Times New Roman"/>
          <w:sz w:val="24"/>
          <w:szCs w:val="24"/>
        </w:rPr>
        <w:t>://.</w:t>
      </w:r>
      <w:r w:rsidRPr="00A57F47">
        <w:rPr>
          <w:rStyle w:val="ad"/>
          <w:rFonts w:ascii="Times New Roman" w:hAnsi="Times New Roman" w:cs="Times New Roman"/>
          <w:sz w:val="24"/>
          <w:szCs w:val="24"/>
          <w:lang w:val="en-US"/>
        </w:rPr>
        <w:t>de</w:t>
      </w:r>
      <w:r w:rsidRPr="00A57F47">
        <w:rPr>
          <w:rStyle w:val="ad"/>
          <w:rFonts w:ascii="Times New Roman" w:hAnsi="Times New Roman" w:cs="Times New Roman"/>
          <w:sz w:val="24"/>
          <w:szCs w:val="24"/>
        </w:rPr>
        <w:t>-</w:t>
      </w:r>
      <w:r w:rsidRPr="00A57F47">
        <w:rPr>
          <w:rStyle w:val="ad"/>
          <w:rFonts w:ascii="Times New Roman" w:hAnsi="Times New Roman" w:cs="Times New Roman"/>
          <w:sz w:val="24"/>
          <w:szCs w:val="24"/>
          <w:lang w:val="en-US"/>
        </w:rPr>
        <w:t>online</w:t>
      </w:r>
      <w:r w:rsidRPr="00A57F47">
        <w:rPr>
          <w:rStyle w:val="ad"/>
          <w:rFonts w:ascii="Times New Roman" w:hAnsi="Times New Roman" w:cs="Times New Roman"/>
          <w:sz w:val="24"/>
          <w:szCs w:val="24"/>
        </w:rPr>
        <w:t>.</w:t>
      </w:r>
      <w:proofErr w:type="spellStart"/>
      <w:r w:rsidRPr="00A57F47">
        <w:rPr>
          <w:rStyle w:val="ad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1152" w:rsidRPr="00A57F47" w:rsidRDefault="006230AD" w:rsidP="0030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startdeutsch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</w:p>
    <w:p w:rsidR="00301152" w:rsidRPr="00A57F47" w:rsidRDefault="006230AD" w:rsidP="0030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tivi</w:t>
        </w:r>
        <w:proofErr w:type="spellEnd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fernsehen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jornalu</w:t>
        </w:r>
        <w:proofErr w:type="spellEnd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start</w:t>
        </w:r>
        <w:proofErr w:type="spellEnd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index</w:t>
        </w:r>
        <w:proofErr w:type="spellEnd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html</w:t>
        </w:r>
        <w:proofErr w:type="spellEnd"/>
      </w:hyperlink>
    </w:p>
    <w:p w:rsidR="00301152" w:rsidRPr="00A57F47" w:rsidRDefault="006230AD" w:rsidP="0030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audio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deutsch</w:t>
        </w:r>
        <w:proofErr w:type="spellEnd"/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01152" w:rsidRPr="00A57F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301152" w:rsidRPr="00A57F47" w:rsidRDefault="00301152" w:rsidP="0030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F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7F47">
        <w:rPr>
          <w:rFonts w:ascii="Times New Roman" w:hAnsi="Times New Roman" w:cs="Times New Roman"/>
          <w:sz w:val="24"/>
          <w:szCs w:val="24"/>
        </w:rPr>
        <w:t>://</w:t>
      </w:r>
      <w:r w:rsidRPr="00A57F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7F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7F47">
        <w:rPr>
          <w:rFonts w:ascii="Times New Roman" w:hAnsi="Times New Roman" w:cs="Times New Roman"/>
          <w:sz w:val="24"/>
          <w:szCs w:val="24"/>
          <w:lang w:val="en-US"/>
        </w:rPr>
        <w:t>grammade</w:t>
      </w:r>
      <w:proofErr w:type="spellEnd"/>
      <w:r w:rsidRPr="00A57F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7F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1152" w:rsidRPr="00A57F47" w:rsidRDefault="00301152" w:rsidP="0030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52" w:rsidRDefault="00D9702E" w:rsidP="00D97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2E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D9702E" w:rsidRPr="00D9702E" w:rsidRDefault="00D9702E" w:rsidP="00D9702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9702E">
        <w:rPr>
          <w:rFonts w:ascii="Times New Roman" w:hAnsi="Times New Roman" w:cs="Times New Roman"/>
          <w:b/>
          <w:lang w:val="en-US"/>
        </w:rPr>
        <w:t>I</w:t>
      </w:r>
      <w:r w:rsidRPr="00D9702E">
        <w:rPr>
          <w:rFonts w:ascii="Times New Roman" w:hAnsi="Times New Roman" w:cs="Times New Roman"/>
          <w:b/>
        </w:rPr>
        <w:t>. Учебники и учебные пособия.</w:t>
      </w:r>
      <w:proofErr w:type="gramEnd"/>
    </w:p>
    <w:p w:rsidR="00D9702E" w:rsidRPr="00D9702E" w:rsidRDefault="00D9702E" w:rsidP="00D970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1.Учебник. Автор </w:t>
      </w:r>
      <w:proofErr w:type="spellStart"/>
      <w:r w:rsidRPr="00D9702E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 xml:space="preserve"> И.Л. “ 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D9702E">
        <w:rPr>
          <w:rFonts w:ascii="Times New Roman" w:hAnsi="Times New Roman" w:cs="Times New Roman"/>
          <w:sz w:val="24"/>
          <w:szCs w:val="24"/>
        </w:rPr>
        <w:t xml:space="preserve">. 6. 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>Klasse</w:t>
      </w:r>
      <w:r w:rsidRPr="00D9702E">
        <w:rPr>
          <w:rFonts w:ascii="Times New Roman" w:hAnsi="Times New Roman" w:cs="Times New Roman"/>
          <w:sz w:val="24"/>
          <w:szCs w:val="24"/>
        </w:rPr>
        <w:t xml:space="preserve"> ”, </w:t>
      </w:r>
    </w:p>
    <w:p w:rsidR="00D9702E" w:rsidRPr="00D9702E" w:rsidRDefault="00D9702E" w:rsidP="00D9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9702E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D9702E">
        <w:rPr>
          <w:rFonts w:ascii="Times New Roman" w:hAnsi="Times New Roman" w:cs="Times New Roman"/>
          <w:sz w:val="24"/>
          <w:szCs w:val="24"/>
        </w:rPr>
        <w:t>М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r w:rsidRPr="00D9702E">
        <w:rPr>
          <w:rFonts w:ascii="Times New Roman" w:hAnsi="Times New Roman" w:cs="Times New Roman"/>
          <w:sz w:val="24"/>
          <w:szCs w:val="24"/>
        </w:rPr>
        <w:t>Просвещение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 xml:space="preserve">» 2014 </w:t>
      </w:r>
      <w:r w:rsidRPr="00D970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9702E">
        <w:rPr>
          <w:rFonts w:ascii="Times New Roman" w:hAnsi="Times New Roman" w:cs="Times New Roman"/>
          <w:sz w:val="24"/>
          <w:szCs w:val="24"/>
          <w:lang w:val="de-DE"/>
        </w:rPr>
        <w:t>.;</w:t>
      </w:r>
      <w:proofErr w:type="gramEnd"/>
    </w:p>
    <w:p w:rsidR="00D9702E" w:rsidRPr="00D9702E" w:rsidRDefault="00D9702E" w:rsidP="00D970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702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 xml:space="preserve"> к учебнику;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9702E">
        <w:rPr>
          <w:rFonts w:ascii="Times New Roman" w:hAnsi="Times New Roman" w:cs="Times New Roman"/>
          <w:sz w:val="24"/>
          <w:szCs w:val="24"/>
        </w:rPr>
        <w:t>3. Рабочая тетрадь. И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D9702E">
        <w:rPr>
          <w:rFonts w:ascii="Times New Roman" w:hAnsi="Times New Roman" w:cs="Times New Roman"/>
          <w:sz w:val="24"/>
          <w:szCs w:val="24"/>
        </w:rPr>
        <w:t>Л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9702E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 xml:space="preserve"> 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 xml:space="preserve">“Deutsch 6. Klasse” Arbeitsbuch. –M, </w:t>
      </w:r>
      <w:r w:rsidRPr="00D9702E">
        <w:rPr>
          <w:rFonts w:ascii="Times New Roman" w:hAnsi="Times New Roman" w:cs="Times New Roman"/>
          <w:sz w:val="24"/>
          <w:szCs w:val="24"/>
        </w:rPr>
        <w:t>Просвещение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 xml:space="preserve"> 2016 </w:t>
      </w:r>
      <w:r w:rsidRPr="00D9702E">
        <w:rPr>
          <w:rFonts w:ascii="Times New Roman" w:hAnsi="Times New Roman" w:cs="Times New Roman"/>
          <w:sz w:val="24"/>
          <w:szCs w:val="24"/>
        </w:rPr>
        <w:t>г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4. Контрольные задания для подготовки к ОГЭ. Е. А. Семенцова, Н. А. Резниченко “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D9702E">
        <w:rPr>
          <w:rFonts w:ascii="Times New Roman" w:hAnsi="Times New Roman" w:cs="Times New Roman"/>
          <w:sz w:val="24"/>
          <w:szCs w:val="24"/>
        </w:rPr>
        <w:t xml:space="preserve"> 6. 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>Klasse</w:t>
      </w:r>
      <w:r w:rsidRPr="00D9702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9702E">
        <w:rPr>
          <w:rFonts w:ascii="Times New Roman" w:hAnsi="Times New Roman" w:cs="Times New Roman"/>
          <w:sz w:val="24"/>
          <w:szCs w:val="24"/>
          <w:lang w:val="de-DE"/>
        </w:rPr>
        <w:t>Testheft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>. –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D9702E">
        <w:rPr>
          <w:rFonts w:ascii="Times New Roman" w:hAnsi="Times New Roman" w:cs="Times New Roman"/>
          <w:sz w:val="24"/>
          <w:szCs w:val="24"/>
        </w:rPr>
        <w:t>, Просвещение 2016г.</w:t>
      </w:r>
    </w:p>
    <w:p w:rsidR="00D9702E" w:rsidRPr="00D9702E" w:rsidRDefault="00D9702E" w:rsidP="00D970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5. Дополнительные пособия: книга для учителя “</w:t>
      </w:r>
      <w:proofErr w:type="spellStart"/>
      <w:r w:rsidRPr="00D9702E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 xml:space="preserve">. 6. </w:t>
      </w:r>
      <w:proofErr w:type="spellStart"/>
      <w:r w:rsidRPr="00D9702E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9702E">
        <w:rPr>
          <w:rFonts w:ascii="Times New Roman" w:hAnsi="Times New Roman" w:cs="Times New Roman"/>
          <w:sz w:val="24"/>
          <w:szCs w:val="24"/>
        </w:rPr>
        <w:t>Бим</w:t>
      </w:r>
      <w:proofErr w:type="spellEnd"/>
    </w:p>
    <w:p w:rsidR="00D9702E" w:rsidRPr="00D9702E" w:rsidRDefault="00D9702E" w:rsidP="00D970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И.Л, </w:t>
      </w:r>
      <w:proofErr w:type="spellStart"/>
      <w:r w:rsidRPr="00D9702E">
        <w:rPr>
          <w:rFonts w:ascii="Times New Roman" w:hAnsi="Times New Roman" w:cs="Times New Roman"/>
          <w:sz w:val="24"/>
          <w:szCs w:val="24"/>
        </w:rPr>
        <w:t>Садомовой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 xml:space="preserve"> Л.В. - М., Просвещение, 2014 г. и сборник упражнений</w:t>
      </w:r>
    </w:p>
    <w:p w:rsidR="00D9702E" w:rsidRPr="00D9702E" w:rsidRDefault="00D9702E" w:rsidP="00D970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по грамматике немецкого языка для 5 - 9 классов “Ü</w:t>
      </w:r>
      <w:proofErr w:type="spellStart"/>
      <w:r w:rsidRPr="00D9702E">
        <w:rPr>
          <w:rFonts w:ascii="Times New Roman" w:hAnsi="Times New Roman" w:cs="Times New Roman"/>
          <w:sz w:val="24"/>
          <w:szCs w:val="24"/>
          <w:lang w:val="de-DE"/>
        </w:rPr>
        <w:t>bung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 xml:space="preserve"> 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>macht</w:t>
      </w:r>
      <w:r w:rsidRPr="00D9702E">
        <w:rPr>
          <w:rFonts w:ascii="Times New Roman" w:hAnsi="Times New Roman" w:cs="Times New Roman"/>
          <w:sz w:val="24"/>
          <w:szCs w:val="24"/>
        </w:rPr>
        <w:t xml:space="preserve"> </w:t>
      </w:r>
      <w:r w:rsidRPr="00D9702E">
        <w:rPr>
          <w:rFonts w:ascii="Times New Roman" w:hAnsi="Times New Roman" w:cs="Times New Roman"/>
          <w:sz w:val="24"/>
          <w:szCs w:val="24"/>
          <w:lang w:val="de-DE"/>
        </w:rPr>
        <w:t>den</w:t>
      </w:r>
    </w:p>
    <w:p w:rsidR="00D9702E" w:rsidRPr="00D9702E" w:rsidRDefault="00D9702E" w:rsidP="00D970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  <w:lang w:val="de-DE"/>
        </w:rPr>
        <w:t>Meister</w:t>
      </w:r>
      <w:r w:rsidRPr="00D9702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9702E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 xml:space="preserve"> И. Л, Каплиной О.В. (М, «Просвещение»,2013 г.)</w:t>
      </w:r>
    </w:p>
    <w:p w:rsidR="00D9702E" w:rsidRPr="00D9702E" w:rsidRDefault="00D9702E" w:rsidP="00D9702E">
      <w:pPr>
        <w:spacing w:after="0" w:line="240" w:lineRule="auto"/>
        <w:rPr>
          <w:rFonts w:ascii="Times New Roman" w:hAnsi="Times New Roman" w:cs="Times New Roman"/>
          <w:b/>
        </w:rPr>
      </w:pPr>
      <w:r w:rsidRPr="00D9702E">
        <w:rPr>
          <w:rFonts w:ascii="Times New Roman" w:hAnsi="Times New Roman" w:cs="Times New Roman"/>
        </w:rPr>
        <w:t>6. Двуязычные словари с грамматическими справочниками.</w:t>
      </w:r>
    </w:p>
    <w:p w:rsidR="00D9702E" w:rsidRPr="00D9702E" w:rsidRDefault="00D9702E" w:rsidP="00D9702E">
      <w:pPr>
        <w:spacing w:after="0" w:line="240" w:lineRule="auto"/>
        <w:rPr>
          <w:rFonts w:ascii="Times New Roman" w:hAnsi="Times New Roman" w:cs="Times New Roman"/>
          <w:b/>
        </w:rPr>
      </w:pPr>
      <w:r w:rsidRPr="00D9702E">
        <w:rPr>
          <w:rFonts w:ascii="Times New Roman" w:hAnsi="Times New Roman" w:cs="Times New Roman"/>
          <w:b/>
        </w:rPr>
        <w:t>II. Наглядные пособия: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702E">
        <w:rPr>
          <w:rFonts w:ascii="Times New Roman" w:hAnsi="Times New Roman" w:cs="Times New Roman"/>
          <w:b/>
          <w:sz w:val="24"/>
          <w:szCs w:val="24"/>
        </w:rPr>
        <w:t>а)</w:t>
      </w:r>
      <w:r w:rsidRPr="00D9702E">
        <w:rPr>
          <w:rFonts w:ascii="Times New Roman" w:hAnsi="Times New Roman" w:cs="Times New Roman"/>
          <w:sz w:val="24"/>
          <w:szCs w:val="24"/>
        </w:rPr>
        <w:t xml:space="preserve"> иллюстрации к темам: семья; времена года; классная комната; Берлин.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b/>
          <w:sz w:val="24"/>
          <w:szCs w:val="24"/>
        </w:rPr>
        <w:t>б)</w:t>
      </w:r>
      <w:r w:rsidRPr="00D9702E">
        <w:rPr>
          <w:rFonts w:ascii="Times New Roman" w:hAnsi="Times New Roman" w:cs="Times New Roman"/>
          <w:sz w:val="24"/>
          <w:szCs w:val="24"/>
        </w:rPr>
        <w:t xml:space="preserve"> таблицы (основная грамматика немецкого языка):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1. Артикль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2. Наиболее употребительные союзы и союзные слова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3. Определение рода имен существительных по суффиксу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4. Определение рода имен существительных по значению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5. Образование множественного числа имен существительных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6. Сильное склонение имен существительных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7. Слабое склонение имен существительных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8. Склонение имен существительных женского рода и исключения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9. Степени сравнения имен прилагательных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10. Склонение личных местоимений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11. Предлоги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12. Наиболее употребительные глаголы сильного спряжения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13. Наиболее употребительные глаголы неправильного спряжения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14. Инфинитивные обороты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15. Алфавит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b/>
          <w:sz w:val="24"/>
          <w:szCs w:val="24"/>
        </w:rPr>
        <w:t>III. Технические средства обучения: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музыкальный центр; компьютер; принтер, интерактивная доска, проектор.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b/>
          <w:sz w:val="24"/>
          <w:szCs w:val="24"/>
        </w:rPr>
        <w:t>IV. Аудио и видео пособия: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видеозапись: 1) полный курс немецкого языка;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                        2) презентации по теме: Берлин, Москва.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                        3)презентации по изучаемым темам (5-7 классы)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                        4) </w:t>
      </w:r>
      <w:proofErr w:type="spellStart"/>
      <w:r w:rsidRPr="00D9702E"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Pr="00D9702E">
        <w:rPr>
          <w:rFonts w:ascii="Times New Roman" w:hAnsi="Times New Roman" w:cs="Times New Roman"/>
          <w:sz w:val="24"/>
          <w:szCs w:val="24"/>
        </w:rPr>
        <w:t xml:space="preserve"> по каждому классу в МР3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                        5)тесты и контрольные работы по темам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                        6)тренажёры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                        7)видеоролики по теме «Германия»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b/>
          <w:sz w:val="24"/>
          <w:szCs w:val="24"/>
        </w:rPr>
        <w:t>V.  Дидактические и раздаточные материалы: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- карточки-задания;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- образцы проектов, докладов, сочинений;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- дидактические материалы;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- раздаточный материал;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- сборник внеклассных мероприятий;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- практическая грамматика в тестах и упражнениях с ответами.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-контрольно-измерительные материалы: тесты, контрольные работы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>В образовательной деятельности преподавания иностранного языка  использую следующие сайты: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D9702E">
          <w:rPr>
            <w:rStyle w:val="ab"/>
            <w:rFonts w:ascii="Times New Roman" w:hAnsi="Times New Roman" w:cs="Times New Roman"/>
          </w:rPr>
          <w:t>www.fipi</w:t>
        </w:r>
      </w:hyperlink>
      <w:r w:rsidRPr="00D9702E">
        <w:rPr>
          <w:rFonts w:ascii="Times New Roman" w:hAnsi="Times New Roman" w:cs="Times New Roman"/>
          <w:sz w:val="24"/>
          <w:szCs w:val="24"/>
        </w:rPr>
        <w:t xml:space="preserve">.ru – федеральный институт педагогических измерений (ФИПИ) </w:t>
      </w:r>
      <w:hyperlink r:id="rId33" w:history="1">
        <w:r w:rsidRPr="00D9702E">
          <w:rPr>
            <w:rStyle w:val="ab"/>
            <w:rFonts w:ascii="Times New Roman" w:hAnsi="Times New Roman" w:cs="Times New Roman"/>
          </w:rPr>
          <w:t>www.ege</w:t>
        </w:r>
      </w:hyperlink>
      <w:r w:rsidRPr="00D9702E">
        <w:rPr>
          <w:rFonts w:ascii="Times New Roman" w:hAnsi="Times New Roman" w:cs="Times New Roman"/>
          <w:sz w:val="24"/>
          <w:szCs w:val="24"/>
        </w:rPr>
        <w:t xml:space="preserve">.edu.ru – официальный информационный портал ЕГЭ 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D9702E">
          <w:rPr>
            <w:rStyle w:val="ab"/>
            <w:rFonts w:ascii="Times New Roman" w:hAnsi="Times New Roman" w:cs="Times New Roman"/>
          </w:rPr>
          <w:t>http://school</w:t>
        </w:r>
      </w:hyperlink>
      <w:r w:rsidRPr="00D9702E">
        <w:rPr>
          <w:rFonts w:ascii="Times New Roman" w:hAnsi="Times New Roman" w:cs="Times New Roman"/>
          <w:sz w:val="24"/>
          <w:szCs w:val="24"/>
        </w:rPr>
        <w:t xml:space="preserve">-collection.edu.ru – единая коллекция цифровых образовательных ресурсов </w:t>
      </w:r>
      <w:hyperlink r:id="rId35" w:history="1">
        <w:r w:rsidRPr="00D9702E">
          <w:rPr>
            <w:rStyle w:val="ab"/>
            <w:rFonts w:ascii="Times New Roman" w:hAnsi="Times New Roman" w:cs="Times New Roman"/>
          </w:rPr>
          <w:t>http://www</w:t>
        </w:r>
      </w:hyperlink>
      <w:r w:rsidRPr="00D9702E">
        <w:rPr>
          <w:rFonts w:ascii="Times New Roman" w:hAnsi="Times New Roman" w:cs="Times New Roman"/>
          <w:sz w:val="24"/>
          <w:szCs w:val="24"/>
        </w:rPr>
        <w:t>.openclass.ru– «Открытый класс» сетевые образовательные сообщества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02E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D9702E">
          <w:rPr>
            <w:rStyle w:val="ab"/>
            <w:rFonts w:ascii="Times New Roman" w:hAnsi="Times New Roman" w:cs="Times New Roman"/>
          </w:rPr>
          <w:t>http://www</w:t>
        </w:r>
      </w:hyperlink>
      <w:r w:rsidRPr="00D9702E">
        <w:rPr>
          <w:rFonts w:ascii="Times New Roman" w:hAnsi="Times New Roman" w:cs="Times New Roman"/>
          <w:sz w:val="24"/>
          <w:szCs w:val="24"/>
        </w:rPr>
        <w:t xml:space="preserve">.researcher.ru – Интернет-портал «Исследовательская деятельность школьников» 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D9702E">
          <w:rPr>
            <w:rStyle w:val="ab"/>
            <w:rFonts w:ascii="Times New Roman" w:hAnsi="Times New Roman" w:cs="Times New Roman"/>
          </w:rPr>
          <w:t>http://www</w:t>
        </w:r>
      </w:hyperlink>
      <w:r w:rsidRPr="00D9702E">
        <w:rPr>
          <w:rFonts w:ascii="Times New Roman" w:hAnsi="Times New Roman" w:cs="Times New Roman"/>
          <w:sz w:val="24"/>
          <w:szCs w:val="24"/>
        </w:rPr>
        <w:t xml:space="preserve">.it-n.ru/ - сеть творческих учителей  </w:t>
      </w:r>
      <w:hyperlink r:id="rId38" w:history="1">
        <w:r w:rsidRPr="00D9702E">
          <w:rPr>
            <w:rStyle w:val="ab"/>
            <w:rFonts w:ascii="Times New Roman" w:hAnsi="Times New Roman" w:cs="Times New Roman"/>
          </w:rPr>
          <w:t>http://www</w:t>
        </w:r>
      </w:hyperlink>
      <w:r w:rsidRPr="00D9702E">
        <w:rPr>
          <w:rFonts w:ascii="Times New Roman" w:hAnsi="Times New Roman" w:cs="Times New Roman"/>
          <w:sz w:val="24"/>
          <w:szCs w:val="24"/>
        </w:rPr>
        <w:t>.macmillan.ru/ - сайт издательства «Макмиллан»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D9702E">
          <w:rPr>
            <w:rStyle w:val="ab"/>
            <w:rFonts w:ascii="Times New Roman" w:hAnsi="Times New Roman" w:cs="Times New Roman"/>
          </w:rPr>
          <w:t>http://www</w:t>
        </w:r>
      </w:hyperlink>
      <w:r w:rsidRPr="00D9702E">
        <w:rPr>
          <w:rFonts w:ascii="Times New Roman" w:hAnsi="Times New Roman" w:cs="Times New Roman"/>
          <w:sz w:val="24"/>
          <w:szCs w:val="24"/>
        </w:rPr>
        <w:t xml:space="preserve">.prosv.ru – сайт издательства «Просвещение» </w:t>
      </w:r>
      <w:hyperlink r:id="rId40" w:history="1">
        <w:r w:rsidRPr="00D9702E">
          <w:rPr>
            <w:rStyle w:val="ab"/>
            <w:rFonts w:ascii="Times New Roman" w:hAnsi="Times New Roman" w:cs="Times New Roman"/>
          </w:rPr>
          <w:t>http://www</w:t>
        </w:r>
      </w:hyperlink>
      <w:r w:rsidRPr="00D9702E">
        <w:rPr>
          <w:rFonts w:ascii="Times New Roman" w:hAnsi="Times New Roman" w:cs="Times New Roman"/>
          <w:sz w:val="24"/>
          <w:szCs w:val="24"/>
        </w:rPr>
        <w:t>.goethe.de/ins/ru/mos/ruindex.htm?wt_sc=moskau –Гёте-Институт</w:t>
      </w:r>
    </w:p>
    <w:p w:rsidR="00D9702E" w:rsidRPr="00D9702E" w:rsidRDefault="00D9702E" w:rsidP="00D9702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newgerman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narod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ru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teste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html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studygerman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ru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online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test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html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karl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kirst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daf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links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hueber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shared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uebungen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delfin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lerner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uebungen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index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php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ralf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kinas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index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html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?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ralf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kinas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onl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_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grws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html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mein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deutschbuch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lernen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php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?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menu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_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id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=3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unterrichtsmaterial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schule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unterrichtsmaterial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1.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shtml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vitaminde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vorleser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net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html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busch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html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deutsch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arbeitsblaetter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deutsch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als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fremdsprache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daf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links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php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_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dateien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lehrer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_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ressourcen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php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3</w:t>
        </w:r>
      </w:hyperlink>
      <w:r w:rsidRPr="00D97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deutschunddeutlich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D9702E">
          <w:rPr>
            <w:rStyle w:val="ab"/>
            <w:rFonts w:ascii="Times New Roman" w:eastAsia="Times New Roman" w:hAnsi="Times New Roman" w:cs="Times New Roman"/>
            <w:lang w:val="en-US" w:eastAsia="ru-RU"/>
          </w:rPr>
          <w:t>de</w:t>
        </w:r>
        <w:r w:rsidRPr="00D9702E">
          <w:rPr>
            <w:rStyle w:val="ab"/>
            <w:rFonts w:ascii="Times New Roman" w:eastAsia="Times New Roman" w:hAnsi="Times New Roman" w:cs="Times New Roman"/>
            <w:lang w:eastAsia="ru-RU"/>
          </w:rPr>
          <w:t>/</w:t>
        </w:r>
      </w:hyperlink>
    </w:p>
    <w:p w:rsidR="00D9702E" w:rsidRPr="00D9702E" w:rsidRDefault="00D9702E" w:rsidP="00D9702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3" w:history="1">
        <w:r w:rsidRPr="00D9702E">
          <w:rPr>
            <w:rStyle w:val="ab"/>
            <w:rFonts w:ascii="Times New Roman" w:hAnsi="Times New Roman" w:cs="Times New Roman"/>
            <w:lang w:val="en-US"/>
          </w:rPr>
          <w:t>http</w:t>
        </w:r>
        <w:r w:rsidRPr="00D9702E">
          <w:rPr>
            <w:rStyle w:val="ab"/>
            <w:rFonts w:ascii="Times New Roman" w:hAnsi="Times New Roman" w:cs="Times New Roman"/>
          </w:rPr>
          <w:t>://</w:t>
        </w:r>
        <w:r w:rsidRPr="00D9702E">
          <w:rPr>
            <w:rStyle w:val="ab"/>
            <w:rFonts w:ascii="Times New Roman" w:hAnsi="Times New Roman" w:cs="Times New Roman"/>
            <w:lang w:val="en-US"/>
          </w:rPr>
          <w:t>lit</w:t>
        </w:r>
        <w:r w:rsidRPr="00D9702E">
          <w:rPr>
            <w:rStyle w:val="ab"/>
            <w:rFonts w:ascii="Times New Roman" w:hAnsi="Times New Roman" w:cs="Times New Roman"/>
          </w:rPr>
          <w:t>.1</w:t>
        </w:r>
        <w:proofErr w:type="spellStart"/>
        <w:r w:rsidRPr="00D9702E">
          <w:rPr>
            <w:rStyle w:val="ab"/>
            <w:rFonts w:ascii="Times New Roman" w:hAnsi="Times New Roman" w:cs="Times New Roman"/>
            <w:lang w:val="en-US"/>
          </w:rPr>
          <w:t>september</w:t>
        </w:r>
        <w:proofErr w:type="spellEnd"/>
        <w:r w:rsidRPr="00D9702E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D9702E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9702E" w:rsidRPr="00D9702E" w:rsidRDefault="00D9702E" w:rsidP="00D9702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4" w:history="1">
        <w:r w:rsidRPr="00D9702E">
          <w:rPr>
            <w:rStyle w:val="ab"/>
            <w:rFonts w:ascii="Times New Roman" w:hAnsi="Times New Roman" w:cs="Times New Roman"/>
            <w:lang w:val="en-US"/>
          </w:rPr>
          <w:t>http</w:t>
        </w:r>
        <w:r w:rsidRPr="00D9702E">
          <w:rPr>
            <w:rStyle w:val="ab"/>
            <w:rFonts w:ascii="Times New Roman" w:hAnsi="Times New Roman" w:cs="Times New Roman"/>
          </w:rPr>
          <w:t>://</w:t>
        </w:r>
        <w:r w:rsidRPr="00D9702E">
          <w:rPr>
            <w:rStyle w:val="ab"/>
            <w:rFonts w:ascii="Times New Roman" w:hAnsi="Times New Roman" w:cs="Times New Roman"/>
            <w:lang w:val="en-US"/>
          </w:rPr>
          <w:t>school</w:t>
        </w:r>
        <w:r w:rsidRPr="00D9702E">
          <w:rPr>
            <w:rStyle w:val="ab"/>
            <w:rFonts w:ascii="Times New Roman" w:hAnsi="Times New Roman" w:cs="Times New Roman"/>
          </w:rPr>
          <w:t>-</w:t>
        </w:r>
        <w:r w:rsidRPr="00D9702E">
          <w:rPr>
            <w:rStyle w:val="ab"/>
            <w:rFonts w:ascii="Times New Roman" w:hAnsi="Times New Roman" w:cs="Times New Roman"/>
            <w:lang w:val="en-US"/>
          </w:rPr>
          <w:t>collection</w:t>
        </w:r>
        <w:r w:rsidRPr="00D9702E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D9702E">
          <w:rPr>
            <w:rStyle w:val="ab"/>
            <w:rFonts w:ascii="Times New Roman" w:hAnsi="Times New Roman" w:cs="Times New Roman"/>
            <w:lang w:val="en-US"/>
          </w:rPr>
          <w:t>edu</w:t>
        </w:r>
        <w:proofErr w:type="spellEnd"/>
        <w:r w:rsidRPr="00D9702E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D9702E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9702E" w:rsidRPr="00D9702E" w:rsidRDefault="00D9702E" w:rsidP="00D9702E">
      <w:pPr>
        <w:spacing w:after="0" w:line="240" w:lineRule="auto"/>
        <w:jc w:val="both"/>
        <w:rPr>
          <w:rStyle w:val="ad"/>
          <w:rFonts w:ascii="Times New Roman" w:hAnsi="Times New Roman" w:cs="Times New Roman"/>
        </w:rPr>
      </w:pPr>
      <w:hyperlink r:id="rId55" w:history="1">
        <w:r w:rsidRPr="00D9702E">
          <w:rPr>
            <w:rStyle w:val="ab"/>
            <w:rFonts w:ascii="Times New Roman" w:hAnsi="Times New Roman" w:cs="Times New Roman"/>
            <w:lang w:val="en-US"/>
          </w:rPr>
          <w:t>http</w:t>
        </w:r>
        <w:r w:rsidRPr="00D9702E">
          <w:rPr>
            <w:rStyle w:val="ab"/>
            <w:rFonts w:ascii="Times New Roman" w:hAnsi="Times New Roman" w:cs="Times New Roman"/>
          </w:rPr>
          <w:t>://</w:t>
        </w:r>
        <w:r w:rsidRPr="00D9702E">
          <w:rPr>
            <w:rStyle w:val="ab"/>
            <w:rFonts w:ascii="Times New Roman" w:hAnsi="Times New Roman" w:cs="Times New Roman"/>
            <w:lang w:val="en-US"/>
          </w:rPr>
          <w:t>www</w:t>
        </w:r>
        <w:r w:rsidRPr="00D9702E">
          <w:rPr>
            <w:rStyle w:val="ab"/>
            <w:rFonts w:ascii="Times New Roman" w:hAnsi="Times New Roman" w:cs="Times New Roman"/>
          </w:rPr>
          <w:t>.</w:t>
        </w:r>
        <w:r w:rsidRPr="00D9702E">
          <w:rPr>
            <w:rStyle w:val="ab"/>
            <w:rFonts w:ascii="Times New Roman" w:hAnsi="Times New Roman" w:cs="Times New Roman"/>
            <w:lang w:val="en-US"/>
          </w:rPr>
          <w:t>academic</w:t>
        </w:r>
        <w:r w:rsidRPr="00D9702E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D9702E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9702E" w:rsidRPr="00D9702E" w:rsidRDefault="00D9702E" w:rsidP="00D97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02E">
        <w:rPr>
          <w:rStyle w:val="ad"/>
          <w:rFonts w:ascii="Times New Roman" w:hAnsi="Times New Roman" w:cs="Times New Roman"/>
          <w:lang w:val="en-US"/>
        </w:rPr>
        <w:t>http</w:t>
      </w:r>
      <w:r w:rsidRPr="00D9702E">
        <w:rPr>
          <w:rStyle w:val="ad"/>
          <w:rFonts w:ascii="Times New Roman" w:hAnsi="Times New Roman" w:cs="Times New Roman"/>
        </w:rPr>
        <w:t>://.</w:t>
      </w:r>
      <w:r w:rsidRPr="00D9702E">
        <w:rPr>
          <w:rStyle w:val="ad"/>
          <w:rFonts w:ascii="Times New Roman" w:hAnsi="Times New Roman" w:cs="Times New Roman"/>
          <w:lang w:val="en-US"/>
        </w:rPr>
        <w:t>de</w:t>
      </w:r>
      <w:r w:rsidRPr="00D9702E">
        <w:rPr>
          <w:rStyle w:val="ad"/>
          <w:rFonts w:ascii="Times New Roman" w:hAnsi="Times New Roman" w:cs="Times New Roman"/>
        </w:rPr>
        <w:t>-</w:t>
      </w:r>
      <w:r w:rsidRPr="00D9702E">
        <w:rPr>
          <w:rStyle w:val="ad"/>
          <w:rFonts w:ascii="Times New Roman" w:hAnsi="Times New Roman" w:cs="Times New Roman"/>
          <w:lang w:val="en-US"/>
        </w:rPr>
        <w:t>online</w:t>
      </w:r>
      <w:r w:rsidRPr="00D9702E">
        <w:rPr>
          <w:rStyle w:val="ad"/>
          <w:rFonts w:ascii="Times New Roman" w:hAnsi="Times New Roman" w:cs="Times New Roman"/>
        </w:rPr>
        <w:t>.</w:t>
      </w:r>
      <w:proofErr w:type="spellStart"/>
      <w:r w:rsidRPr="00D9702E">
        <w:rPr>
          <w:rStyle w:val="ad"/>
          <w:rFonts w:ascii="Times New Roman" w:hAnsi="Times New Roman" w:cs="Times New Roman"/>
          <w:lang w:val="en-US"/>
        </w:rPr>
        <w:t>ru</w:t>
      </w:r>
      <w:proofErr w:type="spellEnd"/>
    </w:p>
    <w:p w:rsidR="00D9702E" w:rsidRPr="00D9702E" w:rsidRDefault="00D9702E" w:rsidP="00D9702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6" w:history="1">
        <w:r w:rsidRPr="00D9702E">
          <w:rPr>
            <w:rStyle w:val="ab"/>
            <w:rFonts w:ascii="Times New Roman" w:hAnsi="Times New Roman" w:cs="Times New Roman"/>
            <w:lang w:val="de-DE"/>
          </w:rPr>
          <w:t>http</w:t>
        </w:r>
        <w:r w:rsidRPr="00D9702E">
          <w:rPr>
            <w:rStyle w:val="ab"/>
            <w:rFonts w:ascii="Times New Roman" w:hAnsi="Times New Roman" w:cs="Times New Roman"/>
          </w:rPr>
          <w:t>://</w:t>
        </w:r>
        <w:r w:rsidRPr="00D9702E">
          <w:rPr>
            <w:rStyle w:val="ab"/>
            <w:rFonts w:ascii="Times New Roman" w:hAnsi="Times New Roman" w:cs="Times New Roman"/>
            <w:lang w:val="de-DE"/>
          </w:rPr>
          <w:t>startdeutsch</w:t>
        </w:r>
        <w:r w:rsidRPr="00D9702E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D9702E">
          <w:rPr>
            <w:rStyle w:val="ab"/>
            <w:rFonts w:ascii="Times New Roman" w:hAnsi="Times New Roman" w:cs="Times New Roman"/>
            <w:lang w:val="de-DE"/>
          </w:rPr>
          <w:t>ru</w:t>
        </w:r>
        <w:proofErr w:type="spellEnd"/>
      </w:hyperlink>
    </w:p>
    <w:p w:rsidR="00D9702E" w:rsidRPr="00D9702E" w:rsidRDefault="00D9702E" w:rsidP="00D9702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7" w:history="1">
        <w:r w:rsidRPr="00D9702E">
          <w:rPr>
            <w:rStyle w:val="ab"/>
            <w:rFonts w:ascii="Times New Roman" w:hAnsi="Times New Roman" w:cs="Times New Roman"/>
            <w:lang w:val="de-DE"/>
          </w:rPr>
          <w:t>http</w:t>
        </w:r>
        <w:r w:rsidRPr="00D9702E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D9702E">
          <w:rPr>
            <w:rStyle w:val="ab"/>
            <w:rFonts w:ascii="Times New Roman" w:hAnsi="Times New Roman" w:cs="Times New Roman"/>
            <w:lang w:val="de-DE"/>
          </w:rPr>
          <w:t>tivi</w:t>
        </w:r>
        <w:proofErr w:type="spellEnd"/>
        <w:r w:rsidRPr="00D9702E">
          <w:rPr>
            <w:rStyle w:val="ab"/>
            <w:rFonts w:ascii="Times New Roman" w:hAnsi="Times New Roman" w:cs="Times New Roman"/>
          </w:rPr>
          <w:t>.</w:t>
        </w:r>
        <w:r w:rsidRPr="00D9702E">
          <w:rPr>
            <w:rStyle w:val="ab"/>
            <w:rFonts w:ascii="Times New Roman" w:hAnsi="Times New Roman" w:cs="Times New Roman"/>
            <w:lang w:val="de-DE"/>
          </w:rPr>
          <w:t>de</w:t>
        </w:r>
        <w:r w:rsidRPr="00D9702E">
          <w:rPr>
            <w:rStyle w:val="ab"/>
            <w:rFonts w:ascii="Times New Roman" w:hAnsi="Times New Roman" w:cs="Times New Roman"/>
          </w:rPr>
          <w:t>/</w:t>
        </w:r>
        <w:r w:rsidRPr="00D9702E">
          <w:rPr>
            <w:rStyle w:val="ab"/>
            <w:rFonts w:ascii="Times New Roman" w:hAnsi="Times New Roman" w:cs="Times New Roman"/>
            <w:lang w:val="de-DE"/>
          </w:rPr>
          <w:t>fernsehen</w:t>
        </w:r>
        <w:r w:rsidRPr="00D9702E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D9702E">
          <w:rPr>
            <w:rStyle w:val="ab"/>
            <w:rFonts w:ascii="Times New Roman" w:hAnsi="Times New Roman" w:cs="Times New Roman"/>
            <w:lang w:val="de-DE"/>
          </w:rPr>
          <w:t>jornalu</w:t>
        </w:r>
        <w:proofErr w:type="spellEnd"/>
        <w:r w:rsidRPr="00D9702E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D9702E">
          <w:rPr>
            <w:rStyle w:val="ab"/>
            <w:rFonts w:ascii="Times New Roman" w:hAnsi="Times New Roman" w:cs="Times New Roman"/>
            <w:lang w:val="de-DE"/>
          </w:rPr>
          <w:t>start</w:t>
        </w:r>
        <w:proofErr w:type="spellEnd"/>
        <w:r w:rsidRPr="00D9702E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D9702E">
          <w:rPr>
            <w:rStyle w:val="ab"/>
            <w:rFonts w:ascii="Times New Roman" w:hAnsi="Times New Roman" w:cs="Times New Roman"/>
            <w:lang w:val="de-DE"/>
          </w:rPr>
          <w:t>index</w:t>
        </w:r>
        <w:proofErr w:type="spellEnd"/>
        <w:r w:rsidRPr="00D9702E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D9702E">
          <w:rPr>
            <w:rStyle w:val="ab"/>
            <w:rFonts w:ascii="Times New Roman" w:hAnsi="Times New Roman" w:cs="Times New Roman"/>
            <w:lang w:val="de-DE"/>
          </w:rPr>
          <w:t>html</w:t>
        </w:r>
        <w:proofErr w:type="spellEnd"/>
      </w:hyperlink>
    </w:p>
    <w:p w:rsidR="00D9702E" w:rsidRPr="00D9702E" w:rsidRDefault="00D9702E" w:rsidP="00D9702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8" w:history="1">
        <w:r w:rsidRPr="00D9702E">
          <w:rPr>
            <w:rStyle w:val="ab"/>
            <w:rFonts w:ascii="Times New Roman" w:hAnsi="Times New Roman" w:cs="Times New Roman"/>
            <w:lang w:val="en-US"/>
          </w:rPr>
          <w:t>http</w:t>
        </w:r>
        <w:r w:rsidRPr="00D9702E">
          <w:rPr>
            <w:rStyle w:val="ab"/>
            <w:rFonts w:ascii="Times New Roman" w:hAnsi="Times New Roman" w:cs="Times New Roman"/>
          </w:rPr>
          <w:t>://</w:t>
        </w:r>
        <w:r w:rsidRPr="00D9702E">
          <w:rPr>
            <w:rStyle w:val="ab"/>
            <w:rFonts w:ascii="Times New Roman" w:hAnsi="Times New Roman" w:cs="Times New Roman"/>
            <w:lang w:val="en-US"/>
          </w:rPr>
          <w:t>audio</w:t>
        </w:r>
        <w:r w:rsidRPr="00D9702E">
          <w:rPr>
            <w:rStyle w:val="ab"/>
            <w:rFonts w:ascii="Times New Roman" w:hAnsi="Times New Roman" w:cs="Times New Roman"/>
          </w:rPr>
          <w:t>-</w:t>
        </w:r>
        <w:r w:rsidRPr="00D9702E">
          <w:rPr>
            <w:rStyle w:val="ab"/>
            <w:rFonts w:ascii="Times New Roman" w:hAnsi="Times New Roman" w:cs="Times New Roman"/>
            <w:lang w:val="en-US"/>
          </w:rPr>
          <w:t>class</w:t>
        </w:r>
        <w:r w:rsidRPr="00D9702E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D9702E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D9702E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D9702E">
          <w:rPr>
            <w:rStyle w:val="ab"/>
            <w:rFonts w:ascii="Times New Roman" w:hAnsi="Times New Roman" w:cs="Times New Roman"/>
            <w:lang w:val="en-US"/>
          </w:rPr>
          <w:t>deutsch</w:t>
        </w:r>
        <w:proofErr w:type="spellEnd"/>
        <w:r w:rsidRPr="00D9702E">
          <w:rPr>
            <w:rStyle w:val="ab"/>
            <w:rFonts w:ascii="Times New Roman" w:hAnsi="Times New Roman" w:cs="Times New Roman"/>
          </w:rPr>
          <w:t>.</w:t>
        </w:r>
        <w:r w:rsidRPr="00D9702E">
          <w:rPr>
            <w:rStyle w:val="ab"/>
            <w:rFonts w:ascii="Times New Roman" w:hAnsi="Times New Roman" w:cs="Times New Roman"/>
            <w:lang w:val="en-US"/>
          </w:rPr>
          <w:t>html</w:t>
        </w:r>
      </w:hyperlink>
    </w:p>
    <w:p w:rsidR="00D9702E" w:rsidRPr="00D9702E" w:rsidRDefault="00D9702E" w:rsidP="00D97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02E">
        <w:rPr>
          <w:rFonts w:ascii="Times New Roman" w:hAnsi="Times New Roman" w:cs="Times New Roman"/>
          <w:lang w:val="en-US"/>
        </w:rPr>
        <w:t>http</w:t>
      </w:r>
      <w:r w:rsidRPr="00D9702E">
        <w:rPr>
          <w:rFonts w:ascii="Times New Roman" w:hAnsi="Times New Roman" w:cs="Times New Roman"/>
        </w:rPr>
        <w:t>://</w:t>
      </w:r>
      <w:r w:rsidRPr="00D9702E">
        <w:rPr>
          <w:rFonts w:ascii="Times New Roman" w:hAnsi="Times New Roman" w:cs="Times New Roman"/>
          <w:lang w:val="en-US"/>
        </w:rPr>
        <w:t>www</w:t>
      </w:r>
      <w:r w:rsidRPr="00D9702E">
        <w:rPr>
          <w:rFonts w:ascii="Times New Roman" w:hAnsi="Times New Roman" w:cs="Times New Roman"/>
        </w:rPr>
        <w:t>.</w:t>
      </w:r>
      <w:proofErr w:type="spellStart"/>
      <w:r w:rsidRPr="00D9702E">
        <w:rPr>
          <w:rFonts w:ascii="Times New Roman" w:hAnsi="Times New Roman" w:cs="Times New Roman"/>
          <w:lang w:val="en-US"/>
        </w:rPr>
        <w:t>grammade</w:t>
      </w:r>
      <w:proofErr w:type="spellEnd"/>
      <w:r w:rsidRPr="00D9702E">
        <w:rPr>
          <w:rFonts w:ascii="Times New Roman" w:hAnsi="Times New Roman" w:cs="Times New Roman"/>
        </w:rPr>
        <w:t>.</w:t>
      </w:r>
      <w:proofErr w:type="spellStart"/>
      <w:r w:rsidRPr="00D9702E">
        <w:rPr>
          <w:rFonts w:ascii="Times New Roman" w:hAnsi="Times New Roman" w:cs="Times New Roman"/>
          <w:lang w:val="en-US"/>
        </w:rPr>
        <w:t>ru</w:t>
      </w:r>
      <w:proofErr w:type="spellEnd"/>
    </w:p>
    <w:p w:rsidR="00D9702E" w:rsidRDefault="00D9702E" w:rsidP="00D9702E">
      <w:pPr>
        <w:jc w:val="both"/>
      </w:pPr>
      <w:r>
        <w:pict>
          <v:rect id="shape_0" o:spid="_x0000_s1027" style="position:absolute;left:0;text-align:left;margin-left:195.7pt;margin-top:10.7pt;width:88.2pt;height:45.75pt;z-index:251662336" strokecolor="white" strokeweight=".35mm">
            <v:fill color2="black"/>
            <v:stroke joinstyle="round"/>
          </v:rect>
        </w:pict>
      </w:r>
    </w:p>
    <w:p w:rsidR="00D9702E" w:rsidRPr="00D9702E" w:rsidRDefault="00D9702E" w:rsidP="00D97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02E" w:rsidRPr="00D9702E" w:rsidSect="00CF4D8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1AC4205C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8206386"/>
    <w:multiLevelType w:val="hybridMultilevel"/>
    <w:tmpl w:val="03F2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F47EA"/>
    <w:multiLevelType w:val="hybridMultilevel"/>
    <w:tmpl w:val="347E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36802"/>
    <w:multiLevelType w:val="hybridMultilevel"/>
    <w:tmpl w:val="BC54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A5CA6"/>
    <w:multiLevelType w:val="hybridMultilevel"/>
    <w:tmpl w:val="480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51BB6"/>
    <w:multiLevelType w:val="hybridMultilevel"/>
    <w:tmpl w:val="4C9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5E3A"/>
    <w:multiLevelType w:val="multilevel"/>
    <w:tmpl w:val="54780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9F0B10"/>
    <w:multiLevelType w:val="multilevel"/>
    <w:tmpl w:val="14127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C6523F1"/>
    <w:multiLevelType w:val="hybridMultilevel"/>
    <w:tmpl w:val="379E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90693"/>
    <w:multiLevelType w:val="hybridMultilevel"/>
    <w:tmpl w:val="E452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7856"/>
    <w:multiLevelType w:val="multilevel"/>
    <w:tmpl w:val="99283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BF2BE3"/>
    <w:multiLevelType w:val="multilevel"/>
    <w:tmpl w:val="FB2EC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84458B"/>
    <w:multiLevelType w:val="hybridMultilevel"/>
    <w:tmpl w:val="67EC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76F77"/>
    <w:multiLevelType w:val="hybridMultilevel"/>
    <w:tmpl w:val="5E46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D76A8"/>
    <w:multiLevelType w:val="multilevel"/>
    <w:tmpl w:val="AAFC0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18"/>
  </w:num>
  <w:num w:numId="8">
    <w:abstractNumId w:val="19"/>
  </w:num>
  <w:num w:numId="9">
    <w:abstractNumId w:val="15"/>
  </w:num>
  <w:num w:numId="10">
    <w:abstractNumId w:val="16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48"/>
    <w:rsid w:val="001024D6"/>
    <w:rsid w:val="00146240"/>
    <w:rsid w:val="00301152"/>
    <w:rsid w:val="00363AED"/>
    <w:rsid w:val="004C6BA2"/>
    <w:rsid w:val="00546653"/>
    <w:rsid w:val="005D4420"/>
    <w:rsid w:val="006230AD"/>
    <w:rsid w:val="0075772B"/>
    <w:rsid w:val="007C299B"/>
    <w:rsid w:val="00A44C48"/>
    <w:rsid w:val="00CF4D8F"/>
    <w:rsid w:val="00D9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8"/>
    <w:pPr>
      <w:suppressAutoHyphens/>
    </w:pPr>
    <w:rPr>
      <w:rFonts w:ascii="Calibri" w:eastAsia="Droid Sans Fallback" w:hAnsi="Calibri" w:cs="Calibri"/>
      <w:color w:val="00000A"/>
      <w:kern w:val="1"/>
    </w:rPr>
  </w:style>
  <w:style w:type="paragraph" w:styleId="1">
    <w:name w:val="heading 1"/>
    <w:basedOn w:val="a"/>
    <w:link w:val="10"/>
    <w:qFormat/>
    <w:rsid w:val="00A44C48"/>
    <w:pPr>
      <w:keepNext/>
      <w:keepLines/>
      <w:spacing w:before="480" w:after="0" w:line="259" w:lineRule="auto"/>
      <w:outlineLvl w:val="0"/>
    </w:pPr>
    <w:rPr>
      <w:rFonts w:ascii="Arial" w:eastAsia="Times New Roman" w:hAnsi="Arial" w:cs="Times New Roman"/>
      <w:bCs/>
      <w:caps/>
      <w:color w:val="auto"/>
      <w:kern w:val="0"/>
      <w:sz w:val="32"/>
      <w:szCs w:val="28"/>
      <w:lang w:val="en-GB"/>
    </w:rPr>
  </w:style>
  <w:style w:type="paragraph" w:styleId="2">
    <w:name w:val="heading 2"/>
    <w:basedOn w:val="a"/>
    <w:link w:val="20"/>
    <w:qFormat/>
    <w:rsid w:val="00A44C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link w:val="30"/>
    <w:qFormat/>
    <w:rsid w:val="00A44C4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A44C48"/>
    <w:pPr>
      <w:suppressAutoHyphens/>
      <w:spacing w:after="0" w:line="240" w:lineRule="auto"/>
    </w:pPr>
    <w:rPr>
      <w:rFonts w:ascii="Calibri" w:eastAsia="Droid Sans Fallback" w:hAnsi="Calibri" w:cs="Calibri"/>
      <w:color w:val="00000A"/>
      <w:kern w:val="1"/>
    </w:rPr>
  </w:style>
  <w:style w:type="paragraph" w:customStyle="1" w:styleId="12">
    <w:name w:val="Абзац списка1"/>
    <w:basedOn w:val="a"/>
    <w:rsid w:val="00A44C48"/>
    <w:pPr>
      <w:ind w:left="720"/>
      <w:contextualSpacing/>
    </w:pPr>
  </w:style>
  <w:style w:type="paragraph" w:styleId="a4">
    <w:name w:val="Subtitle"/>
    <w:basedOn w:val="a"/>
    <w:link w:val="a5"/>
    <w:qFormat/>
    <w:rsid w:val="00A44C48"/>
    <w:rPr>
      <w:rFonts w:ascii="Cambria" w:hAnsi="Cambria" w:cs="font316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rsid w:val="00A44C48"/>
    <w:rPr>
      <w:rFonts w:ascii="Cambria" w:eastAsia="Droid Sans Fallback" w:hAnsi="Cambria" w:cs="font316"/>
      <w:i/>
      <w:iCs/>
      <w:color w:val="4F81BD"/>
      <w:spacing w:val="15"/>
      <w:kern w:val="1"/>
      <w:sz w:val="24"/>
      <w:szCs w:val="24"/>
    </w:rPr>
  </w:style>
  <w:style w:type="character" w:customStyle="1" w:styleId="10">
    <w:name w:val="Заголовок 1 Знак"/>
    <w:basedOn w:val="a1"/>
    <w:link w:val="1"/>
    <w:rsid w:val="00A44C48"/>
    <w:rPr>
      <w:rFonts w:ascii="Arial" w:eastAsia="Times New Roman" w:hAnsi="Arial" w:cs="Times New Roman"/>
      <w:bCs/>
      <w:caps/>
      <w:sz w:val="32"/>
      <w:szCs w:val="28"/>
      <w:lang w:val="en-GB"/>
    </w:rPr>
  </w:style>
  <w:style w:type="character" w:customStyle="1" w:styleId="20">
    <w:name w:val="Заголовок 2 Знак"/>
    <w:basedOn w:val="a1"/>
    <w:link w:val="2"/>
    <w:rsid w:val="00A44C48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44C48"/>
    <w:rPr>
      <w:rFonts w:ascii="Liberation Sans" w:eastAsia="Droid Sans Fallback" w:hAnsi="Liberation Sans" w:cs="FreeSans"/>
      <w:color w:val="00000A"/>
      <w:kern w:val="1"/>
      <w:sz w:val="28"/>
      <w:szCs w:val="28"/>
    </w:rPr>
  </w:style>
  <w:style w:type="character" w:customStyle="1" w:styleId="13">
    <w:name w:val="Основной шрифт абзаца1"/>
    <w:rsid w:val="00A44C48"/>
  </w:style>
  <w:style w:type="character" w:customStyle="1" w:styleId="a6">
    <w:name w:val="Без интервала Знак"/>
    <w:rsid w:val="00A44C48"/>
  </w:style>
  <w:style w:type="character" w:customStyle="1" w:styleId="a7">
    <w:name w:val="Нижний колонтитул Знак"/>
    <w:basedOn w:val="13"/>
    <w:uiPriority w:val="99"/>
    <w:rsid w:val="00A44C48"/>
  </w:style>
  <w:style w:type="character" w:customStyle="1" w:styleId="a8">
    <w:name w:val="Верхний колонтитул Знак"/>
    <w:basedOn w:val="13"/>
    <w:rsid w:val="00A44C48"/>
  </w:style>
  <w:style w:type="character" w:customStyle="1" w:styleId="14">
    <w:name w:val="Строгий1"/>
    <w:basedOn w:val="13"/>
    <w:rsid w:val="00A44C48"/>
    <w:rPr>
      <w:b/>
      <w:bCs/>
    </w:rPr>
  </w:style>
  <w:style w:type="character" w:customStyle="1" w:styleId="FontStyle57">
    <w:name w:val="Font Style57"/>
    <w:rsid w:val="00A44C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rsid w:val="00A44C48"/>
    <w:rPr>
      <w:rFonts w:ascii="Times New Roman" w:hAnsi="Times New Roman" w:cs="Times New Roman"/>
      <w:sz w:val="22"/>
      <w:szCs w:val="22"/>
    </w:rPr>
  </w:style>
  <w:style w:type="character" w:customStyle="1" w:styleId="a9">
    <w:name w:val="Текст сноски Знак"/>
    <w:basedOn w:val="13"/>
    <w:rsid w:val="00A44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13"/>
    <w:rsid w:val="00A44C48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13"/>
    <w:rsid w:val="00A44C48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character" w:styleId="ab">
    <w:name w:val="Hyperlink"/>
    <w:basedOn w:val="13"/>
    <w:rsid w:val="00A44C48"/>
    <w:rPr>
      <w:color w:val="0000FF"/>
      <w:u w:val="single"/>
    </w:rPr>
  </w:style>
  <w:style w:type="character" w:customStyle="1" w:styleId="ac">
    <w:name w:val="Основной текст Знак"/>
    <w:basedOn w:val="13"/>
    <w:rsid w:val="00A44C48"/>
    <w:rPr>
      <w:rFonts w:ascii="Calibri" w:eastAsia="Calibri" w:hAnsi="Calibri" w:cs="Times New Roman"/>
      <w:lang w:eastAsia="ar-SA"/>
    </w:rPr>
  </w:style>
  <w:style w:type="character" w:customStyle="1" w:styleId="ListLabel1">
    <w:name w:val="ListLabel 1"/>
    <w:rsid w:val="00A44C48"/>
    <w:rPr>
      <w:color w:val="00000A"/>
    </w:rPr>
  </w:style>
  <w:style w:type="character" w:customStyle="1" w:styleId="ListLabel2">
    <w:name w:val="ListLabel 2"/>
    <w:rsid w:val="00A44C48"/>
    <w:rPr>
      <w:rFonts w:cs="Courier New"/>
    </w:rPr>
  </w:style>
  <w:style w:type="character" w:customStyle="1" w:styleId="ListLabel3">
    <w:name w:val="ListLabel 3"/>
    <w:rsid w:val="00A44C48"/>
    <w:rPr>
      <w:b/>
      <w:color w:val="000000"/>
      <w:sz w:val="28"/>
    </w:rPr>
  </w:style>
  <w:style w:type="character" w:customStyle="1" w:styleId="ListLabel4">
    <w:name w:val="ListLabel 4"/>
    <w:rsid w:val="00A44C48"/>
    <w:rPr>
      <w:sz w:val="28"/>
    </w:rPr>
  </w:style>
  <w:style w:type="character" w:customStyle="1" w:styleId="ListLabel5">
    <w:name w:val="ListLabel 5"/>
    <w:rsid w:val="00A44C48"/>
    <w:rPr>
      <w:rFonts w:cs="Times New Roman"/>
      <w:b w:val="0"/>
    </w:rPr>
  </w:style>
  <w:style w:type="character" w:customStyle="1" w:styleId="ListLabel6">
    <w:name w:val="ListLabel 6"/>
    <w:rsid w:val="00A44C48"/>
    <w:rPr>
      <w:lang w:val="de-DE"/>
    </w:rPr>
  </w:style>
  <w:style w:type="character" w:customStyle="1" w:styleId="ListLabel7">
    <w:name w:val="ListLabel 7"/>
    <w:rsid w:val="00A44C48"/>
    <w:rPr>
      <w:rFonts w:cs="Times New Roman"/>
    </w:rPr>
  </w:style>
  <w:style w:type="character" w:customStyle="1" w:styleId="ListLabel8">
    <w:name w:val="ListLabel 8"/>
    <w:rsid w:val="00A44C48"/>
    <w:rPr>
      <w:rFonts w:eastAsia="Times New Roman"/>
      <w:b/>
    </w:rPr>
  </w:style>
  <w:style w:type="character" w:customStyle="1" w:styleId="ListLabel9">
    <w:name w:val="ListLabel 9"/>
    <w:rsid w:val="00A44C48"/>
    <w:rPr>
      <w:b/>
      <w:i/>
    </w:rPr>
  </w:style>
  <w:style w:type="character" w:customStyle="1" w:styleId="ListLabel10">
    <w:name w:val="ListLabel 10"/>
    <w:rsid w:val="00A44C48"/>
    <w:rPr>
      <w:rFonts w:eastAsia="Helvetica" w:cs="Helvetica"/>
      <w:sz w:val="24"/>
    </w:rPr>
  </w:style>
  <w:style w:type="character" w:customStyle="1" w:styleId="ListLabel11">
    <w:name w:val="ListLabel 11"/>
    <w:rsid w:val="00A44C48"/>
    <w:rPr>
      <w:b w:val="0"/>
    </w:rPr>
  </w:style>
  <w:style w:type="character" w:styleId="ad">
    <w:name w:val="FollowedHyperlink"/>
    <w:rsid w:val="00A44C48"/>
    <w:rPr>
      <w:color w:val="800000"/>
      <w:u w:val="single"/>
    </w:rPr>
  </w:style>
  <w:style w:type="character" w:customStyle="1" w:styleId="ListLabel12">
    <w:name w:val="ListLabel 12"/>
    <w:rsid w:val="00A44C48"/>
    <w:rPr>
      <w:rFonts w:ascii="Times New Roman" w:hAnsi="Times New Roman" w:cs="Symbol"/>
      <w:color w:val="00000A"/>
      <w:sz w:val="28"/>
    </w:rPr>
  </w:style>
  <w:style w:type="character" w:customStyle="1" w:styleId="ListLabel13">
    <w:name w:val="ListLabel 13"/>
    <w:rsid w:val="00A44C48"/>
    <w:rPr>
      <w:rFonts w:cs="Courier New"/>
    </w:rPr>
  </w:style>
  <w:style w:type="character" w:customStyle="1" w:styleId="ListLabel14">
    <w:name w:val="ListLabel 14"/>
    <w:rsid w:val="00A44C48"/>
    <w:rPr>
      <w:rFonts w:cs="Wingdings"/>
    </w:rPr>
  </w:style>
  <w:style w:type="character" w:customStyle="1" w:styleId="ListLabel15">
    <w:name w:val="ListLabel 15"/>
    <w:rsid w:val="00A44C48"/>
    <w:rPr>
      <w:rFonts w:ascii="Times New Roman" w:hAnsi="Times New Roman" w:cs="Symbol"/>
      <w:sz w:val="28"/>
    </w:rPr>
  </w:style>
  <w:style w:type="character" w:customStyle="1" w:styleId="ListLabel16">
    <w:name w:val="ListLabel 16"/>
    <w:rsid w:val="00A44C48"/>
    <w:rPr>
      <w:rFonts w:ascii="Times New Roman" w:hAnsi="Times New Roman" w:cs="Times New Roman"/>
      <w:sz w:val="28"/>
    </w:rPr>
  </w:style>
  <w:style w:type="character" w:customStyle="1" w:styleId="ListLabel17">
    <w:name w:val="ListLabel 17"/>
    <w:rsid w:val="00A44C48"/>
    <w:rPr>
      <w:rFonts w:ascii="Times New Roman" w:hAnsi="Times New Roman"/>
      <w:b/>
      <w:i/>
      <w:sz w:val="28"/>
    </w:rPr>
  </w:style>
  <w:style w:type="paragraph" w:customStyle="1" w:styleId="a0">
    <w:name w:val="Заголовок"/>
    <w:basedOn w:val="a"/>
    <w:next w:val="ae"/>
    <w:rsid w:val="00A44C4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e">
    <w:name w:val="Body Text"/>
    <w:basedOn w:val="a"/>
    <w:link w:val="15"/>
    <w:rsid w:val="00A44C48"/>
    <w:pPr>
      <w:spacing w:after="120" w:line="288" w:lineRule="auto"/>
    </w:pPr>
    <w:rPr>
      <w:rFonts w:eastAsia="Calibri" w:cs="Times New Roman"/>
      <w:lang w:eastAsia="ar-SA"/>
    </w:rPr>
  </w:style>
  <w:style w:type="character" w:customStyle="1" w:styleId="15">
    <w:name w:val="Основной текст Знак1"/>
    <w:basedOn w:val="a1"/>
    <w:link w:val="ae"/>
    <w:rsid w:val="00A44C48"/>
    <w:rPr>
      <w:rFonts w:ascii="Calibri" w:eastAsia="Calibri" w:hAnsi="Calibri" w:cs="Times New Roman"/>
      <w:color w:val="00000A"/>
      <w:kern w:val="1"/>
      <w:lang w:eastAsia="ar-SA"/>
    </w:rPr>
  </w:style>
  <w:style w:type="paragraph" w:styleId="af">
    <w:name w:val="List"/>
    <w:basedOn w:val="ae"/>
    <w:rsid w:val="00A44C48"/>
    <w:rPr>
      <w:rFonts w:cs="FreeSans"/>
    </w:rPr>
  </w:style>
  <w:style w:type="paragraph" w:styleId="af0">
    <w:name w:val="caption"/>
    <w:basedOn w:val="a"/>
    <w:qFormat/>
    <w:rsid w:val="00A44C4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6">
    <w:name w:val="Указатель1"/>
    <w:basedOn w:val="a"/>
    <w:rsid w:val="00A44C48"/>
    <w:pPr>
      <w:suppressLineNumbers/>
    </w:pPr>
    <w:rPr>
      <w:rFonts w:cs="FreeSans"/>
    </w:rPr>
  </w:style>
  <w:style w:type="paragraph" w:styleId="af1">
    <w:name w:val="footer"/>
    <w:basedOn w:val="a"/>
    <w:link w:val="17"/>
    <w:uiPriority w:val="99"/>
    <w:rsid w:val="00A4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1"/>
    <w:link w:val="af1"/>
    <w:rsid w:val="00A44C48"/>
    <w:rPr>
      <w:rFonts w:ascii="Calibri" w:eastAsia="Droid Sans Fallback" w:hAnsi="Calibri" w:cs="Calibri"/>
      <w:color w:val="00000A"/>
      <w:kern w:val="1"/>
    </w:rPr>
  </w:style>
  <w:style w:type="paragraph" w:styleId="af2">
    <w:name w:val="header"/>
    <w:basedOn w:val="a"/>
    <w:link w:val="18"/>
    <w:rsid w:val="00A4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link w:val="af2"/>
    <w:rsid w:val="00A44C48"/>
    <w:rPr>
      <w:rFonts w:ascii="Calibri" w:eastAsia="Droid Sans Fallback" w:hAnsi="Calibri" w:cs="Calibri"/>
      <w:color w:val="00000A"/>
      <w:kern w:val="1"/>
    </w:rPr>
  </w:style>
  <w:style w:type="paragraph" w:customStyle="1" w:styleId="Style28">
    <w:name w:val="Style28"/>
    <w:basedOn w:val="a"/>
    <w:rsid w:val="00A44C48"/>
    <w:pPr>
      <w:widowControl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44C48"/>
    <w:pPr>
      <w:widowControl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44C48"/>
    <w:pPr>
      <w:widowControl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44C48"/>
    <w:pPr>
      <w:widowControl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44C48"/>
    <w:pPr>
      <w:widowControl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19">
    <w:name w:val="Текст сноски1"/>
    <w:basedOn w:val="a"/>
    <w:rsid w:val="00A4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A44C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44C48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customStyle="1" w:styleId="211">
    <w:name w:val="Основной текст 21"/>
    <w:basedOn w:val="a"/>
    <w:rsid w:val="00A44C48"/>
    <w:pPr>
      <w:tabs>
        <w:tab w:val="left" w:pos="8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Новый"/>
    <w:basedOn w:val="a"/>
    <w:rsid w:val="00A44C4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4">
    <w:name w:val="Содержимое таблицы"/>
    <w:basedOn w:val="a"/>
    <w:rsid w:val="00A44C48"/>
    <w:pPr>
      <w:suppressLineNumbers/>
    </w:pPr>
    <w:rPr>
      <w:rFonts w:eastAsia="Calibri" w:cs="Times New Roman"/>
      <w:lang w:eastAsia="ar-SA"/>
    </w:rPr>
  </w:style>
  <w:style w:type="paragraph" w:customStyle="1" w:styleId="1b">
    <w:name w:val="Обычный (веб)1"/>
    <w:basedOn w:val="a"/>
    <w:rsid w:val="00A44C48"/>
    <w:pPr>
      <w:spacing w:before="280" w:after="280"/>
    </w:pPr>
    <w:rPr>
      <w:rFonts w:eastAsia="Calibri" w:cs="Times New Roman"/>
      <w:lang w:eastAsia="ar-SA"/>
    </w:rPr>
  </w:style>
  <w:style w:type="paragraph" w:customStyle="1" w:styleId="af5">
    <w:name w:val="Блочная цитата"/>
    <w:basedOn w:val="a"/>
    <w:rsid w:val="00A44C48"/>
  </w:style>
  <w:style w:type="paragraph" w:styleId="af6">
    <w:name w:val="Title"/>
    <w:basedOn w:val="a0"/>
    <w:link w:val="af7"/>
    <w:qFormat/>
    <w:rsid w:val="00A44C48"/>
  </w:style>
  <w:style w:type="character" w:customStyle="1" w:styleId="af7">
    <w:name w:val="Название Знак"/>
    <w:basedOn w:val="a1"/>
    <w:link w:val="af6"/>
    <w:rsid w:val="00A44C48"/>
    <w:rPr>
      <w:rFonts w:ascii="Liberation Sans" w:eastAsia="Droid Sans Fallback" w:hAnsi="Liberation Sans" w:cs="FreeSans"/>
      <w:color w:val="00000A"/>
      <w:kern w:val="1"/>
      <w:sz w:val="28"/>
      <w:szCs w:val="28"/>
    </w:rPr>
  </w:style>
  <w:style w:type="character" w:customStyle="1" w:styleId="-">
    <w:name w:val="Интернет-ссылка"/>
    <w:uiPriority w:val="99"/>
    <w:rsid w:val="0075772B"/>
    <w:rPr>
      <w:color w:val="0000FF"/>
      <w:u w:val="single"/>
    </w:rPr>
  </w:style>
  <w:style w:type="character" w:styleId="af8">
    <w:name w:val="page number"/>
    <w:basedOn w:val="a1"/>
    <w:rsid w:val="0075772B"/>
  </w:style>
  <w:style w:type="character" w:customStyle="1" w:styleId="apple-converted-space">
    <w:name w:val="apple-converted-space"/>
    <w:basedOn w:val="a1"/>
    <w:rsid w:val="0075772B"/>
  </w:style>
  <w:style w:type="character" w:customStyle="1" w:styleId="s1">
    <w:name w:val="s1"/>
    <w:rsid w:val="0075772B"/>
    <w:rPr>
      <w:rFonts w:cs="Times New Roman"/>
    </w:rPr>
  </w:style>
  <w:style w:type="character" w:styleId="af9">
    <w:name w:val="Emphasis"/>
    <w:qFormat/>
    <w:rsid w:val="0075772B"/>
    <w:rPr>
      <w:i/>
      <w:iCs/>
    </w:rPr>
  </w:style>
  <w:style w:type="character" w:customStyle="1" w:styleId="NoSpacingChar">
    <w:name w:val="No Spacing Char"/>
    <w:link w:val="1c"/>
    <w:locked/>
    <w:rsid w:val="0075772B"/>
    <w:rPr>
      <w:rFonts w:eastAsia="Calibri"/>
      <w:sz w:val="24"/>
      <w:lang w:eastAsia="ru-RU"/>
    </w:rPr>
  </w:style>
  <w:style w:type="character" w:styleId="afa">
    <w:name w:val="footnote reference"/>
    <w:rsid w:val="0075772B"/>
    <w:rPr>
      <w:rFonts w:ascii="Times New Roman" w:hAnsi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772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772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5772B"/>
    <w:rPr>
      <w:b/>
      <w:bCs/>
    </w:rPr>
  </w:style>
  <w:style w:type="character" w:customStyle="1" w:styleId="afb">
    <w:name w:val="Выделение жирным"/>
    <w:rsid w:val="0075772B"/>
    <w:rPr>
      <w:b/>
      <w:bCs/>
    </w:rPr>
  </w:style>
  <w:style w:type="character" w:customStyle="1" w:styleId="WW8Num25z0">
    <w:name w:val="WW8Num25z0"/>
    <w:rsid w:val="0075772B"/>
    <w:rPr>
      <w:i w:val="0"/>
      <w:iCs w:val="0"/>
      <w:sz w:val="28"/>
      <w:szCs w:val="28"/>
    </w:rPr>
  </w:style>
  <w:style w:type="character" w:customStyle="1" w:styleId="WW8Num25z2">
    <w:name w:val="WW8Num25z2"/>
    <w:rsid w:val="0075772B"/>
  </w:style>
  <w:style w:type="character" w:customStyle="1" w:styleId="WW8Num25z3">
    <w:name w:val="WW8Num25z3"/>
    <w:rsid w:val="0075772B"/>
  </w:style>
  <w:style w:type="character" w:customStyle="1" w:styleId="WW8Num25z4">
    <w:name w:val="WW8Num25z4"/>
    <w:rsid w:val="0075772B"/>
  </w:style>
  <w:style w:type="character" w:customStyle="1" w:styleId="WW8Num25z5">
    <w:name w:val="WW8Num25z5"/>
    <w:rsid w:val="0075772B"/>
  </w:style>
  <w:style w:type="character" w:customStyle="1" w:styleId="WW8Num25z6">
    <w:name w:val="WW8Num25z6"/>
    <w:rsid w:val="0075772B"/>
  </w:style>
  <w:style w:type="character" w:customStyle="1" w:styleId="WW8Num25z7">
    <w:name w:val="WW8Num25z7"/>
    <w:rsid w:val="0075772B"/>
  </w:style>
  <w:style w:type="character" w:customStyle="1" w:styleId="WW8Num25z8">
    <w:name w:val="WW8Num25z8"/>
    <w:rsid w:val="0075772B"/>
  </w:style>
  <w:style w:type="character" w:customStyle="1" w:styleId="dash041e0431044b0447043d044b0439char1">
    <w:name w:val="dash041e_0431_044b_0447_043d_044b_0439__char1"/>
    <w:rsid w:val="0075772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4">
    <w:name w:val="Знак Знак4"/>
    <w:rsid w:val="00757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rsid w:val="00757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75772B"/>
  </w:style>
  <w:style w:type="character" w:customStyle="1" w:styleId="afc">
    <w:name w:val="Схема документа Знак"/>
    <w:rsid w:val="0075772B"/>
    <w:rPr>
      <w:rFonts w:ascii="Tahoma" w:eastAsia="Calibri" w:hAnsi="Tahoma"/>
      <w:sz w:val="16"/>
      <w:szCs w:val="16"/>
    </w:rPr>
  </w:style>
  <w:style w:type="character" w:customStyle="1" w:styleId="afd">
    <w:name w:val="Знак Знак"/>
    <w:semiHidden/>
    <w:rsid w:val="0075772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">
    <w:name w:val="Знак Знак6"/>
    <w:rsid w:val="0075772B"/>
    <w:rPr>
      <w:rFonts w:ascii="Cambria" w:eastAsia="Times New Roman" w:hAnsi="Cambria" w:cs="Times New Roman"/>
      <w:b/>
      <w:bCs/>
      <w:sz w:val="32"/>
      <w:szCs w:val="32"/>
    </w:rPr>
  </w:style>
  <w:style w:type="character" w:styleId="afe">
    <w:name w:val="Strong"/>
    <w:qFormat/>
    <w:rsid w:val="0075772B"/>
    <w:rPr>
      <w:b/>
      <w:bCs/>
    </w:rPr>
  </w:style>
  <w:style w:type="paragraph" w:styleId="1d">
    <w:name w:val="index 1"/>
    <w:basedOn w:val="a"/>
    <w:next w:val="a"/>
    <w:autoRedefine/>
    <w:unhideWhenUsed/>
    <w:rsid w:val="0075772B"/>
    <w:pPr>
      <w:spacing w:after="0" w:line="240" w:lineRule="auto"/>
      <w:ind w:left="220" w:hanging="220"/>
    </w:pPr>
  </w:style>
  <w:style w:type="paragraph" w:styleId="aff">
    <w:name w:val="index heading"/>
    <w:basedOn w:val="a"/>
    <w:rsid w:val="0075772B"/>
    <w:pPr>
      <w:suppressLineNumbers/>
      <w:spacing w:after="0" w:line="240" w:lineRule="auto"/>
    </w:pPr>
    <w:rPr>
      <w:rFonts w:ascii="Times New Roman" w:eastAsia="Times New Roman" w:hAnsi="Times New Roman" w:cs="Mangal"/>
      <w:color w:val="auto"/>
      <w:kern w:val="0"/>
      <w:sz w:val="24"/>
      <w:szCs w:val="24"/>
      <w:lang w:eastAsia="ru-RU"/>
    </w:rPr>
  </w:style>
  <w:style w:type="paragraph" w:styleId="aff0">
    <w:name w:val="Normal (Web)"/>
    <w:basedOn w:val="a"/>
    <w:unhideWhenUsed/>
    <w:rsid w:val="0075772B"/>
    <w:pPr>
      <w:spacing w:after="28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2">
    <w:name w:val="Без интервала2"/>
    <w:qFormat/>
    <w:rsid w:val="0075772B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5772B"/>
    <w:pPr>
      <w:spacing w:after="28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e">
    <w:name w:val="Абзац списка1"/>
    <w:basedOn w:val="a"/>
    <w:rsid w:val="0075772B"/>
    <w:pPr>
      <w:spacing w:after="160" w:line="259" w:lineRule="auto"/>
      <w:ind w:left="720"/>
      <w:contextualSpacing/>
    </w:pPr>
    <w:rPr>
      <w:rFonts w:eastAsia="Cambria" w:cs="Times New Roman"/>
      <w:color w:val="auto"/>
      <w:kern w:val="0"/>
      <w:lang w:val="en-GB"/>
    </w:rPr>
  </w:style>
  <w:style w:type="paragraph" w:customStyle="1" w:styleId="p2">
    <w:name w:val="p2"/>
    <w:basedOn w:val="a"/>
    <w:rsid w:val="0075772B"/>
    <w:pPr>
      <w:spacing w:after="28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5">
    <w:name w:val="p5"/>
    <w:basedOn w:val="a"/>
    <w:rsid w:val="0075772B"/>
    <w:pPr>
      <w:spacing w:after="28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f">
    <w:name w:val="Без интервала1"/>
    <w:rsid w:val="0075772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1f0"/>
    <w:rsid w:val="0075772B"/>
    <w:pPr>
      <w:spacing w:after="0" w:line="240" w:lineRule="auto"/>
    </w:pPr>
    <w:rPr>
      <w:rFonts w:eastAsia="Calibri" w:cs="Times New Roman"/>
      <w:color w:val="auto"/>
      <w:kern w:val="0"/>
      <w:sz w:val="20"/>
      <w:szCs w:val="20"/>
      <w:lang w:eastAsia="ru-RU"/>
    </w:rPr>
  </w:style>
  <w:style w:type="character" w:customStyle="1" w:styleId="1f0">
    <w:name w:val="Текст сноски Знак1"/>
    <w:basedOn w:val="a1"/>
    <w:link w:val="aff1"/>
    <w:rsid w:val="0075772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c">
    <w:name w:val="Заголовок1"/>
    <w:basedOn w:val="a"/>
    <w:link w:val="NoSpacingChar"/>
    <w:rsid w:val="0075772B"/>
    <w:pPr>
      <w:keepNext/>
      <w:spacing w:before="240" w:after="120" w:line="240" w:lineRule="auto"/>
    </w:pPr>
    <w:rPr>
      <w:rFonts w:asciiTheme="minorHAnsi" w:eastAsia="Calibri" w:hAnsiTheme="minorHAnsi" w:cstheme="minorBidi"/>
      <w:color w:val="auto"/>
      <w:kern w:val="0"/>
      <w:sz w:val="24"/>
      <w:lang w:eastAsia="ru-RU"/>
    </w:rPr>
  </w:style>
  <w:style w:type="paragraph" w:customStyle="1" w:styleId="aff2">
    <w:name w:val="Заглавие"/>
    <w:basedOn w:val="a"/>
    <w:qFormat/>
    <w:rsid w:val="0075772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0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5772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5772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3">
    <w:name w:val="Основной"/>
    <w:basedOn w:val="a"/>
    <w:rsid w:val="0075772B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4">
    <w:name w:val="Содержимое врезки"/>
    <w:basedOn w:val="a"/>
    <w:rsid w:val="0075772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75772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">
    <w:name w:val="p1"/>
    <w:basedOn w:val="a"/>
    <w:rsid w:val="0075772B"/>
    <w:pPr>
      <w:spacing w:after="28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4">
    <w:name w:val="p4"/>
    <w:basedOn w:val="a"/>
    <w:rsid w:val="0075772B"/>
    <w:pPr>
      <w:spacing w:after="28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ff5">
    <w:name w:val="Balloon Text"/>
    <w:basedOn w:val="a"/>
    <w:link w:val="1f1"/>
    <w:unhideWhenUsed/>
    <w:rsid w:val="0075772B"/>
    <w:pPr>
      <w:spacing w:after="0" w:line="240" w:lineRule="auto"/>
    </w:pPr>
    <w:rPr>
      <w:rFonts w:ascii="Segoe UI" w:eastAsia="Calibri" w:hAnsi="Segoe UI" w:cs="Times New Roman"/>
      <w:color w:val="auto"/>
      <w:kern w:val="0"/>
      <w:sz w:val="18"/>
      <w:szCs w:val="18"/>
      <w:lang w:eastAsia="ru-RU"/>
    </w:rPr>
  </w:style>
  <w:style w:type="character" w:customStyle="1" w:styleId="1f1">
    <w:name w:val="Текст выноски Знак1"/>
    <w:basedOn w:val="a1"/>
    <w:link w:val="aff5"/>
    <w:rsid w:val="0075772B"/>
    <w:rPr>
      <w:rFonts w:ascii="Segoe UI" w:eastAsia="Calibri" w:hAnsi="Segoe UI" w:cs="Times New Roman"/>
      <w:sz w:val="18"/>
      <w:szCs w:val="18"/>
      <w:lang w:eastAsia="ru-RU"/>
    </w:rPr>
  </w:style>
  <w:style w:type="paragraph" w:styleId="aff6">
    <w:name w:val="Document Map"/>
    <w:basedOn w:val="a"/>
    <w:link w:val="1f2"/>
    <w:unhideWhenUsed/>
    <w:rsid w:val="0075772B"/>
    <w:pPr>
      <w:spacing w:after="0" w:line="240" w:lineRule="auto"/>
    </w:pPr>
    <w:rPr>
      <w:rFonts w:ascii="Tahoma" w:eastAsia="Calibri" w:hAnsi="Tahoma" w:cs="Times New Roman"/>
      <w:color w:val="auto"/>
      <w:kern w:val="0"/>
      <w:sz w:val="16"/>
      <w:szCs w:val="16"/>
      <w:lang w:eastAsia="ru-RU"/>
    </w:rPr>
  </w:style>
  <w:style w:type="character" w:customStyle="1" w:styleId="1f2">
    <w:name w:val="Схема документа Знак1"/>
    <w:basedOn w:val="a1"/>
    <w:link w:val="aff6"/>
    <w:rsid w:val="0075772B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75772B"/>
    <w:pPr>
      <w:spacing w:after="280" w:line="240" w:lineRule="auto"/>
    </w:pPr>
    <w:rPr>
      <w:rFonts w:ascii="Times New Roman" w:eastAsia="Times New Roman" w:hAnsi="Times New Roman" w:cs="Times New Roman"/>
      <w:color w:val="000000"/>
      <w:kern w:val="0"/>
      <w:sz w:val="44"/>
      <w:szCs w:val="44"/>
      <w:lang w:eastAsia="ru-RU"/>
    </w:rPr>
  </w:style>
  <w:style w:type="paragraph" w:customStyle="1" w:styleId="font6">
    <w:name w:val="font6"/>
    <w:basedOn w:val="a"/>
    <w:rsid w:val="0075772B"/>
    <w:pPr>
      <w:spacing w:after="280" w:line="240" w:lineRule="auto"/>
    </w:pPr>
    <w:rPr>
      <w:rFonts w:ascii="Times New Roman" w:eastAsia="Times New Roman" w:hAnsi="Times New Roman" w:cs="Times New Roman"/>
      <w:color w:val="000000"/>
      <w:kern w:val="0"/>
      <w:sz w:val="44"/>
      <w:szCs w:val="44"/>
      <w:u w:val="single"/>
      <w:lang w:eastAsia="ru-RU"/>
    </w:rPr>
  </w:style>
  <w:style w:type="paragraph" w:customStyle="1" w:styleId="xl63">
    <w:name w:val="xl63"/>
    <w:basedOn w:val="a"/>
    <w:rsid w:val="0075772B"/>
    <w:pPr>
      <w:spacing w:after="280" w:line="240" w:lineRule="auto"/>
    </w:pPr>
    <w:rPr>
      <w:rFonts w:ascii="Times New Roman" w:eastAsia="Times New Roman" w:hAnsi="Times New Roman" w:cs="Times New Roman"/>
      <w:color w:val="auto"/>
      <w:kern w:val="0"/>
      <w:sz w:val="44"/>
      <w:szCs w:val="44"/>
      <w:lang w:eastAsia="ru-RU"/>
    </w:rPr>
  </w:style>
  <w:style w:type="paragraph" w:customStyle="1" w:styleId="xl64">
    <w:name w:val="xl64"/>
    <w:basedOn w:val="a"/>
    <w:rsid w:val="0075772B"/>
    <w:pPr>
      <w:pBdr>
        <w:top w:val="nil"/>
        <w:left w:val="single" w:sz="8" w:space="0" w:color="00000A"/>
        <w:bottom w:val="single" w:sz="8" w:space="0" w:color="00000A"/>
        <w:right w:val="nil"/>
      </w:pBdr>
      <w:spacing w:after="28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44"/>
      <w:szCs w:val="44"/>
      <w:lang w:eastAsia="ru-RU"/>
    </w:rPr>
  </w:style>
  <w:style w:type="paragraph" w:customStyle="1" w:styleId="xl65">
    <w:name w:val="xl65"/>
    <w:basedOn w:val="a"/>
    <w:rsid w:val="0075772B"/>
    <w:pPr>
      <w:pBdr>
        <w:top w:val="nil"/>
        <w:left w:val="single" w:sz="8" w:space="0" w:color="00000A"/>
        <w:bottom w:val="single" w:sz="8" w:space="0" w:color="00000A"/>
        <w:right w:val="nil"/>
      </w:pBdr>
      <w:spacing w:after="28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44"/>
      <w:szCs w:val="44"/>
      <w:lang w:eastAsia="ru-RU"/>
    </w:rPr>
  </w:style>
  <w:style w:type="paragraph" w:customStyle="1" w:styleId="xl66">
    <w:name w:val="xl66"/>
    <w:basedOn w:val="a"/>
    <w:rsid w:val="0075772B"/>
    <w:pPr>
      <w:pBdr>
        <w:top w:val="nil"/>
        <w:left w:val="single" w:sz="8" w:space="0" w:color="00000A"/>
        <w:bottom w:val="single" w:sz="8" w:space="0" w:color="00000A"/>
        <w:right w:val="nil"/>
      </w:pBdr>
      <w:spacing w:after="28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44"/>
      <w:szCs w:val="44"/>
      <w:lang w:eastAsia="ru-RU"/>
    </w:rPr>
  </w:style>
  <w:style w:type="paragraph" w:customStyle="1" w:styleId="xl67">
    <w:name w:val="xl67"/>
    <w:basedOn w:val="a"/>
    <w:rsid w:val="0075772B"/>
    <w:pPr>
      <w:pBdr>
        <w:top w:val="nil"/>
        <w:left w:val="single" w:sz="8" w:space="0" w:color="00000A"/>
        <w:bottom w:val="single" w:sz="8" w:space="0" w:color="00000A"/>
        <w:right w:val="nil"/>
      </w:pBdr>
      <w:spacing w:after="28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44"/>
      <w:szCs w:val="44"/>
      <w:u w:val="single"/>
      <w:lang w:eastAsia="ru-RU"/>
    </w:rPr>
  </w:style>
  <w:style w:type="paragraph" w:customStyle="1" w:styleId="xl68">
    <w:name w:val="xl68"/>
    <w:basedOn w:val="a"/>
    <w:rsid w:val="0075772B"/>
    <w:pPr>
      <w:pBdr>
        <w:top w:val="nil"/>
        <w:left w:val="single" w:sz="8" w:space="0" w:color="00000A"/>
        <w:bottom w:val="nil"/>
        <w:right w:val="nil"/>
      </w:pBdr>
      <w:spacing w:after="28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44"/>
      <w:szCs w:val="44"/>
      <w:lang w:eastAsia="ru-RU"/>
    </w:rPr>
  </w:style>
  <w:style w:type="paragraph" w:customStyle="1" w:styleId="xl69">
    <w:name w:val="xl69"/>
    <w:basedOn w:val="a"/>
    <w:rsid w:val="0075772B"/>
    <w:pPr>
      <w:pBdr>
        <w:top w:val="nil"/>
        <w:left w:val="single" w:sz="8" w:space="0" w:color="00000A"/>
        <w:bottom w:val="single" w:sz="8" w:space="0" w:color="00000A"/>
        <w:right w:val="nil"/>
      </w:pBdr>
      <w:spacing w:after="28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44"/>
      <w:szCs w:val="44"/>
      <w:lang w:eastAsia="ru-RU"/>
    </w:rPr>
  </w:style>
  <w:style w:type="paragraph" w:customStyle="1" w:styleId="xl70">
    <w:name w:val="xl70"/>
    <w:basedOn w:val="a"/>
    <w:rsid w:val="0075772B"/>
    <w:pPr>
      <w:pBdr>
        <w:top w:val="nil"/>
        <w:left w:val="single" w:sz="8" w:space="0" w:color="00000A"/>
        <w:bottom w:val="single" w:sz="8" w:space="0" w:color="00000A"/>
        <w:right w:val="nil"/>
      </w:pBdr>
      <w:spacing w:after="280" w:line="240" w:lineRule="auto"/>
      <w:jc w:val="center"/>
    </w:pPr>
    <w:rPr>
      <w:rFonts w:ascii="Cambria" w:eastAsia="Times New Roman" w:hAnsi="Cambria" w:cs="Times New Roman"/>
      <w:color w:val="auto"/>
      <w:kern w:val="0"/>
      <w:sz w:val="48"/>
      <w:szCs w:val="48"/>
      <w:lang w:eastAsia="ru-RU"/>
    </w:rPr>
  </w:style>
  <w:style w:type="paragraph" w:customStyle="1" w:styleId="xl71">
    <w:name w:val="xl71"/>
    <w:basedOn w:val="a"/>
    <w:rsid w:val="0075772B"/>
    <w:pPr>
      <w:pBdr>
        <w:top w:val="nil"/>
        <w:left w:val="nil"/>
        <w:bottom w:val="single" w:sz="8" w:space="0" w:color="00000A"/>
        <w:right w:val="nil"/>
      </w:pBdr>
      <w:spacing w:after="280" w:line="240" w:lineRule="auto"/>
      <w:jc w:val="center"/>
    </w:pPr>
    <w:rPr>
      <w:rFonts w:ascii="Cambria" w:eastAsia="Times New Roman" w:hAnsi="Cambria" w:cs="Times New Roman"/>
      <w:color w:val="auto"/>
      <w:kern w:val="0"/>
      <w:sz w:val="48"/>
      <w:szCs w:val="48"/>
      <w:lang w:eastAsia="ru-RU"/>
    </w:rPr>
  </w:style>
  <w:style w:type="paragraph" w:customStyle="1" w:styleId="xl72">
    <w:name w:val="xl72"/>
    <w:basedOn w:val="a"/>
    <w:rsid w:val="0075772B"/>
    <w:pPr>
      <w:pBdr>
        <w:top w:val="nil"/>
        <w:left w:val="nil"/>
        <w:bottom w:val="single" w:sz="8" w:space="0" w:color="00000A"/>
        <w:right w:val="nil"/>
      </w:pBdr>
      <w:spacing w:after="280" w:line="240" w:lineRule="auto"/>
      <w:jc w:val="center"/>
    </w:pPr>
    <w:rPr>
      <w:rFonts w:ascii="Cambria" w:eastAsia="Times New Roman" w:hAnsi="Cambria" w:cs="Times New Roman"/>
      <w:color w:val="auto"/>
      <w:kern w:val="0"/>
      <w:sz w:val="48"/>
      <w:szCs w:val="48"/>
      <w:lang w:eastAsia="ru-RU"/>
    </w:rPr>
  </w:style>
  <w:style w:type="paragraph" w:customStyle="1" w:styleId="xl73">
    <w:name w:val="xl73"/>
    <w:basedOn w:val="a"/>
    <w:rsid w:val="0075772B"/>
    <w:pPr>
      <w:pBdr>
        <w:top w:val="nil"/>
        <w:left w:val="nil"/>
        <w:bottom w:val="single" w:sz="8" w:space="0" w:color="00000A"/>
        <w:right w:val="nil"/>
      </w:pBdr>
      <w:spacing w:after="280" w:line="240" w:lineRule="auto"/>
    </w:pPr>
    <w:rPr>
      <w:rFonts w:ascii="Cambria" w:eastAsia="Times New Roman" w:hAnsi="Cambria" w:cs="Times New Roman"/>
      <w:color w:val="auto"/>
      <w:kern w:val="0"/>
      <w:sz w:val="48"/>
      <w:szCs w:val="48"/>
      <w:lang w:eastAsia="ru-RU"/>
    </w:rPr>
  </w:style>
  <w:style w:type="paragraph" w:customStyle="1" w:styleId="xl74">
    <w:name w:val="xl74"/>
    <w:basedOn w:val="a"/>
    <w:rsid w:val="0075772B"/>
    <w:pPr>
      <w:pBdr>
        <w:top w:val="nil"/>
        <w:left w:val="nil"/>
        <w:bottom w:val="single" w:sz="8" w:space="0" w:color="00000A"/>
        <w:right w:val="nil"/>
      </w:pBdr>
      <w:spacing w:after="280" w:line="240" w:lineRule="auto"/>
    </w:pPr>
    <w:rPr>
      <w:rFonts w:ascii="Cambria" w:eastAsia="Times New Roman" w:hAnsi="Cambria" w:cs="Times New Roman"/>
      <w:color w:val="auto"/>
      <w:kern w:val="0"/>
      <w:sz w:val="48"/>
      <w:szCs w:val="48"/>
      <w:lang w:eastAsia="ru-RU"/>
    </w:rPr>
  </w:style>
  <w:style w:type="paragraph" w:customStyle="1" w:styleId="xl75">
    <w:name w:val="xl75"/>
    <w:basedOn w:val="a"/>
    <w:rsid w:val="0075772B"/>
    <w:pPr>
      <w:pBdr>
        <w:top w:val="nil"/>
        <w:left w:val="single" w:sz="8" w:space="0" w:color="00000A"/>
        <w:bottom w:val="single" w:sz="8" w:space="0" w:color="00000A"/>
        <w:right w:val="nil"/>
      </w:pBdr>
      <w:spacing w:after="280" w:line="240" w:lineRule="auto"/>
      <w:jc w:val="center"/>
    </w:pPr>
    <w:rPr>
      <w:rFonts w:ascii="Cambria" w:eastAsia="Times New Roman" w:hAnsi="Cambria" w:cs="Times New Roman"/>
      <w:color w:val="auto"/>
      <w:kern w:val="0"/>
      <w:sz w:val="44"/>
      <w:szCs w:val="44"/>
      <w:lang w:eastAsia="ru-RU"/>
    </w:rPr>
  </w:style>
  <w:style w:type="paragraph" w:customStyle="1" w:styleId="xl76">
    <w:name w:val="xl76"/>
    <w:basedOn w:val="a"/>
    <w:rsid w:val="0075772B"/>
    <w:pPr>
      <w:pBdr>
        <w:top w:val="nil"/>
        <w:left w:val="nil"/>
        <w:bottom w:val="single" w:sz="8" w:space="0" w:color="00000A"/>
        <w:right w:val="nil"/>
      </w:pBdr>
      <w:spacing w:after="280" w:line="240" w:lineRule="auto"/>
      <w:jc w:val="center"/>
    </w:pPr>
    <w:rPr>
      <w:rFonts w:ascii="Cambria" w:eastAsia="Times New Roman" w:hAnsi="Cambria" w:cs="Times New Roman"/>
      <w:color w:val="auto"/>
      <w:kern w:val="0"/>
      <w:sz w:val="44"/>
      <w:szCs w:val="44"/>
      <w:lang w:eastAsia="ru-RU"/>
    </w:rPr>
  </w:style>
  <w:style w:type="paragraph" w:customStyle="1" w:styleId="xl77">
    <w:name w:val="xl77"/>
    <w:basedOn w:val="a"/>
    <w:rsid w:val="0075772B"/>
    <w:pPr>
      <w:pBdr>
        <w:top w:val="nil"/>
        <w:left w:val="nil"/>
        <w:bottom w:val="single" w:sz="8" w:space="0" w:color="00000A"/>
        <w:right w:val="nil"/>
      </w:pBdr>
      <w:spacing w:after="280" w:line="240" w:lineRule="auto"/>
      <w:jc w:val="center"/>
    </w:pPr>
    <w:rPr>
      <w:rFonts w:ascii="Cambria" w:eastAsia="Times New Roman" w:hAnsi="Cambria" w:cs="Times New Roman"/>
      <w:color w:val="auto"/>
      <w:kern w:val="0"/>
      <w:sz w:val="44"/>
      <w:szCs w:val="44"/>
      <w:lang w:eastAsia="ru-RU"/>
    </w:rPr>
  </w:style>
  <w:style w:type="paragraph" w:customStyle="1" w:styleId="xl78">
    <w:name w:val="xl78"/>
    <w:basedOn w:val="a"/>
    <w:rsid w:val="0075772B"/>
    <w:pPr>
      <w:pBdr>
        <w:top w:val="nil"/>
        <w:left w:val="single" w:sz="8" w:space="0" w:color="00000A"/>
        <w:bottom w:val="single" w:sz="8" w:space="0" w:color="00000A"/>
        <w:right w:val="nil"/>
      </w:pBdr>
      <w:spacing w:after="28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44"/>
      <w:szCs w:val="44"/>
      <w:lang w:eastAsia="ru-RU"/>
    </w:rPr>
  </w:style>
  <w:style w:type="paragraph" w:customStyle="1" w:styleId="xl79">
    <w:name w:val="xl79"/>
    <w:basedOn w:val="a"/>
    <w:rsid w:val="0075772B"/>
    <w:pPr>
      <w:pBdr>
        <w:top w:val="nil"/>
        <w:left w:val="nil"/>
        <w:bottom w:val="single" w:sz="8" w:space="0" w:color="00000A"/>
        <w:right w:val="nil"/>
      </w:pBdr>
      <w:spacing w:after="28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44"/>
      <w:szCs w:val="44"/>
      <w:lang w:eastAsia="ru-RU"/>
    </w:rPr>
  </w:style>
  <w:style w:type="paragraph" w:customStyle="1" w:styleId="xl80">
    <w:name w:val="xl80"/>
    <w:basedOn w:val="a"/>
    <w:rsid w:val="0075772B"/>
    <w:pPr>
      <w:pBdr>
        <w:top w:val="nil"/>
        <w:left w:val="nil"/>
        <w:bottom w:val="single" w:sz="8" w:space="0" w:color="00000A"/>
        <w:right w:val="nil"/>
      </w:pBdr>
      <w:spacing w:after="28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44"/>
      <w:szCs w:val="44"/>
      <w:lang w:eastAsia="ru-RU"/>
    </w:rPr>
  </w:style>
  <w:style w:type="paragraph" w:customStyle="1" w:styleId="style56">
    <w:name w:val="style56"/>
    <w:basedOn w:val="a"/>
    <w:rsid w:val="0075772B"/>
    <w:pPr>
      <w:spacing w:after="28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1f3">
    <w:name w:val="toc 1"/>
    <w:basedOn w:val="a"/>
    <w:autoRedefine/>
    <w:uiPriority w:val="39"/>
    <w:unhideWhenUsed/>
    <w:rsid w:val="0075772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23">
    <w:name w:val="toc 2"/>
    <w:basedOn w:val="a"/>
    <w:autoRedefine/>
    <w:uiPriority w:val="39"/>
    <w:unhideWhenUsed/>
    <w:rsid w:val="0075772B"/>
    <w:pPr>
      <w:spacing w:after="0" w:line="240" w:lineRule="auto"/>
      <w:ind w:left="24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numbering" w:customStyle="1" w:styleId="1f4">
    <w:name w:val="Нет списка1"/>
    <w:semiHidden/>
    <w:rsid w:val="0075772B"/>
  </w:style>
  <w:style w:type="numbering" w:customStyle="1" w:styleId="WW8Num25">
    <w:name w:val="WW8Num25"/>
    <w:rsid w:val="0075772B"/>
  </w:style>
  <w:style w:type="table" w:styleId="aff7">
    <w:name w:val="Table Grid"/>
    <w:basedOn w:val="a2"/>
    <w:uiPriority w:val="59"/>
    <w:rsid w:val="0075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2"/>
    <w:uiPriority w:val="59"/>
    <w:rsid w:val="0075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75772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75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75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rsid w:val="0075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75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75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75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75772B"/>
    <w:pPr>
      <w:spacing w:after="0" w:line="240" w:lineRule="auto"/>
    </w:pPr>
    <w:rPr>
      <w:rFonts w:ascii="Times New Roman" w:eastAsia="Times New Roman" w:hAnsi="Times New Roman" w:cs="Times New Roman"/>
      <w:b/>
      <w:bCs/>
      <w:i/>
      <w:color w:val="000000"/>
      <w:spacing w:val="1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rsid w:val="0075772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75772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uiPriority w:val="59"/>
    <w:rsid w:val="0075772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75772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59"/>
    <w:rsid w:val="0075772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uiPriority w:val="59"/>
    <w:rsid w:val="0075772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basedOn w:val="a"/>
    <w:uiPriority w:val="34"/>
    <w:qFormat/>
    <w:rsid w:val="0075772B"/>
    <w:pPr>
      <w:ind w:left="720"/>
      <w:contextualSpacing/>
    </w:pPr>
  </w:style>
  <w:style w:type="paragraph" w:customStyle="1" w:styleId="ListParagraph">
    <w:name w:val="List Paragraph"/>
    <w:basedOn w:val="a"/>
    <w:rsid w:val="004C6BA2"/>
    <w:pPr>
      <w:ind w:left="720"/>
      <w:contextualSpacing/>
    </w:pPr>
    <w:rPr>
      <w:lang w:eastAsia="zh-CN"/>
    </w:rPr>
  </w:style>
  <w:style w:type="paragraph" w:customStyle="1" w:styleId="NoSpacing">
    <w:name w:val="No Spacing"/>
    <w:rsid w:val="00D9702E"/>
    <w:pPr>
      <w:suppressAutoHyphens/>
      <w:spacing w:after="0" w:line="240" w:lineRule="auto"/>
    </w:pPr>
    <w:rPr>
      <w:rFonts w:ascii="Calibri" w:eastAsia="Droid Sans Fallback" w:hAnsi="Calibri" w:cs="Calibri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ralf-kinas.de/index.html?http://www.ralf-kinas.de/onl_grws.html" TargetMode="External"/><Relationship Id="rId26" Type="http://schemas.openxmlformats.org/officeDocument/2006/relationships/hyperlink" Target="http://lit.1september.ru/" TargetMode="External"/><Relationship Id="rId39" Type="http://schemas.openxmlformats.org/officeDocument/2006/relationships/hyperlink" Target="http://www/" TargetMode="External"/><Relationship Id="rId21" Type="http://schemas.openxmlformats.org/officeDocument/2006/relationships/hyperlink" Target="http://www.vitaminde.de/" TargetMode="External"/><Relationship Id="rId34" Type="http://schemas.openxmlformats.org/officeDocument/2006/relationships/hyperlink" Target="http://school/" TargetMode="External"/><Relationship Id="rId42" Type="http://schemas.openxmlformats.org/officeDocument/2006/relationships/hyperlink" Target="http://www.studygerman.ru/online/test.html" TargetMode="External"/><Relationship Id="rId47" Type="http://schemas.openxmlformats.org/officeDocument/2006/relationships/hyperlink" Target="http://www.unterrichtsmaterial-schule.de/unterrichtsmaterial1.shtml" TargetMode="External"/><Relationship Id="rId50" Type="http://schemas.openxmlformats.org/officeDocument/2006/relationships/hyperlink" Target="http://www.deutsch-arbeitsblaetter.de/" TargetMode="External"/><Relationship Id="rId55" Type="http://schemas.openxmlformats.org/officeDocument/2006/relationships/hyperlink" Target="http://www.academic.ru/" TargetMode="External"/><Relationship Id="rId7" Type="http://schemas.openxmlformats.org/officeDocument/2006/relationships/hyperlink" Target="http://school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hueber.de/shared/uebungen/delfin/lerner/uebungen/index.php" TargetMode="External"/><Relationship Id="rId25" Type="http://schemas.openxmlformats.org/officeDocument/2006/relationships/hyperlink" Target="http://www.deutschunddeutlich.de/" TargetMode="External"/><Relationship Id="rId33" Type="http://schemas.openxmlformats.org/officeDocument/2006/relationships/hyperlink" Target="http://www.ege/" TargetMode="External"/><Relationship Id="rId38" Type="http://schemas.openxmlformats.org/officeDocument/2006/relationships/hyperlink" Target="http://www/" TargetMode="External"/><Relationship Id="rId46" Type="http://schemas.openxmlformats.org/officeDocument/2006/relationships/hyperlink" Target="http://www.mein-deutschbuch.de/lernen.php?menu_id=3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rl-kirst.de/daf-links/" TargetMode="External"/><Relationship Id="rId20" Type="http://schemas.openxmlformats.org/officeDocument/2006/relationships/hyperlink" Target="http://www.unterrichtsmaterial-schule.de/unterrichtsmaterial1.shtml" TargetMode="External"/><Relationship Id="rId29" Type="http://schemas.openxmlformats.org/officeDocument/2006/relationships/hyperlink" Target="http://startdeutsch.ru/" TargetMode="External"/><Relationship Id="rId41" Type="http://schemas.openxmlformats.org/officeDocument/2006/relationships/hyperlink" Target="http://newgerman.narod.ru/teste.html" TargetMode="External"/><Relationship Id="rId54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/" TargetMode="Externa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deutsch-als-fremdsprache.de/daf-links/php_dateien/lehrer_ressourcen.php3" TargetMode="External"/><Relationship Id="rId32" Type="http://schemas.openxmlformats.org/officeDocument/2006/relationships/hyperlink" Target="http://www.fipi/" TargetMode="External"/><Relationship Id="rId37" Type="http://schemas.openxmlformats.org/officeDocument/2006/relationships/hyperlink" Target="http://www/" TargetMode="External"/><Relationship Id="rId40" Type="http://schemas.openxmlformats.org/officeDocument/2006/relationships/hyperlink" Target="http://www/" TargetMode="External"/><Relationship Id="rId45" Type="http://schemas.openxmlformats.org/officeDocument/2006/relationships/hyperlink" Target="http://www.ralf-kinas.de/index.html?http://www.ralf-kinas.de/onl_grws.html" TargetMode="External"/><Relationship Id="rId53" Type="http://schemas.openxmlformats.org/officeDocument/2006/relationships/hyperlink" Target="http://lit.1september.ru/" TargetMode="External"/><Relationship Id="rId58" Type="http://schemas.openxmlformats.org/officeDocument/2006/relationships/hyperlink" Target="http://audio-class.ru/deutsch.html" TargetMode="External"/><Relationship Id="rId5" Type="http://schemas.openxmlformats.org/officeDocument/2006/relationships/hyperlink" Target="http://www.fipi/" TargetMode="External"/><Relationship Id="rId15" Type="http://schemas.openxmlformats.org/officeDocument/2006/relationships/hyperlink" Target="http://www.studygerman.ru/online/test.html" TargetMode="External"/><Relationship Id="rId23" Type="http://schemas.openxmlformats.org/officeDocument/2006/relationships/hyperlink" Target="http://www.deutsch-arbeitsblaetter.de/" TargetMode="External"/><Relationship Id="rId28" Type="http://schemas.openxmlformats.org/officeDocument/2006/relationships/hyperlink" Target="http://www.academic.ru/" TargetMode="External"/><Relationship Id="rId36" Type="http://schemas.openxmlformats.org/officeDocument/2006/relationships/hyperlink" Target="http://www/" TargetMode="External"/><Relationship Id="rId49" Type="http://schemas.openxmlformats.org/officeDocument/2006/relationships/hyperlink" Target="http://www.vorleser.net/html/busch.html" TargetMode="External"/><Relationship Id="rId57" Type="http://schemas.openxmlformats.org/officeDocument/2006/relationships/hyperlink" Target="http://tivi.de/fernsehen/jornalu/start/index/html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mein-deutschbuch.de/lernen.php?menu_id=3" TargetMode="External"/><Relationship Id="rId31" Type="http://schemas.openxmlformats.org/officeDocument/2006/relationships/hyperlink" Target="http://audio-class.ru/deutsch.html" TargetMode="External"/><Relationship Id="rId44" Type="http://schemas.openxmlformats.org/officeDocument/2006/relationships/hyperlink" Target="http://www.hueber.de/shared/uebungen/delfin/lerner/uebungen/index.php" TargetMode="External"/><Relationship Id="rId52" Type="http://schemas.openxmlformats.org/officeDocument/2006/relationships/hyperlink" Target="http://www.deutschunddeutlich.de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newgerman.narod.ru/teste.html" TargetMode="External"/><Relationship Id="rId22" Type="http://schemas.openxmlformats.org/officeDocument/2006/relationships/hyperlink" Target="http://www.vorleser.net/html/busch.html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tivi.de/fernsehen/jornalu/start/index/html" TargetMode="External"/><Relationship Id="rId35" Type="http://schemas.openxmlformats.org/officeDocument/2006/relationships/hyperlink" Target="http://www/" TargetMode="External"/><Relationship Id="rId43" Type="http://schemas.openxmlformats.org/officeDocument/2006/relationships/hyperlink" Target="http://www.karl-kirst.de/daf-links/" TargetMode="External"/><Relationship Id="rId48" Type="http://schemas.openxmlformats.org/officeDocument/2006/relationships/hyperlink" Target="http://www.vitaminde.de/" TargetMode="External"/><Relationship Id="rId56" Type="http://schemas.openxmlformats.org/officeDocument/2006/relationships/hyperlink" Target="http://startdeutsch.ru/" TargetMode="External"/><Relationship Id="rId8" Type="http://schemas.openxmlformats.org/officeDocument/2006/relationships/hyperlink" Target="http://www/" TargetMode="External"/><Relationship Id="rId51" Type="http://schemas.openxmlformats.org/officeDocument/2006/relationships/hyperlink" Target="http://www.deutsch-als-fremdsprache.de/daf-links/php_dateien/lehrer_ressourcen.php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40</Pages>
  <Words>16507</Words>
  <Characters>94095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2018-03-15T06:45:00Z</cp:lastPrinted>
  <dcterms:created xsi:type="dcterms:W3CDTF">2018-03-14T19:16:00Z</dcterms:created>
  <dcterms:modified xsi:type="dcterms:W3CDTF">2021-01-24T10:02:00Z</dcterms:modified>
</cp:coreProperties>
</file>