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C" w:rsidRDefault="00BA66BC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  <w:bookmarkStart w:id="0" w:name="_Toc182220334"/>
      <w:r>
        <w:rPr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390640" cy="8789035"/>
            <wp:effectExtent l="19050" t="0" r="0" b="0"/>
            <wp:docPr id="1" name="Рисунок 0" descr="®¡à §®¢ â¥«ì­ ï ¯à®£à ¬¬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®¡à §®¢ â¥«ì­ ï ¯à®£à ¬¬ 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878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8A7" w:rsidRDefault="00CE38A7" w:rsidP="00D56434">
      <w:pPr>
        <w:jc w:val="center"/>
        <w:rPr>
          <w:b/>
          <w:bCs/>
          <w:color w:val="000000"/>
          <w:sz w:val="24"/>
          <w:szCs w:val="24"/>
        </w:rPr>
      </w:pPr>
    </w:p>
    <w:p w:rsidR="00CE38A7" w:rsidRDefault="00CE38A7" w:rsidP="00D56434">
      <w:pPr>
        <w:jc w:val="center"/>
        <w:rPr>
          <w:b/>
          <w:bCs/>
          <w:color w:val="000000"/>
          <w:sz w:val="24"/>
          <w:szCs w:val="24"/>
        </w:rPr>
      </w:pPr>
    </w:p>
    <w:p w:rsidR="00BA66BC" w:rsidRDefault="00BA66BC" w:rsidP="00D56434">
      <w:pPr>
        <w:jc w:val="center"/>
        <w:rPr>
          <w:b/>
          <w:bCs/>
          <w:color w:val="000000"/>
          <w:sz w:val="24"/>
          <w:szCs w:val="24"/>
        </w:rPr>
      </w:pPr>
    </w:p>
    <w:p w:rsidR="00BA66BC" w:rsidRDefault="00BA66BC" w:rsidP="00D56434">
      <w:pPr>
        <w:jc w:val="center"/>
        <w:rPr>
          <w:b/>
          <w:bCs/>
          <w:color w:val="000000"/>
          <w:sz w:val="24"/>
          <w:szCs w:val="24"/>
        </w:rPr>
      </w:pPr>
    </w:p>
    <w:p w:rsidR="0015740C" w:rsidRPr="00C33D8D" w:rsidRDefault="0015740C" w:rsidP="00D56434">
      <w:pPr>
        <w:jc w:val="center"/>
        <w:rPr>
          <w:b/>
          <w:bCs/>
          <w:color w:val="000000"/>
          <w:sz w:val="24"/>
          <w:szCs w:val="24"/>
        </w:rPr>
      </w:pPr>
      <w:r w:rsidRPr="00C33D8D">
        <w:rPr>
          <w:b/>
          <w:bCs/>
          <w:color w:val="000000"/>
          <w:sz w:val="24"/>
          <w:szCs w:val="24"/>
        </w:rPr>
        <w:lastRenderedPageBreak/>
        <w:t>СТРУКТУРА</w:t>
      </w:r>
    </w:p>
    <w:p w:rsidR="0015740C" w:rsidRPr="00C33D8D" w:rsidRDefault="0015740C" w:rsidP="00D56434">
      <w:pPr>
        <w:jc w:val="center"/>
        <w:rPr>
          <w:b/>
          <w:bCs/>
          <w:color w:val="000000"/>
          <w:sz w:val="24"/>
          <w:szCs w:val="24"/>
        </w:rPr>
      </w:pPr>
      <w:r w:rsidRPr="00C33D8D">
        <w:rPr>
          <w:b/>
          <w:bCs/>
          <w:color w:val="000000"/>
          <w:sz w:val="24"/>
          <w:szCs w:val="24"/>
        </w:rPr>
        <w:t>ОБРАЗОВАТЕЛЬНОЙ ПРОГРАММЫ</w:t>
      </w:r>
    </w:p>
    <w:p w:rsidR="0015740C" w:rsidRPr="00C33D8D" w:rsidRDefault="0015740C" w:rsidP="00D56434">
      <w:pPr>
        <w:jc w:val="center"/>
        <w:rPr>
          <w:b/>
          <w:bCs/>
          <w:color w:val="000000"/>
          <w:sz w:val="24"/>
          <w:szCs w:val="24"/>
        </w:rPr>
      </w:pPr>
    </w:p>
    <w:p w:rsidR="00CD6D3F" w:rsidRPr="00C33D8D" w:rsidRDefault="00CD6D3F" w:rsidP="00D56434">
      <w:pPr>
        <w:rPr>
          <w:bCs/>
          <w:color w:val="000000"/>
          <w:sz w:val="24"/>
          <w:szCs w:val="24"/>
        </w:rPr>
      </w:pPr>
      <w:r w:rsidRPr="00C33D8D">
        <w:rPr>
          <w:bCs/>
          <w:color w:val="000000"/>
          <w:sz w:val="24"/>
          <w:szCs w:val="24"/>
        </w:rPr>
        <w:t xml:space="preserve">   </w:t>
      </w:r>
      <w:r w:rsidR="00601D41" w:rsidRPr="00C33D8D">
        <w:rPr>
          <w:bCs/>
          <w:color w:val="000000"/>
          <w:sz w:val="24"/>
          <w:szCs w:val="24"/>
        </w:rPr>
        <w:t xml:space="preserve"> </w:t>
      </w:r>
      <w:r w:rsidR="00446A19" w:rsidRPr="00C33D8D">
        <w:rPr>
          <w:bCs/>
          <w:color w:val="000000"/>
          <w:sz w:val="24"/>
          <w:szCs w:val="24"/>
        </w:rPr>
        <w:t xml:space="preserve"> </w:t>
      </w:r>
      <w:r w:rsidRPr="00C33D8D">
        <w:rPr>
          <w:bCs/>
          <w:color w:val="000000"/>
          <w:sz w:val="24"/>
          <w:szCs w:val="24"/>
        </w:rPr>
        <w:t>Пояснительная записка</w:t>
      </w:r>
    </w:p>
    <w:p w:rsidR="0015740C" w:rsidRPr="00C33D8D" w:rsidRDefault="00446A19" w:rsidP="00D56434">
      <w:pPr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 xml:space="preserve">     </w:t>
      </w:r>
      <w:r w:rsidRPr="00C33D8D">
        <w:rPr>
          <w:color w:val="000000"/>
          <w:sz w:val="24"/>
          <w:szCs w:val="24"/>
          <w:u w:val="single"/>
        </w:rPr>
        <w:t xml:space="preserve">Раздел </w:t>
      </w:r>
      <w:r w:rsidRPr="00C33D8D">
        <w:rPr>
          <w:color w:val="000000"/>
          <w:sz w:val="24"/>
          <w:szCs w:val="24"/>
          <w:u w:val="single"/>
          <w:lang w:val="en-US"/>
        </w:rPr>
        <w:t>I</w:t>
      </w:r>
      <w:r w:rsidRPr="00C33D8D">
        <w:rPr>
          <w:color w:val="000000"/>
          <w:sz w:val="24"/>
          <w:szCs w:val="24"/>
          <w:u w:val="single"/>
        </w:rPr>
        <w:t>.</w:t>
      </w:r>
      <w:r w:rsidR="0015740C" w:rsidRPr="00C33D8D">
        <w:rPr>
          <w:color w:val="000000"/>
          <w:sz w:val="24"/>
          <w:szCs w:val="24"/>
        </w:rPr>
        <w:t xml:space="preserve"> Концептуальные положения образовательной программы основного общего и среднего общего образования.</w:t>
      </w:r>
    </w:p>
    <w:p w:rsidR="00446A19" w:rsidRPr="00C33D8D" w:rsidRDefault="00446A19" w:rsidP="00D56434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C33D8D">
        <w:rPr>
          <w:sz w:val="24"/>
          <w:szCs w:val="24"/>
          <w:u w:val="single"/>
        </w:rPr>
        <w:t xml:space="preserve">Раздел </w:t>
      </w:r>
      <w:r w:rsidRPr="00C33D8D">
        <w:rPr>
          <w:sz w:val="24"/>
          <w:szCs w:val="24"/>
          <w:u w:val="single"/>
          <w:lang w:val="en-US"/>
        </w:rPr>
        <w:t>I</w:t>
      </w:r>
      <w:proofErr w:type="spellStart"/>
      <w:r w:rsidRPr="00C33D8D">
        <w:rPr>
          <w:sz w:val="24"/>
          <w:szCs w:val="24"/>
          <w:u w:val="single"/>
        </w:rPr>
        <w:t>I</w:t>
      </w:r>
      <w:proofErr w:type="spellEnd"/>
      <w:r w:rsidRPr="00C33D8D">
        <w:rPr>
          <w:sz w:val="24"/>
          <w:szCs w:val="24"/>
        </w:rPr>
        <w:t>. Основные образовательные услуги (учебный план лицея,  учебно-методическое и кадровое обеспечение учебного плана лицея, реализуемых учебных программ в соответствии с лицензией</w:t>
      </w:r>
      <w:r w:rsidRPr="00C33D8D">
        <w:rPr>
          <w:color w:val="000000"/>
          <w:sz w:val="24"/>
          <w:szCs w:val="24"/>
        </w:rPr>
        <w:t>, перечень рабочих программы для реализации учебного плана</w:t>
      </w:r>
      <w:r w:rsidRPr="00C33D8D">
        <w:rPr>
          <w:sz w:val="24"/>
          <w:szCs w:val="24"/>
        </w:rPr>
        <w:t>).</w:t>
      </w:r>
    </w:p>
    <w:p w:rsidR="00446A19" w:rsidRPr="00C33D8D" w:rsidRDefault="00446A19" w:rsidP="00D56434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C33D8D">
        <w:rPr>
          <w:sz w:val="24"/>
          <w:szCs w:val="24"/>
          <w:u w:val="single"/>
        </w:rPr>
        <w:t>Раздел I</w:t>
      </w:r>
      <w:proofErr w:type="spellStart"/>
      <w:r w:rsidRPr="00C33D8D">
        <w:rPr>
          <w:sz w:val="24"/>
          <w:szCs w:val="24"/>
          <w:u w:val="single"/>
          <w:lang w:val="en-US"/>
        </w:rPr>
        <w:t>I</w:t>
      </w:r>
      <w:r w:rsidRPr="00C33D8D">
        <w:rPr>
          <w:sz w:val="24"/>
          <w:szCs w:val="24"/>
          <w:u w:val="single"/>
        </w:rPr>
        <w:t>I</w:t>
      </w:r>
      <w:proofErr w:type="spellEnd"/>
      <w:r w:rsidRPr="00C33D8D">
        <w:rPr>
          <w:sz w:val="24"/>
          <w:szCs w:val="24"/>
          <w:u w:val="single"/>
        </w:rPr>
        <w:t>.</w:t>
      </w:r>
      <w:r w:rsidRPr="00C33D8D">
        <w:rPr>
          <w:sz w:val="24"/>
          <w:szCs w:val="24"/>
        </w:rPr>
        <w:t xml:space="preserve"> </w:t>
      </w:r>
      <w:proofErr w:type="gramStart"/>
      <w:r w:rsidRPr="00C33D8D">
        <w:rPr>
          <w:sz w:val="24"/>
          <w:szCs w:val="24"/>
        </w:rPr>
        <w:t>Дополнительные образовательные услуги</w:t>
      </w:r>
      <w:r w:rsidR="000A157C" w:rsidRPr="00C33D8D">
        <w:rPr>
          <w:sz w:val="24"/>
          <w:szCs w:val="24"/>
        </w:rPr>
        <w:t>: кружки, образовательные услуги, предоставляемые психологом, библиотекарем и другими специалистами)</w:t>
      </w:r>
      <w:proofErr w:type="gramEnd"/>
    </w:p>
    <w:p w:rsidR="000A157C" w:rsidRPr="00C33D8D" w:rsidRDefault="00446A19" w:rsidP="00D56434">
      <w:pPr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 xml:space="preserve">     </w:t>
      </w:r>
      <w:r w:rsidR="000A157C" w:rsidRPr="00C33D8D">
        <w:rPr>
          <w:color w:val="000000"/>
          <w:sz w:val="24"/>
          <w:szCs w:val="24"/>
          <w:u w:val="single"/>
        </w:rPr>
        <w:t xml:space="preserve">Раздел </w:t>
      </w:r>
      <w:r w:rsidR="000A157C" w:rsidRPr="00C33D8D">
        <w:rPr>
          <w:color w:val="000000"/>
          <w:sz w:val="24"/>
          <w:szCs w:val="24"/>
          <w:u w:val="single"/>
          <w:lang w:val="en-US"/>
        </w:rPr>
        <w:t>IV</w:t>
      </w:r>
      <w:r w:rsidR="000A157C" w:rsidRPr="00C33D8D">
        <w:rPr>
          <w:color w:val="000000"/>
          <w:sz w:val="24"/>
          <w:szCs w:val="24"/>
          <w:u w:val="single"/>
        </w:rPr>
        <w:t xml:space="preserve">. </w:t>
      </w:r>
      <w:r w:rsidR="0015740C" w:rsidRPr="00C33D8D">
        <w:rPr>
          <w:color w:val="000000"/>
          <w:sz w:val="24"/>
          <w:szCs w:val="24"/>
        </w:rPr>
        <w:t>Формы аттестации.</w:t>
      </w:r>
    </w:p>
    <w:p w:rsidR="0015740C" w:rsidRPr="00C33D8D" w:rsidRDefault="000A157C" w:rsidP="00D56434">
      <w:pPr>
        <w:rPr>
          <w:bCs/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 xml:space="preserve">     </w:t>
      </w:r>
      <w:r w:rsidRPr="00C33D8D">
        <w:rPr>
          <w:color w:val="000000"/>
          <w:sz w:val="24"/>
          <w:szCs w:val="24"/>
          <w:u w:val="single"/>
        </w:rPr>
        <w:t xml:space="preserve">Раздел </w:t>
      </w:r>
      <w:r w:rsidRPr="00C33D8D">
        <w:rPr>
          <w:color w:val="000000"/>
          <w:sz w:val="24"/>
          <w:szCs w:val="24"/>
          <w:u w:val="single"/>
          <w:lang w:val="en-US"/>
        </w:rPr>
        <w:t>V</w:t>
      </w:r>
      <w:r w:rsidRPr="00C33D8D">
        <w:rPr>
          <w:color w:val="000000"/>
          <w:sz w:val="24"/>
          <w:szCs w:val="24"/>
          <w:u w:val="single"/>
        </w:rPr>
        <w:t>.</w:t>
      </w:r>
      <w:r w:rsidRPr="00C33D8D">
        <w:rPr>
          <w:color w:val="000000"/>
          <w:sz w:val="24"/>
          <w:szCs w:val="24"/>
        </w:rPr>
        <w:t xml:space="preserve">  </w:t>
      </w:r>
      <w:r w:rsidR="0015740C" w:rsidRPr="00C33D8D">
        <w:rPr>
          <w:bCs/>
          <w:color w:val="000000"/>
          <w:sz w:val="24"/>
          <w:szCs w:val="24"/>
        </w:rPr>
        <w:t>Календарный учебный график</w:t>
      </w:r>
      <w:r w:rsidR="00601D41" w:rsidRPr="00C33D8D">
        <w:rPr>
          <w:bCs/>
          <w:color w:val="000000"/>
          <w:sz w:val="24"/>
          <w:szCs w:val="24"/>
        </w:rPr>
        <w:t>.</w:t>
      </w:r>
    </w:p>
    <w:p w:rsidR="00823140" w:rsidRPr="00823140" w:rsidRDefault="00823140" w:rsidP="00D56434">
      <w:pPr>
        <w:rPr>
          <w:bCs/>
          <w:color w:val="000000"/>
          <w:sz w:val="24"/>
          <w:szCs w:val="24"/>
        </w:rPr>
      </w:pPr>
      <w:r>
        <w:rPr>
          <w:bCs/>
          <w:color w:val="000000"/>
        </w:rPr>
        <w:t xml:space="preserve">     </w:t>
      </w:r>
      <w:r w:rsidRPr="00823140">
        <w:rPr>
          <w:bCs/>
          <w:color w:val="000000"/>
          <w:sz w:val="24"/>
          <w:szCs w:val="24"/>
        </w:rPr>
        <w:t>Приложения (программы учебных курсов)</w:t>
      </w:r>
    </w:p>
    <w:p w:rsidR="0015740C" w:rsidRPr="00C33D8D" w:rsidRDefault="0015740C" w:rsidP="00D56434">
      <w:pPr>
        <w:rPr>
          <w:b/>
          <w:bCs/>
          <w:color w:val="000000"/>
          <w:sz w:val="24"/>
          <w:szCs w:val="24"/>
        </w:rPr>
      </w:pPr>
    </w:p>
    <w:p w:rsidR="00CD6D3F" w:rsidRPr="00C33D8D" w:rsidRDefault="00CD6D3F" w:rsidP="00D56434">
      <w:pPr>
        <w:jc w:val="center"/>
        <w:rPr>
          <w:b/>
          <w:bCs/>
          <w:color w:val="000000"/>
          <w:sz w:val="24"/>
          <w:szCs w:val="24"/>
        </w:rPr>
      </w:pPr>
      <w:r w:rsidRPr="00C33D8D">
        <w:rPr>
          <w:b/>
          <w:bCs/>
          <w:color w:val="000000"/>
          <w:sz w:val="24"/>
          <w:szCs w:val="24"/>
        </w:rPr>
        <w:t xml:space="preserve"> ПОЯСНИТЕЛЬНАЯ ЗАПИСКА</w:t>
      </w:r>
    </w:p>
    <w:p w:rsidR="00CD6D3F" w:rsidRPr="00C33D8D" w:rsidRDefault="00CD6D3F" w:rsidP="00D56434">
      <w:pPr>
        <w:pStyle w:val="aa"/>
        <w:tabs>
          <w:tab w:val="left" w:pos="0"/>
        </w:tabs>
        <w:ind w:left="0" w:right="37" w:firstLine="360"/>
      </w:pPr>
      <w:r w:rsidRPr="00C33D8D">
        <w:t>Содержание образования определяется Образовательной программой лицея, которая направлена на формирование  базовой культуры личности, интеллектуальное развитие, позволяющее продолжить образование на более высоких уровнях обучения.</w:t>
      </w:r>
    </w:p>
    <w:p w:rsidR="00CD6D3F" w:rsidRPr="00C33D8D" w:rsidRDefault="00CD6D3F" w:rsidP="00D56434">
      <w:pPr>
        <w:tabs>
          <w:tab w:val="left" w:pos="0"/>
        </w:tabs>
        <w:ind w:firstLine="360"/>
        <w:jc w:val="both"/>
        <w:rPr>
          <w:color w:val="000000"/>
          <w:sz w:val="24"/>
          <w:szCs w:val="24"/>
        </w:rPr>
      </w:pPr>
      <w:r w:rsidRPr="00C33D8D">
        <w:rPr>
          <w:sz w:val="24"/>
          <w:szCs w:val="24"/>
        </w:rPr>
        <w:t xml:space="preserve">  Образовательная программа КОГОБУ «Лицей </w:t>
      </w:r>
      <w:proofErr w:type="gramStart"/>
      <w:r w:rsidRPr="00C33D8D">
        <w:rPr>
          <w:sz w:val="24"/>
          <w:szCs w:val="24"/>
        </w:rPr>
        <w:t>г</w:t>
      </w:r>
      <w:proofErr w:type="gramEnd"/>
      <w:r w:rsidRPr="00C33D8D">
        <w:rPr>
          <w:sz w:val="24"/>
          <w:szCs w:val="24"/>
        </w:rPr>
        <w:t>. Советска»:</w:t>
      </w:r>
    </w:p>
    <w:p w:rsidR="00CD6D3F" w:rsidRPr="00C33D8D" w:rsidRDefault="00CD6D3F" w:rsidP="00D56434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C33D8D">
        <w:rPr>
          <w:sz w:val="24"/>
          <w:szCs w:val="24"/>
        </w:rPr>
        <w:t>- является нормативным документом, определяющим стратегические приоритеты, содержательные, организационные и методические аспекты образовательной деятельности лицея;</w:t>
      </w:r>
    </w:p>
    <w:p w:rsidR="00CD6D3F" w:rsidRPr="00C33D8D" w:rsidRDefault="00CD6D3F" w:rsidP="00D56434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C33D8D">
        <w:rPr>
          <w:sz w:val="24"/>
          <w:szCs w:val="24"/>
        </w:rPr>
        <w:t>- разрабатывается, принимается и реализуется лицеем самостоятельно в соответствии с Федеральным законом «Об образовании в Российской Федерации», на основе государственных образовательных стандартов, порядка организации и осуществления образовательной деятельности по основным общеобразовательным программам начального, основного общего и среднего общего образования, нормативно-правовых документов, регламентирующих деятельность лицея;</w:t>
      </w:r>
    </w:p>
    <w:p w:rsidR="00CD6D3F" w:rsidRPr="00C33D8D" w:rsidRDefault="00CD6D3F" w:rsidP="00D56434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C33D8D">
        <w:rPr>
          <w:sz w:val="24"/>
          <w:szCs w:val="24"/>
        </w:rPr>
        <w:t>- является внутренним образовательным стандартом, обусловленным региональной, муниципальной образовательной политикой;</w:t>
      </w:r>
    </w:p>
    <w:p w:rsidR="00CD6D3F" w:rsidRPr="00C33D8D" w:rsidRDefault="00CD6D3F" w:rsidP="00D56434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C33D8D">
        <w:rPr>
          <w:sz w:val="24"/>
          <w:szCs w:val="24"/>
        </w:rPr>
        <w:t>- учитывает образовательный запрос обучающихся и их родителей, способствует реализации права родителей на информацию об образовательных услугах, право на выбор образовательных услуг и право на гарантию качества образовательных услуг;</w:t>
      </w:r>
    </w:p>
    <w:p w:rsidR="00CD6D3F" w:rsidRPr="00C33D8D" w:rsidRDefault="00CD6D3F" w:rsidP="00D56434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C33D8D">
        <w:rPr>
          <w:sz w:val="24"/>
          <w:szCs w:val="24"/>
        </w:rPr>
        <w:t>- является основанием для определения качества реализации лицеем федеральных стандартов;</w:t>
      </w:r>
    </w:p>
    <w:p w:rsidR="00CD6D3F" w:rsidRPr="00C33D8D" w:rsidRDefault="00CD6D3F" w:rsidP="00D56434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C33D8D">
        <w:rPr>
          <w:sz w:val="24"/>
          <w:szCs w:val="24"/>
        </w:rPr>
        <w:t>- определяет цели, задачи, направления развития образования, координирует деятельность всего педагогического коллектива в лицее на период 201</w:t>
      </w:r>
      <w:r w:rsidR="00B72C86">
        <w:rPr>
          <w:sz w:val="24"/>
          <w:szCs w:val="24"/>
        </w:rPr>
        <w:t>6</w:t>
      </w:r>
      <w:r w:rsidRPr="00C33D8D">
        <w:rPr>
          <w:sz w:val="24"/>
          <w:szCs w:val="24"/>
        </w:rPr>
        <w:t>-201</w:t>
      </w:r>
      <w:r w:rsidR="00B72C86">
        <w:rPr>
          <w:sz w:val="24"/>
          <w:szCs w:val="24"/>
        </w:rPr>
        <w:t>7</w:t>
      </w:r>
      <w:r w:rsidRPr="00C33D8D">
        <w:rPr>
          <w:sz w:val="24"/>
          <w:szCs w:val="24"/>
        </w:rPr>
        <w:t xml:space="preserve"> учебного года.</w:t>
      </w:r>
    </w:p>
    <w:p w:rsidR="00CD6D3F" w:rsidRPr="00C33D8D" w:rsidRDefault="00CD6D3F" w:rsidP="00D56434">
      <w:pPr>
        <w:shd w:val="clear" w:color="auto" w:fill="FFFFFF"/>
        <w:ind w:right="39" w:firstLine="360"/>
        <w:jc w:val="both"/>
        <w:rPr>
          <w:spacing w:val="-7"/>
          <w:sz w:val="24"/>
          <w:szCs w:val="24"/>
        </w:rPr>
      </w:pPr>
      <w:r w:rsidRPr="00C33D8D">
        <w:rPr>
          <w:bCs/>
          <w:color w:val="000000"/>
          <w:spacing w:val="-1"/>
          <w:sz w:val="24"/>
          <w:szCs w:val="24"/>
        </w:rPr>
        <w:t xml:space="preserve"> Образовательная программа КОГОБУ «Лицей </w:t>
      </w:r>
      <w:proofErr w:type="gramStart"/>
      <w:r w:rsidRPr="00C33D8D">
        <w:rPr>
          <w:bCs/>
          <w:color w:val="000000"/>
          <w:spacing w:val="-1"/>
          <w:sz w:val="24"/>
          <w:szCs w:val="24"/>
        </w:rPr>
        <w:t>г</w:t>
      </w:r>
      <w:proofErr w:type="gramEnd"/>
      <w:r w:rsidRPr="00C33D8D">
        <w:rPr>
          <w:bCs/>
          <w:color w:val="000000"/>
          <w:spacing w:val="-1"/>
          <w:sz w:val="24"/>
          <w:szCs w:val="24"/>
        </w:rPr>
        <w:t>. Советска» на 201</w:t>
      </w:r>
      <w:r w:rsidR="00B72C86">
        <w:rPr>
          <w:bCs/>
          <w:color w:val="000000"/>
          <w:spacing w:val="-1"/>
          <w:sz w:val="24"/>
          <w:szCs w:val="24"/>
        </w:rPr>
        <w:t>6</w:t>
      </w:r>
      <w:r w:rsidRPr="00C33D8D">
        <w:rPr>
          <w:bCs/>
          <w:color w:val="000000"/>
          <w:spacing w:val="-1"/>
          <w:sz w:val="24"/>
          <w:szCs w:val="24"/>
        </w:rPr>
        <w:t>-201</w:t>
      </w:r>
      <w:r w:rsidR="00B72C86">
        <w:rPr>
          <w:bCs/>
          <w:color w:val="000000"/>
          <w:spacing w:val="-1"/>
          <w:sz w:val="24"/>
          <w:szCs w:val="24"/>
        </w:rPr>
        <w:t>7</w:t>
      </w:r>
      <w:r w:rsidRPr="00C33D8D">
        <w:rPr>
          <w:bCs/>
          <w:color w:val="000000"/>
          <w:spacing w:val="-1"/>
          <w:sz w:val="24"/>
          <w:szCs w:val="24"/>
        </w:rPr>
        <w:t xml:space="preserve"> учебный год разработана </w:t>
      </w:r>
      <w:r w:rsidRPr="00C33D8D">
        <w:rPr>
          <w:sz w:val="24"/>
          <w:szCs w:val="24"/>
        </w:rPr>
        <w:t>в соответствии с Федеральным законом от 29 декабря 2012 г. N 273-ФЗ «Об образовании в Российской Федерации» на основе:</w:t>
      </w:r>
    </w:p>
    <w:p w:rsidR="00CD6D3F" w:rsidRPr="00A37F5F" w:rsidRDefault="00F407A8" w:rsidP="00D56434">
      <w:pPr>
        <w:shd w:val="clear" w:color="auto" w:fill="FFFFFF"/>
        <w:ind w:right="39"/>
        <w:jc w:val="both"/>
        <w:rPr>
          <w:spacing w:val="-7"/>
          <w:sz w:val="24"/>
          <w:szCs w:val="24"/>
        </w:rPr>
      </w:pPr>
      <w:r w:rsidRPr="00C33D8D">
        <w:rPr>
          <w:spacing w:val="-7"/>
          <w:sz w:val="24"/>
          <w:szCs w:val="24"/>
        </w:rPr>
        <w:t xml:space="preserve">  </w:t>
      </w:r>
      <w:r w:rsidR="001F7442">
        <w:rPr>
          <w:spacing w:val="-7"/>
          <w:sz w:val="24"/>
          <w:szCs w:val="24"/>
        </w:rPr>
        <w:t xml:space="preserve"> </w:t>
      </w:r>
      <w:r w:rsidRPr="00C33D8D">
        <w:rPr>
          <w:spacing w:val="-7"/>
          <w:sz w:val="24"/>
          <w:szCs w:val="24"/>
        </w:rPr>
        <w:t xml:space="preserve"> </w:t>
      </w:r>
      <w:r w:rsidR="00CD6D3F" w:rsidRPr="00A37F5F">
        <w:rPr>
          <w:spacing w:val="-7"/>
          <w:sz w:val="24"/>
          <w:szCs w:val="24"/>
        </w:rPr>
        <w:t xml:space="preserve">- </w:t>
      </w:r>
      <w:r w:rsidR="00CD6D3F" w:rsidRPr="00A37F5F">
        <w:rPr>
          <w:bCs/>
          <w:color w:val="000000"/>
          <w:spacing w:val="-1"/>
          <w:sz w:val="24"/>
          <w:szCs w:val="24"/>
        </w:rPr>
        <w:t>Концепции модернизации российского образования до 2020 года;</w:t>
      </w:r>
    </w:p>
    <w:p w:rsidR="00CD6D3F" w:rsidRPr="00A37F5F" w:rsidRDefault="00F407A8" w:rsidP="00D56434">
      <w:pPr>
        <w:shd w:val="clear" w:color="auto" w:fill="FFFFFF"/>
        <w:ind w:right="39"/>
        <w:jc w:val="both"/>
        <w:rPr>
          <w:spacing w:val="-7"/>
          <w:sz w:val="24"/>
          <w:szCs w:val="24"/>
        </w:rPr>
      </w:pPr>
      <w:r w:rsidRPr="00A37F5F">
        <w:rPr>
          <w:spacing w:val="-7"/>
          <w:sz w:val="24"/>
          <w:szCs w:val="24"/>
        </w:rPr>
        <w:t xml:space="preserve">    </w:t>
      </w:r>
      <w:r w:rsidR="00CD6D3F" w:rsidRPr="00A37F5F">
        <w:rPr>
          <w:spacing w:val="-7"/>
          <w:sz w:val="24"/>
          <w:szCs w:val="24"/>
        </w:rPr>
        <w:t xml:space="preserve">- </w:t>
      </w:r>
      <w:proofErr w:type="spellStart"/>
      <w:r w:rsidR="00CD6D3F" w:rsidRPr="00A37F5F">
        <w:rPr>
          <w:bCs/>
          <w:color w:val="000000"/>
          <w:spacing w:val="-1"/>
          <w:sz w:val="24"/>
          <w:szCs w:val="24"/>
        </w:rPr>
        <w:t>Концепциии</w:t>
      </w:r>
      <w:proofErr w:type="spellEnd"/>
      <w:r w:rsidR="00CD6D3F" w:rsidRPr="00A37F5F">
        <w:rPr>
          <w:bCs/>
          <w:color w:val="000000"/>
          <w:spacing w:val="-1"/>
          <w:sz w:val="24"/>
          <w:szCs w:val="24"/>
        </w:rPr>
        <w:t xml:space="preserve"> профильного обучения на старшей ступени общего образования, утверждённой приказом Министерства образования РФ от 18.07.2002 №2783;</w:t>
      </w:r>
    </w:p>
    <w:p w:rsidR="00CD6D3F" w:rsidRPr="00A37F5F" w:rsidRDefault="00CD6D3F" w:rsidP="00D56434">
      <w:pPr>
        <w:shd w:val="clear" w:color="auto" w:fill="FFFFFF"/>
        <w:tabs>
          <w:tab w:val="left" w:pos="653"/>
        </w:tabs>
        <w:ind w:right="39" w:firstLine="284"/>
        <w:jc w:val="both"/>
        <w:rPr>
          <w:spacing w:val="-7"/>
          <w:sz w:val="24"/>
          <w:szCs w:val="24"/>
        </w:rPr>
      </w:pPr>
      <w:r w:rsidRPr="00A37F5F">
        <w:rPr>
          <w:spacing w:val="-6"/>
          <w:sz w:val="24"/>
          <w:szCs w:val="24"/>
        </w:rPr>
        <w:t xml:space="preserve">- приказа Министерства образования и науки Российской Федерации № 1312 от </w:t>
      </w:r>
      <w:r w:rsidRPr="00A37F5F">
        <w:rPr>
          <w:spacing w:val="-5"/>
          <w:sz w:val="24"/>
          <w:szCs w:val="24"/>
        </w:rPr>
        <w:t xml:space="preserve">09.03.2004 г. «Об утверждении федерального Базисного учебного плана и </w:t>
      </w:r>
      <w:r w:rsidRPr="00A37F5F">
        <w:rPr>
          <w:spacing w:val="-7"/>
          <w:sz w:val="24"/>
          <w:szCs w:val="24"/>
        </w:rPr>
        <w:t xml:space="preserve">примерных учебных планов для общеобразовательных учреждений Российской </w:t>
      </w:r>
      <w:r w:rsidRPr="00A37F5F">
        <w:rPr>
          <w:spacing w:val="-6"/>
          <w:sz w:val="24"/>
          <w:szCs w:val="24"/>
        </w:rPr>
        <w:t>Федерации, реализующих программы общего образования»;</w:t>
      </w:r>
      <w:r w:rsidRPr="00A37F5F">
        <w:rPr>
          <w:spacing w:val="-7"/>
          <w:sz w:val="24"/>
          <w:szCs w:val="24"/>
        </w:rPr>
        <w:t xml:space="preserve"> </w:t>
      </w:r>
    </w:p>
    <w:p w:rsidR="00CD6D3F" w:rsidRPr="00A37F5F" w:rsidRDefault="00CD6D3F" w:rsidP="00D56434">
      <w:pPr>
        <w:pStyle w:val="a5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37F5F">
        <w:rPr>
          <w:rFonts w:ascii="Times New Roman" w:hAnsi="Times New Roman"/>
          <w:sz w:val="24"/>
          <w:szCs w:val="24"/>
        </w:rPr>
        <w:t xml:space="preserve">-приказа Министерства образования и науки РФ от 05.03.2004 №1089 «Об утверждении федерального компонента государственных образовательных стандартов начального, основного, среднего (полного) общего образования» </w:t>
      </w:r>
      <w:r w:rsidR="001F7442" w:rsidRPr="00A37F5F">
        <w:rPr>
          <w:rFonts w:ascii="Times New Roman" w:hAnsi="Times New Roman"/>
          <w:sz w:val="24"/>
          <w:szCs w:val="24"/>
        </w:rPr>
        <w:t>(с изменениями);</w:t>
      </w:r>
      <w:r w:rsidRPr="00A37F5F">
        <w:rPr>
          <w:rFonts w:ascii="Times New Roman" w:hAnsi="Times New Roman"/>
          <w:sz w:val="24"/>
          <w:szCs w:val="24"/>
        </w:rPr>
        <w:t xml:space="preserve"> </w:t>
      </w:r>
    </w:p>
    <w:p w:rsidR="00CD6D3F" w:rsidRPr="00A37F5F" w:rsidRDefault="00CD6D3F" w:rsidP="00D56434">
      <w:pPr>
        <w:shd w:val="clear" w:color="auto" w:fill="FFFFFF"/>
        <w:tabs>
          <w:tab w:val="left" w:pos="653"/>
        </w:tabs>
        <w:ind w:right="39" w:firstLine="284"/>
        <w:jc w:val="both"/>
        <w:rPr>
          <w:spacing w:val="-6"/>
          <w:sz w:val="24"/>
          <w:szCs w:val="24"/>
        </w:rPr>
      </w:pPr>
      <w:r w:rsidRPr="00A37F5F">
        <w:rPr>
          <w:sz w:val="24"/>
          <w:szCs w:val="24"/>
        </w:rPr>
        <w:t>-с</w:t>
      </w:r>
      <w:r w:rsidRPr="00A37F5F">
        <w:rPr>
          <w:spacing w:val="-6"/>
          <w:sz w:val="24"/>
          <w:szCs w:val="24"/>
        </w:rPr>
        <w:t xml:space="preserve">анитарно-эпидемиологические правила и нормативы «Санитарно - эпидемиологические требования к условиям и организации  обучения в общеобразовательных учреждениях. </w:t>
      </w:r>
      <w:proofErr w:type="spellStart"/>
      <w:r w:rsidRPr="00A37F5F">
        <w:rPr>
          <w:spacing w:val="-6"/>
          <w:sz w:val="24"/>
          <w:szCs w:val="24"/>
        </w:rPr>
        <w:t>СанПиН</w:t>
      </w:r>
      <w:proofErr w:type="spellEnd"/>
      <w:r w:rsidRPr="00A37F5F">
        <w:rPr>
          <w:spacing w:val="-6"/>
          <w:sz w:val="24"/>
          <w:szCs w:val="24"/>
        </w:rPr>
        <w:t xml:space="preserve"> </w:t>
      </w:r>
      <w:r w:rsidRPr="00A37F5F">
        <w:rPr>
          <w:spacing w:val="-6"/>
          <w:sz w:val="24"/>
          <w:szCs w:val="24"/>
        </w:rPr>
        <w:lastRenderedPageBreak/>
        <w:t>2.4.2.2821-10», утв. Постановлением Главного государственного санитарного врача РФ от 29.12.2010 г.№189.;</w:t>
      </w:r>
    </w:p>
    <w:p w:rsidR="00CD6D3F" w:rsidRPr="00A37F5F" w:rsidRDefault="00CD6D3F" w:rsidP="00D56434">
      <w:pPr>
        <w:shd w:val="clear" w:color="auto" w:fill="FFFFFF"/>
        <w:tabs>
          <w:tab w:val="left" w:pos="653"/>
        </w:tabs>
        <w:ind w:right="39" w:firstLine="284"/>
        <w:jc w:val="both"/>
        <w:rPr>
          <w:sz w:val="24"/>
          <w:szCs w:val="24"/>
        </w:rPr>
      </w:pPr>
      <w:r w:rsidRPr="00A37F5F">
        <w:rPr>
          <w:spacing w:val="-6"/>
          <w:sz w:val="24"/>
          <w:szCs w:val="24"/>
        </w:rPr>
        <w:t>-</w:t>
      </w:r>
      <w:r w:rsidRPr="00A37F5F">
        <w:rPr>
          <w:sz w:val="24"/>
          <w:szCs w:val="24"/>
        </w:rPr>
        <w:t>приказа Министерства образования и науки РФ от 30.08.2013 №1015 «Об утверждения порядка организации и осуществления образовательной деятельности по основным общеобразовательным программам начального, основного общего и среднего общего образования»;</w:t>
      </w:r>
    </w:p>
    <w:p w:rsidR="00CD6D3F" w:rsidRPr="00A37F5F" w:rsidRDefault="00CD6D3F" w:rsidP="00D56434">
      <w:pPr>
        <w:shd w:val="clear" w:color="auto" w:fill="FFFFFF"/>
        <w:tabs>
          <w:tab w:val="left" w:pos="653"/>
        </w:tabs>
        <w:ind w:right="39" w:firstLine="284"/>
        <w:jc w:val="both"/>
        <w:rPr>
          <w:sz w:val="24"/>
          <w:szCs w:val="24"/>
        </w:rPr>
      </w:pPr>
      <w:r w:rsidRPr="00A37F5F">
        <w:rPr>
          <w:sz w:val="24"/>
          <w:szCs w:val="24"/>
        </w:rPr>
        <w:t xml:space="preserve">-приказа </w:t>
      </w:r>
      <w:proofErr w:type="spellStart"/>
      <w:r w:rsidRPr="00A37F5F">
        <w:rPr>
          <w:sz w:val="24"/>
          <w:szCs w:val="24"/>
        </w:rPr>
        <w:t>Минобрнауки</w:t>
      </w:r>
      <w:proofErr w:type="spellEnd"/>
      <w:r w:rsidRPr="00A37F5F">
        <w:rPr>
          <w:sz w:val="24"/>
          <w:szCs w:val="24"/>
        </w:rPr>
        <w:t xml:space="preserve">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1F7442" w:rsidRPr="00A37F5F">
        <w:rPr>
          <w:sz w:val="24"/>
          <w:szCs w:val="24"/>
        </w:rPr>
        <w:t xml:space="preserve"> (с изменениями</w:t>
      </w:r>
      <w:r w:rsidRPr="00A37F5F">
        <w:rPr>
          <w:sz w:val="24"/>
          <w:szCs w:val="24"/>
        </w:rPr>
        <w:t>);</w:t>
      </w:r>
    </w:p>
    <w:p w:rsidR="00CD6D3F" w:rsidRPr="00C33D8D" w:rsidRDefault="001F7442" w:rsidP="00D56434">
      <w:pPr>
        <w:shd w:val="clear" w:color="auto" w:fill="FFFFFF"/>
        <w:tabs>
          <w:tab w:val="left" w:pos="653"/>
        </w:tabs>
        <w:ind w:right="39" w:firstLine="284"/>
        <w:jc w:val="both"/>
        <w:rPr>
          <w:sz w:val="24"/>
          <w:szCs w:val="24"/>
        </w:rPr>
      </w:pPr>
      <w:r w:rsidRPr="00A37F5F">
        <w:rPr>
          <w:sz w:val="24"/>
          <w:szCs w:val="24"/>
        </w:rPr>
        <w:t xml:space="preserve"> </w:t>
      </w:r>
      <w:r w:rsidR="00CD6D3F" w:rsidRPr="00A37F5F">
        <w:rPr>
          <w:spacing w:val="-6"/>
          <w:sz w:val="24"/>
          <w:szCs w:val="24"/>
        </w:rPr>
        <w:t>-приказа департамента образования Кировской области «О внесении изменений в региональный компонент БУП общеобразовательных учреждений Кировской области  от 13.06.2012 №5-1204;</w:t>
      </w:r>
      <w:r w:rsidR="00CD6D3F" w:rsidRPr="00C33D8D">
        <w:rPr>
          <w:sz w:val="24"/>
          <w:szCs w:val="24"/>
        </w:rPr>
        <w:t xml:space="preserve"> </w:t>
      </w:r>
    </w:p>
    <w:p w:rsidR="00601D41" w:rsidRPr="00C33D8D" w:rsidRDefault="00CD6D3F" w:rsidP="00D56434">
      <w:pPr>
        <w:shd w:val="clear" w:color="auto" w:fill="FFFFFF"/>
        <w:tabs>
          <w:tab w:val="left" w:pos="653"/>
        </w:tabs>
        <w:ind w:right="39" w:firstLine="284"/>
        <w:jc w:val="both"/>
        <w:rPr>
          <w:spacing w:val="-6"/>
          <w:sz w:val="24"/>
          <w:szCs w:val="24"/>
        </w:rPr>
      </w:pPr>
      <w:r w:rsidRPr="00C33D8D">
        <w:rPr>
          <w:spacing w:val="-6"/>
          <w:sz w:val="24"/>
          <w:szCs w:val="24"/>
        </w:rPr>
        <w:t xml:space="preserve">-   Устав КОГОБУ «Лицей </w:t>
      </w:r>
      <w:proofErr w:type="gramStart"/>
      <w:r w:rsidRPr="00C33D8D">
        <w:rPr>
          <w:spacing w:val="-6"/>
          <w:sz w:val="24"/>
          <w:szCs w:val="24"/>
        </w:rPr>
        <w:t>г</w:t>
      </w:r>
      <w:proofErr w:type="gramEnd"/>
      <w:r w:rsidRPr="00C33D8D">
        <w:rPr>
          <w:spacing w:val="-6"/>
          <w:sz w:val="24"/>
          <w:szCs w:val="24"/>
        </w:rPr>
        <w:t>. Советска».</w:t>
      </w:r>
    </w:p>
    <w:p w:rsidR="00F407A8" w:rsidRPr="00C33D8D" w:rsidRDefault="00F407A8" w:rsidP="00D56434">
      <w:pPr>
        <w:jc w:val="both"/>
        <w:rPr>
          <w:sz w:val="24"/>
          <w:szCs w:val="24"/>
        </w:rPr>
      </w:pPr>
      <w:r w:rsidRPr="00C33D8D">
        <w:rPr>
          <w:rStyle w:val="a8"/>
          <w:b w:val="0"/>
          <w:sz w:val="24"/>
          <w:szCs w:val="24"/>
        </w:rPr>
        <w:t xml:space="preserve">   </w:t>
      </w:r>
      <w:r w:rsidR="00CD6D3F" w:rsidRPr="00C33D8D">
        <w:rPr>
          <w:rStyle w:val="a8"/>
          <w:b w:val="0"/>
          <w:sz w:val="24"/>
          <w:szCs w:val="24"/>
        </w:rPr>
        <w:t xml:space="preserve">Кировское областное государственное общеобразовательное бюджетное учреждение  «Лицей </w:t>
      </w:r>
      <w:proofErr w:type="gramStart"/>
      <w:r w:rsidR="00CD6D3F" w:rsidRPr="00C33D8D">
        <w:rPr>
          <w:rStyle w:val="a8"/>
          <w:b w:val="0"/>
          <w:sz w:val="24"/>
          <w:szCs w:val="24"/>
        </w:rPr>
        <w:t>г</w:t>
      </w:r>
      <w:proofErr w:type="gramEnd"/>
      <w:r w:rsidR="00CD6D3F" w:rsidRPr="00C33D8D">
        <w:rPr>
          <w:rStyle w:val="a8"/>
          <w:b w:val="0"/>
          <w:sz w:val="24"/>
          <w:szCs w:val="24"/>
        </w:rPr>
        <w:t>. Советска»</w:t>
      </w:r>
      <w:r w:rsidR="00CD6D3F" w:rsidRPr="00C33D8D">
        <w:rPr>
          <w:sz w:val="24"/>
          <w:szCs w:val="24"/>
        </w:rPr>
        <w:t xml:space="preserve"> реализует государственную политику в области образования. При этом лицей ориентируется на обучение, воспитание и развитие всех обучающихся с учетом их индивидуальных особенностей, образовательных потребностей и возможностей путем создания максимально благоприятных условий для каждого ребенка. </w:t>
      </w:r>
    </w:p>
    <w:p w:rsidR="00F407A8" w:rsidRPr="00C33D8D" w:rsidRDefault="00F407A8" w:rsidP="00D56434">
      <w:pPr>
        <w:jc w:val="both"/>
        <w:rPr>
          <w:color w:val="000000"/>
          <w:sz w:val="24"/>
          <w:szCs w:val="24"/>
        </w:rPr>
      </w:pPr>
      <w:r w:rsidRPr="00C33D8D">
        <w:rPr>
          <w:sz w:val="24"/>
          <w:szCs w:val="24"/>
        </w:rPr>
        <w:t xml:space="preserve">   </w:t>
      </w:r>
      <w:r w:rsidRPr="00C33D8D">
        <w:rPr>
          <w:color w:val="000000"/>
          <w:sz w:val="24"/>
          <w:szCs w:val="24"/>
        </w:rPr>
        <w:t>Основным предметом деятельности лицея является реализация образовательных программ   основного общего и среднего общего образования повышенного уровня естественнонаучной и технологической направленности.</w:t>
      </w:r>
    </w:p>
    <w:p w:rsidR="00F407A8" w:rsidRPr="00C33D8D" w:rsidRDefault="00F407A8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 xml:space="preserve">  Деятельность лицея направлена на решение следующих основных задач:</w:t>
      </w:r>
    </w:p>
    <w:p w:rsidR="00F407A8" w:rsidRPr="00C33D8D" w:rsidRDefault="001F7442" w:rsidP="00D5643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F407A8" w:rsidRPr="00C33D8D">
        <w:rPr>
          <w:color w:val="000000"/>
          <w:sz w:val="24"/>
          <w:szCs w:val="24"/>
        </w:rPr>
        <w:t xml:space="preserve"> обеспечение качественного фундаментального образования – главного условия саморазвития личности;</w:t>
      </w:r>
    </w:p>
    <w:p w:rsidR="00F407A8" w:rsidRPr="00C33D8D" w:rsidRDefault="00F407A8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 xml:space="preserve">- осуществление интеллектуального и нравственного развития личности средствами </w:t>
      </w:r>
      <w:proofErr w:type="spellStart"/>
      <w:r w:rsidRPr="00C33D8D">
        <w:rPr>
          <w:color w:val="000000"/>
          <w:sz w:val="24"/>
          <w:szCs w:val="24"/>
        </w:rPr>
        <w:t>гуманитаризации</w:t>
      </w:r>
      <w:proofErr w:type="spellEnd"/>
      <w:r w:rsidRPr="00C33D8D">
        <w:rPr>
          <w:color w:val="000000"/>
          <w:sz w:val="24"/>
          <w:szCs w:val="24"/>
        </w:rPr>
        <w:t xml:space="preserve"> образования;</w:t>
      </w:r>
    </w:p>
    <w:p w:rsidR="00F407A8" w:rsidRPr="00C33D8D" w:rsidRDefault="00F407A8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- создание условий для свободного выбора каждым ребёнком образовательной области (направления и вида деятельности), профиля программы и времени её освоения в соответствии с реализуемыми лицейскими образовательными программами;</w:t>
      </w:r>
    </w:p>
    <w:p w:rsidR="00F407A8" w:rsidRPr="00C33D8D" w:rsidRDefault="00F407A8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- обеспечение образовательных потребностей на повышенном уровне сложности и возможности получения дополнительного образования;</w:t>
      </w:r>
    </w:p>
    <w:p w:rsidR="00F407A8" w:rsidRPr="00C33D8D" w:rsidRDefault="00F407A8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- создание условий для охраны жизни и здоровья, развития индивидуальных способностей каждой личности, сохранения здоровья участников образовательного процесса;</w:t>
      </w:r>
    </w:p>
    <w:p w:rsidR="00F407A8" w:rsidRPr="00C33D8D" w:rsidRDefault="00F407A8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- формирование гражданской ответственности, инициативы и самостоятельности всех участников образовательного процесса, потребностей к саморазвитию, самообучению и самовоспитанию;</w:t>
      </w:r>
    </w:p>
    <w:p w:rsidR="00F407A8" w:rsidRPr="00C33D8D" w:rsidRDefault="00F407A8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- предоставление образовательных услуг школьникам и педагогам образовательных учреждений Советского района и области по приоритетным направлениям образовательной деятельности лицея;</w:t>
      </w:r>
    </w:p>
    <w:p w:rsidR="00F407A8" w:rsidRPr="00C33D8D" w:rsidRDefault="00F407A8" w:rsidP="00D56434">
      <w:pPr>
        <w:shd w:val="clear" w:color="auto" w:fill="FFFFFF"/>
        <w:tabs>
          <w:tab w:val="left" w:pos="653"/>
        </w:tabs>
        <w:ind w:right="39" w:firstLine="284"/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- развитие межкультурных связей через организацию межкультурного обучения, способствующего развитию личности, воспитанию толерантности, уважения к другим культурам и жизненным ценностям людей других национальностей.</w:t>
      </w:r>
    </w:p>
    <w:p w:rsidR="00CD6D3F" w:rsidRPr="00C33D8D" w:rsidRDefault="00CD6D3F" w:rsidP="00D56434">
      <w:pPr>
        <w:shd w:val="clear" w:color="auto" w:fill="FFFFFF"/>
        <w:tabs>
          <w:tab w:val="left" w:pos="653"/>
        </w:tabs>
        <w:ind w:right="39" w:firstLine="284"/>
        <w:jc w:val="both"/>
        <w:rPr>
          <w:spacing w:val="-6"/>
          <w:sz w:val="24"/>
          <w:szCs w:val="24"/>
        </w:rPr>
      </w:pPr>
      <w:r w:rsidRPr="00A37F5F">
        <w:rPr>
          <w:sz w:val="24"/>
          <w:szCs w:val="24"/>
        </w:rPr>
        <w:t>Исходя из этого, при построении образовательной программы лицея мы исходили из следующих принципов:</w:t>
      </w:r>
      <w:r w:rsidRPr="00C33D8D">
        <w:rPr>
          <w:sz w:val="24"/>
          <w:szCs w:val="24"/>
        </w:rPr>
        <w:t xml:space="preserve"> </w:t>
      </w:r>
    </w:p>
    <w:p w:rsidR="00CD6D3F" w:rsidRPr="00C33D8D" w:rsidRDefault="00CD6D3F" w:rsidP="00D56434">
      <w:pPr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C33D8D">
        <w:rPr>
          <w:sz w:val="24"/>
          <w:szCs w:val="24"/>
        </w:rPr>
        <w:t xml:space="preserve">Демократизации – возможность выбора обучающегося и родителями вариативных образовательных программ, свобода творчества учителя, участие родителей и обучающихся в управлении педагогическим процессом; </w:t>
      </w:r>
    </w:p>
    <w:p w:rsidR="00CD6D3F" w:rsidRPr="00C33D8D" w:rsidRDefault="00CD6D3F" w:rsidP="00D56434">
      <w:pPr>
        <w:pStyle w:val="11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proofErr w:type="spellStart"/>
      <w:r w:rsidRPr="00C33D8D">
        <w:rPr>
          <w:sz w:val="24"/>
          <w:szCs w:val="24"/>
        </w:rPr>
        <w:t>Гуманизации</w:t>
      </w:r>
      <w:proofErr w:type="spellEnd"/>
      <w:r w:rsidRPr="00C33D8D">
        <w:rPr>
          <w:sz w:val="24"/>
          <w:szCs w:val="24"/>
        </w:rPr>
        <w:t xml:space="preserve">, дифференциации и индивидуализации – развитие индивидуальных и творческих способностей каждого обучающегося в соответствии с его склонностями, интересами, возможностями, что обеспечивается выбором программ дополнительного образования, наличием предметов углубленного обучения; </w:t>
      </w:r>
    </w:p>
    <w:p w:rsidR="00CD6D3F" w:rsidRPr="00C33D8D" w:rsidRDefault="00CD6D3F" w:rsidP="00D56434">
      <w:pPr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C33D8D">
        <w:rPr>
          <w:sz w:val="24"/>
          <w:szCs w:val="24"/>
        </w:rPr>
        <w:t>Непрерывности и системности – связь всех ступеней образования в лицее, взаимосвязь и взаимодействие всех компонентов образовательной программы.</w:t>
      </w:r>
    </w:p>
    <w:p w:rsidR="00CD6D3F" w:rsidRPr="00C33D8D" w:rsidRDefault="00CD6D3F" w:rsidP="00D56434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C33D8D">
        <w:rPr>
          <w:sz w:val="24"/>
          <w:szCs w:val="24"/>
        </w:rPr>
        <w:lastRenderedPageBreak/>
        <w:t>Вариативности, индивидуализации, дифференциации, служащие основанием организации образовательного процесса в лицее на основе индивидуальных образовательных траекторий обучающихся.</w:t>
      </w:r>
    </w:p>
    <w:p w:rsidR="00CD6D3F" w:rsidRPr="00C33D8D" w:rsidRDefault="00CD6D3F" w:rsidP="00D56434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C33D8D">
        <w:rPr>
          <w:sz w:val="24"/>
          <w:szCs w:val="24"/>
        </w:rPr>
        <w:t>Понятия, которые   внедряются  практику работы.</w:t>
      </w:r>
    </w:p>
    <w:p w:rsidR="00CD6D3F" w:rsidRPr="00C33D8D" w:rsidRDefault="00CD6D3F" w:rsidP="00D56434">
      <w:pPr>
        <w:pStyle w:val="11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C33D8D">
        <w:rPr>
          <w:sz w:val="24"/>
          <w:szCs w:val="24"/>
        </w:rPr>
        <w:t>Индивидуальный учебный план (ИУП)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CD6D3F" w:rsidRPr="00C33D8D" w:rsidRDefault="00CD6D3F" w:rsidP="00D56434">
      <w:pPr>
        <w:pStyle w:val="11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C33D8D">
        <w:rPr>
          <w:sz w:val="24"/>
          <w:szCs w:val="24"/>
        </w:rPr>
        <w:t>Индивидуальная образовательная траектория – это временной порядок реализации индивидуальной образовательной программы с учетом конкретных условий образовательного процесса в учебном заведении (или в сети).</w:t>
      </w:r>
      <w:r w:rsidRPr="00C33D8D">
        <w:rPr>
          <w:color w:val="000000"/>
          <w:sz w:val="24"/>
          <w:szCs w:val="24"/>
        </w:rPr>
        <w:t xml:space="preserve"> </w:t>
      </w:r>
      <w:r w:rsidRPr="00C33D8D">
        <w:rPr>
          <w:sz w:val="24"/>
          <w:szCs w:val="24"/>
        </w:rPr>
        <w:t>При этом предполагается, что обучающийся и его родители могут сами выбрать в какой последовательности, в какие сроки и какими средствами будет реализована ИОП.</w:t>
      </w:r>
    </w:p>
    <w:p w:rsidR="00CD6D3F" w:rsidRPr="00C33D8D" w:rsidRDefault="00CD6D3F" w:rsidP="00D56434">
      <w:pPr>
        <w:pStyle w:val="a4"/>
        <w:numPr>
          <w:ilvl w:val="0"/>
          <w:numId w:val="4"/>
        </w:numPr>
        <w:tabs>
          <w:tab w:val="clear" w:pos="360"/>
          <w:tab w:val="left" w:pos="0"/>
        </w:tabs>
        <w:spacing w:before="0" w:beforeAutospacing="0" w:after="0" w:afterAutospacing="0"/>
        <w:ind w:left="0" w:firstLine="284"/>
        <w:jc w:val="both"/>
      </w:pPr>
      <w:r w:rsidRPr="00C33D8D">
        <w:t>Дистанционное образование (</w:t>
      </w:r>
      <w:proofErr w:type="gramStart"/>
      <w:r w:rsidRPr="00C33D8D">
        <w:t>ДО</w:t>
      </w:r>
      <w:proofErr w:type="gramEnd"/>
      <w:r w:rsidRPr="00C33D8D">
        <w:t xml:space="preserve">) - </w:t>
      </w:r>
      <w:proofErr w:type="gramStart"/>
      <w:r w:rsidRPr="00C33D8D">
        <w:t>процесс</w:t>
      </w:r>
      <w:proofErr w:type="gramEnd"/>
      <w:r w:rsidRPr="00C33D8D">
        <w:t xml:space="preserve"> передачи знаний (за него ответственен преподаватель и образовательное учреждение), а дистанционное обучение - это процесс получения знаний (за него ответственен ученик). </w:t>
      </w:r>
    </w:p>
    <w:p w:rsidR="00CD6D3F" w:rsidRPr="00C33D8D" w:rsidRDefault="00CD6D3F" w:rsidP="00D56434">
      <w:pPr>
        <w:pStyle w:val="a4"/>
        <w:numPr>
          <w:ilvl w:val="0"/>
          <w:numId w:val="4"/>
        </w:numPr>
        <w:tabs>
          <w:tab w:val="clear" w:pos="360"/>
          <w:tab w:val="left" w:pos="0"/>
        </w:tabs>
        <w:spacing w:before="0" w:beforeAutospacing="0" w:after="0" w:afterAutospacing="0"/>
        <w:ind w:left="0" w:firstLine="284"/>
        <w:jc w:val="both"/>
      </w:pPr>
      <w:r w:rsidRPr="00C33D8D">
        <w:rPr>
          <w:bCs/>
        </w:rPr>
        <w:t>Дистанционное обучение</w:t>
      </w:r>
      <w:r w:rsidRPr="00C33D8D">
        <w:t xml:space="preserve"> (ДО) — взаимодействие учителя и </w:t>
      </w:r>
      <w:proofErr w:type="gramStart"/>
      <w:r w:rsidRPr="00C33D8D">
        <w:t>обучающийся</w:t>
      </w:r>
      <w:proofErr w:type="gramEnd"/>
      <w:r w:rsidRPr="00C33D8D">
        <w:t xml:space="preserve">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</w:t>
      </w:r>
      <w:proofErr w:type="spellStart"/>
      <w:r w:rsidRPr="00C33D8D">
        <w:t>Интернет-технологий</w:t>
      </w:r>
      <w:proofErr w:type="spellEnd"/>
      <w:r w:rsidRPr="00C33D8D">
        <w:t xml:space="preserve"> или другими средствами, предусматривающими интерактивность.</w:t>
      </w:r>
    </w:p>
    <w:p w:rsidR="00CD6D3F" w:rsidRPr="00C33D8D" w:rsidRDefault="00CD6D3F" w:rsidP="00D56434">
      <w:pPr>
        <w:pStyle w:val="a4"/>
        <w:numPr>
          <w:ilvl w:val="0"/>
          <w:numId w:val="4"/>
        </w:numPr>
        <w:shd w:val="clear" w:color="auto" w:fill="FFFFFF"/>
        <w:tabs>
          <w:tab w:val="clear" w:pos="360"/>
          <w:tab w:val="left" w:pos="0"/>
        </w:tabs>
        <w:spacing w:before="0" w:beforeAutospacing="0" w:after="0" w:afterAutospacing="0"/>
        <w:ind w:left="0" w:firstLine="284"/>
        <w:jc w:val="both"/>
      </w:pPr>
      <w:r w:rsidRPr="00C33D8D">
        <w:rPr>
          <w:bCs/>
        </w:rPr>
        <w:t>Информационные технологии</w:t>
      </w:r>
      <w:r w:rsidRPr="00C33D8D">
        <w:t xml:space="preserve"> – (</w:t>
      </w:r>
      <w:proofErr w:type="spellStart"/>
      <w:r w:rsidRPr="00C33D8D">
        <w:t>information</w:t>
      </w:r>
      <w:proofErr w:type="spellEnd"/>
      <w:r w:rsidRPr="00C33D8D">
        <w:t xml:space="preserve"> </w:t>
      </w:r>
      <w:proofErr w:type="spellStart"/>
      <w:r w:rsidRPr="00C33D8D">
        <w:t>technologies</w:t>
      </w:r>
      <w:proofErr w:type="spellEnd"/>
      <w:r w:rsidRPr="00C33D8D">
        <w:t xml:space="preserve">) - термин, объединяющий все виды технологий  для создания, хранения, обмена и использования информации во всех возможных формах (коммерческие данные, голосовые переговоры, изображения, </w:t>
      </w:r>
      <w:proofErr w:type="spellStart"/>
      <w:r w:rsidRPr="00C33D8D">
        <w:t>мультимедийные</w:t>
      </w:r>
      <w:proofErr w:type="spellEnd"/>
      <w:r w:rsidRPr="00C33D8D">
        <w:t xml:space="preserve"> презентации и т. д.).</w:t>
      </w:r>
    </w:p>
    <w:p w:rsidR="00CD6D3F" w:rsidRPr="00C33D8D" w:rsidRDefault="00CD6D3F" w:rsidP="00D56434">
      <w:pPr>
        <w:pStyle w:val="a4"/>
        <w:numPr>
          <w:ilvl w:val="0"/>
          <w:numId w:val="4"/>
        </w:numPr>
        <w:shd w:val="clear" w:color="auto" w:fill="FFFFFF"/>
        <w:tabs>
          <w:tab w:val="clear" w:pos="360"/>
          <w:tab w:val="left" w:pos="0"/>
        </w:tabs>
        <w:spacing w:before="0" w:beforeAutospacing="0" w:after="0" w:afterAutospacing="0"/>
        <w:ind w:left="0" w:firstLine="284"/>
        <w:jc w:val="both"/>
      </w:pPr>
      <w:r w:rsidRPr="00C33D8D">
        <w:t>«Новые информационные технологии», «компьютерные технологии»  это информационные технологии с использованием компьютерной техники.</w:t>
      </w:r>
    </w:p>
    <w:p w:rsidR="00CD6D3F" w:rsidRPr="00C33D8D" w:rsidRDefault="00CD6D3F" w:rsidP="00D56434">
      <w:pPr>
        <w:pStyle w:val="a4"/>
        <w:numPr>
          <w:ilvl w:val="0"/>
          <w:numId w:val="4"/>
        </w:numPr>
        <w:tabs>
          <w:tab w:val="clear" w:pos="360"/>
          <w:tab w:val="left" w:pos="0"/>
        </w:tabs>
        <w:spacing w:before="0" w:beforeAutospacing="0" w:after="0" w:afterAutospacing="0"/>
        <w:ind w:left="0" w:firstLine="284"/>
        <w:jc w:val="both"/>
      </w:pPr>
      <w:r w:rsidRPr="00C33D8D">
        <w:t>Информационно-коммуникационные  технологии (ИКТ), сетевые технологии это компьютерные технологии с использованием сети Интернет.</w:t>
      </w:r>
    </w:p>
    <w:p w:rsidR="00CD6D3F" w:rsidRPr="00C33D8D" w:rsidRDefault="00CD6D3F" w:rsidP="00D56434">
      <w:pPr>
        <w:pStyle w:val="a4"/>
        <w:numPr>
          <w:ilvl w:val="0"/>
          <w:numId w:val="4"/>
        </w:numPr>
        <w:shd w:val="clear" w:color="auto" w:fill="FFFFFF"/>
        <w:tabs>
          <w:tab w:val="clear" w:pos="360"/>
          <w:tab w:val="left" w:pos="0"/>
        </w:tabs>
        <w:spacing w:before="0" w:beforeAutospacing="0" w:after="0" w:afterAutospacing="0"/>
        <w:ind w:left="0" w:firstLine="284"/>
        <w:jc w:val="both"/>
      </w:pPr>
      <w:r w:rsidRPr="00C33D8D">
        <w:rPr>
          <w:bCs/>
        </w:rPr>
        <w:t>Интерактивное обучение</w:t>
      </w:r>
      <w:r w:rsidRPr="00C33D8D">
        <w:t xml:space="preserve"> — это специальная форма организации познавательной деятельности, когда учебный процесс протекает таким образом, что практически все учащиеся оказываются вовлеченными в процесс познания, они имеют возможность понимать и рефлектировать по поводу того, что они знают и думают. </w:t>
      </w:r>
    </w:p>
    <w:p w:rsidR="00CD6D3F" w:rsidRPr="00C33D8D" w:rsidRDefault="00CD6D3F" w:rsidP="00D56434">
      <w:pPr>
        <w:pStyle w:val="a4"/>
        <w:numPr>
          <w:ilvl w:val="0"/>
          <w:numId w:val="4"/>
        </w:numPr>
        <w:shd w:val="clear" w:color="auto" w:fill="FFFFFF"/>
        <w:tabs>
          <w:tab w:val="clear" w:pos="360"/>
          <w:tab w:val="left" w:pos="0"/>
        </w:tabs>
        <w:spacing w:before="0" w:beforeAutospacing="0" w:after="0" w:afterAutospacing="0"/>
        <w:ind w:left="0" w:firstLine="284"/>
        <w:jc w:val="both"/>
      </w:pPr>
      <w:r w:rsidRPr="00C33D8D">
        <w:rPr>
          <w:bCs/>
        </w:rPr>
        <w:t>Интерактивное обучение</w:t>
      </w:r>
      <w:r w:rsidRPr="00C33D8D">
        <w:t xml:space="preserve"> (от англ. </w:t>
      </w:r>
      <w:proofErr w:type="spellStart"/>
      <w:r w:rsidRPr="00C33D8D">
        <w:t>interation</w:t>
      </w:r>
      <w:proofErr w:type="spellEnd"/>
      <w:r w:rsidRPr="00C33D8D">
        <w:t xml:space="preserve"> - взаимодействие), обучение, построенное на взаимодействии обучающегося с учебным окружением, учебной средой, которая служит областью осваиваемого опыта. </w:t>
      </w:r>
    </w:p>
    <w:p w:rsidR="00CD6D3F" w:rsidRPr="00C33D8D" w:rsidRDefault="00CD6D3F" w:rsidP="00D56434">
      <w:pPr>
        <w:widowControl/>
        <w:numPr>
          <w:ilvl w:val="0"/>
          <w:numId w:val="4"/>
        </w:numPr>
        <w:tabs>
          <w:tab w:val="clear" w:pos="360"/>
          <w:tab w:val="left" w:pos="0"/>
        </w:tabs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C33D8D">
        <w:rPr>
          <w:sz w:val="24"/>
          <w:szCs w:val="24"/>
        </w:rPr>
        <w:t>Интерактивные технологии – это вид информационного обмена обучающегося с окружающей информационной средой.</w:t>
      </w:r>
    </w:p>
    <w:p w:rsidR="00CD6D3F" w:rsidRPr="00C33D8D" w:rsidRDefault="00CD6D3F" w:rsidP="00D56434">
      <w:pPr>
        <w:jc w:val="both"/>
        <w:rPr>
          <w:color w:val="000000"/>
          <w:sz w:val="24"/>
          <w:szCs w:val="24"/>
        </w:rPr>
      </w:pPr>
      <w:r w:rsidRPr="00C33D8D">
        <w:rPr>
          <w:b/>
          <w:bCs/>
          <w:color w:val="000000"/>
          <w:sz w:val="24"/>
          <w:szCs w:val="24"/>
        </w:rPr>
        <w:t xml:space="preserve">Полное наименование </w:t>
      </w:r>
      <w:r w:rsidR="00754669" w:rsidRPr="00C33D8D">
        <w:rPr>
          <w:b/>
          <w:bCs/>
          <w:color w:val="000000"/>
          <w:sz w:val="24"/>
          <w:szCs w:val="24"/>
        </w:rPr>
        <w:t xml:space="preserve">Учреждения: </w:t>
      </w:r>
      <w:r w:rsidRPr="00C33D8D">
        <w:rPr>
          <w:color w:val="000000"/>
          <w:sz w:val="24"/>
          <w:szCs w:val="24"/>
        </w:rPr>
        <w:t>Кировское областное государственное общеобразовательное бюджетное учреждение «</w:t>
      </w:r>
      <w:r w:rsidR="00601D41" w:rsidRPr="00C33D8D">
        <w:rPr>
          <w:color w:val="000000"/>
          <w:sz w:val="24"/>
          <w:szCs w:val="24"/>
        </w:rPr>
        <w:t>Лицей г</w:t>
      </w:r>
      <w:proofErr w:type="gramStart"/>
      <w:r w:rsidR="00601D41" w:rsidRPr="00C33D8D">
        <w:rPr>
          <w:color w:val="000000"/>
          <w:sz w:val="24"/>
          <w:szCs w:val="24"/>
        </w:rPr>
        <w:t>.С</w:t>
      </w:r>
      <w:proofErr w:type="gramEnd"/>
      <w:r w:rsidR="00601D41" w:rsidRPr="00C33D8D">
        <w:rPr>
          <w:color w:val="000000"/>
          <w:sz w:val="24"/>
          <w:szCs w:val="24"/>
        </w:rPr>
        <w:t>оветска»</w:t>
      </w:r>
    </w:p>
    <w:p w:rsidR="00754669" w:rsidRPr="00C33D8D" w:rsidRDefault="00754669" w:rsidP="00D56434">
      <w:pPr>
        <w:jc w:val="both"/>
        <w:rPr>
          <w:color w:val="000000"/>
          <w:sz w:val="24"/>
          <w:szCs w:val="24"/>
        </w:rPr>
      </w:pPr>
    </w:p>
    <w:p w:rsidR="00754669" w:rsidRPr="00C33D8D" w:rsidRDefault="00754669" w:rsidP="00D56434">
      <w:pPr>
        <w:jc w:val="both"/>
        <w:rPr>
          <w:sz w:val="24"/>
          <w:szCs w:val="24"/>
        </w:rPr>
      </w:pPr>
      <w:r w:rsidRPr="00C33D8D">
        <w:rPr>
          <w:b/>
          <w:sz w:val="24"/>
          <w:szCs w:val="24"/>
        </w:rPr>
        <w:t>Сокращенное наименование Учреждения:</w:t>
      </w:r>
      <w:r w:rsidRPr="00C33D8D">
        <w:rPr>
          <w:sz w:val="24"/>
          <w:szCs w:val="24"/>
        </w:rPr>
        <w:t xml:space="preserve"> КОГОБУ «Лицей </w:t>
      </w:r>
      <w:proofErr w:type="gramStart"/>
      <w:r w:rsidRPr="00C33D8D">
        <w:rPr>
          <w:sz w:val="24"/>
          <w:szCs w:val="24"/>
        </w:rPr>
        <w:t>г</w:t>
      </w:r>
      <w:proofErr w:type="gramEnd"/>
      <w:r w:rsidRPr="00C33D8D">
        <w:rPr>
          <w:sz w:val="24"/>
          <w:szCs w:val="24"/>
        </w:rPr>
        <w:t>. Советска».</w:t>
      </w:r>
    </w:p>
    <w:p w:rsidR="00F407A8" w:rsidRPr="00C33D8D" w:rsidRDefault="00F407A8" w:rsidP="00D56434">
      <w:pPr>
        <w:jc w:val="both"/>
        <w:rPr>
          <w:b/>
          <w:bCs/>
          <w:color w:val="000000"/>
          <w:sz w:val="24"/>
          <w:szCs w:val="24"/>
        </w:rPr>
      </w:pPr>
    </w:p>
    <w:p w:rsidR="00CD6D3F" w:rsidRPr="00A7535E" w:rsidRDefault="00CD6D3F" w:rsidP="00D56434">
      <w:pPr>
        <w:jc w:val="both"/>
        <w:rPr>
          <w:color w:val="000000"/>
          <w:sz w:val="24"/>
          <w:szCs w:val="24"/>
        </w:rPr>
      </w:pPr>
      <w:r w:rsidRPr="00E50275">
        <w:rPr>
          <w:b/>
          <w:bCs/>
          <w:color w:val="000000"/>
          <w:sz w:val="24"/>
          <w:szCs w:val="24"/>
        </w:rPr>
        <w:t xml:space="preserve">Устав </w:t>
      </w:r>
      <w:r w:rsidRPr="00E50275">
        <w:rPr>
          <w:color w:val="000000"/>
          <w:sz w:val="24"/>
          <w:szCs w:val="24"/>
        </w:rPr>
        <w:t xml:space="preserve">принят </w:t>
      </w:r>
      <w:r w:rsidR="00CE1C64" w:rsidRPr="00E50275">
        <w:rPr>
          <w:color w:val="000000"/>
          <w:sz w:val="24"/>
          <w:szCs w:val="24"/>
        </w:rPr>
        <w:t>общим собранием трудового</w:t>
      </w:r>
      <w:r w:rsidRPr="00E50275">
        <w:rPr>
          <w:color w:val="000000"/>
          <w:sz w:val="24"/>
          <w:szCs w:val="24"/>
        </w:rPr>
        <w:t xml:space="preserve"> коллектива</w:t>
      </w:r>
      <w:r w:rsidR="00CE1C64" w:rsidRPr="00E50275">
        <w:rPr>
          <w:color w:val="000000"/>
          <w:sz w:val="24"/>
          <w:szCs w:val="24"/>
        </w:rPr>
        <w:t xml:space="preserve"> (п</w:t>
      </w:r>
      <w:r w:rsidRPr="00E50275">
        <w:rPr>
          <w:color w:val="000000"/>
          <w:sz w:val="24"/>
          <w:szCs w:val="24"/>
        </w:rPr>
        <w:t>ротокол №</w:t>
      </w:r>
      <w:r w:rsidR="00E50275" w:rsidRPr="00E50275">
        <w:rPr>
          <w:color w:val="000000"/>
          <w:sz w:val="24"/>
          <w:szCs w:val="24"/>
        </w:rPr>
        <w:t xml:space="preserve"> 2</w:t>
      </w:r>
      <w:r w:rsidRPr="00E50275">
        <w:rPr>
          <w:color w:val="000000"/>
          <w:sz w:val="24"/>
          <w:szCs w:val="24"/>
        </w:rPr>
        <w:t xml:space="preserve"> от </w:t>
      </w:r>
      <w:r w:rsidR="00E50275" w:rsidRPr="00E50275">
        <w:rPr>
          <w:color w:val="000000"/>
          <w:sz w:val="24"/>
          <w:szCs w:val="24"/>
        </w:rPr>
        <w:t>9</w:t>
      </w:r>
      <w:r w:rsidRPr="00E50275">
        <w:rPr>
          <w:color w:val="000000"/>
          <w:sz w:val="24"/>
          <w:szCs w:val="24"/>
        </w:rPr>
        <w:t xml:space="preserve"> </w:t>
      </w:r>
      <w:r w:rsidR="00E50275" w:rsidRPr="00E50275">
        <w:rPr>
          <w:color w:val="000000"/>
          <w:sz w:val="24"/>
          <w:szCs w:val="24"/>
        </w:rPr>
        <w:t>декабря</w:t>
      </w:r>
      <w:r w:rsidRPr="00E50275">
        <w:rPr>
          <w:color w:val="000000"/>
          <w:sz w:val="24"/>
          <w:szCs w:val="24"/>
        </w:rPr>
        <w:t xml:space="preserve"> 201</w:t>
      </w:r>
      <w:r w:rsidR="00E50275" w:rsidRPr="00E50275">
        <w:rPr>
          <w:color w:val="000000"/>
          <w:sz w:val="24"/>
          <w:szCs w:val="24"/>
        </w:rPr>
        <w:t>5</w:t>
      </w:r>
      <w:r w:rsidRPr="00E50275">
        <w:rPr>
          <w:color w:val="000000"/>
          <w:sz w:val="24"/>
          <w:szCs w:val="24"/>
        </w:rPr>
        <w:t xml:space="preserve"> года</w:t>
      </w:r>
      <w:r w:rsidR="00CE1C64" w:rsidRPr="00E50275">
        <w:rPr>
          <w:color w:val="000000"/>
          <w:sz w:val="24"/>
          <w:szCs w:val="24"/>
        </w:rPr>
        <w:t>)</w:t>
      </w:r>
      <w:r w:rsidRPr="00E50275">
        <w:rPr>
          <w:color w:val="000000"/>
          <w:sz w:val="24"/>
          <w:szCs w:val="24"/>
        </w:rPr>
        <w:t xml:space="preserve">, утвержден приказом </w:t>
      </w:r>
      <w:r w:rsidR="00E50275" w:rsidRPr="00E50275">
        <w:rPr>
          <w:color w:val="000000"/>
          <w:sz w:val="24"/>
          <w:szCs w:val="24"/>
        </w:rPr>
        <w:t>министерства</w:t>
      </w:r>
      <w:r w:rsidRPr="00E50275">
        <w:rPr>
          <w:color w:val="000000"/>
          <w:sz w:val="24"/>
          <w:szCs w:val="24"/>
        </w:rPr>
        <w:t xml:space="preserve"> образования</w:t>
      </w:r>
      <w:r w:rsidR="00622397" w:rsidRPr="00E50275">
        <w:rPr>
          <w:color w:val="000000"/>
          <w:sz w:val="24"/>
          <w:szCs w:val="24"/>
        </w:rPr>
        <w:t xml:space="preserve"> Кировской области № 5-</w:t>
      </w:r>
      <w:r w:rsidR="00E50275" w:rsidRPr="00E50275">
        <w:rPr>
          <w:color w:val="000000"/>
          <w:sz w:val="24"/>
          <w:szCs w:val="24"/>
        </w:rPr>
        <w:t>980</w:t>
      </w:r>
      <w:r w:rsidR="00622397" w:rsidRPr="00E50275">
        <w:rPr>
          <w:color w:val="000000"/>
          <w:sz w:val="24"/>
          <w:szCs w:val="24"/>
        </w:rPr>
        <w:t xml:space="preserve"> от </w:t>
      </w:r>
      <w:r w:rsidR="00E50275" w:rsidRPr="00E50275">
        <w:rPr>
          <w:color w:val="000000"/>
          <w:sz w:val="24"/>
          <w:szCs w:val="24"/>
        </w:rPr>
        <w:t>21 декабря</w:t>
      </w:r>
      <w:r w:rsidRPr="00E50275">
        <w:rPr>
          <w:color w:val="000000"/>
          <w:sz w:val="24"/>
          <w:szCs w:val="24"/>
        </w:rPr>
        <w:t xml:space="preserve"> 201</w:t>
      </w:r>
      <w:r w:rsidR="00E50275" w:rsidRPr="00E50275">
        <w:rPr>
          <w:color w:val="000000"/>
          <w:sz w:val="24"/>
          <w:szCs w:val="24"/>
        </w:rPr>
        <w:t>5</w:t>
      </w:r>
      <w:r w:rsidR="00A7535E" w:rsidRPr="00E50275">
        <w:rPr>
          <w:color w:val="000000"/>
          <w:sz w:val="24"/>
          <w:szCs w:val="24"/>
        </w:rPr>
        <w:t xml:space="preserve"> года.</w:t>
      </w:r>
    </w:p>
    <w:p w:rsidR="00F407A8" w:rsidRPr="00622397" w:rsidRDefault="00DC09F6" w:rsidP="00D56434">
      <w:pPr>
        <w:jc w:val="both"/>
        <w:rPr>
          <w:color w:val="000000"/>
          <w:sz w:val="24"/>
          <w:szCs w:val="24"/>
          <w:highlight w:val="yellow"/>
        </w:rPr>
      </w:pPr>
      <w:r w:rsidRPr="00622397">
        <w:rPr>
          <w:color w:val="000000"/>
          <w:sz w:val="24"/>
          <w:szCs w:val="24"/>
          <w:highlight w:val="yellow"/>
        </w:rPr>
        <w:t xml:space="preserve"> </w:t>
      </w:r>
    </w:p>
    <w:p w:rsidR="00754669" w:rsidRPr="00E50275" w:rsidRDefault="00CD6D3F" w:rsidP="00D56434">
      <w:pPr>
        <w:jc w:val="both"/>
        <w:rPr>
          <w:color w:val="000000"/>
          <w:sz w:val="24"/>
          <w:szCs w:val="24"/>
        </w:rPr>
      </w:pPr>
      <w:r w:rsidRPr="00A7535E">
        <w:rPr>
          <w:b/>
          <w:bCs/>
          <w:color w:val="000000"/>
          <w:sz w:val="24"/>
          <w:szCs w:val="24"/>
        </w:rPr>
        <w:t>Учредитель:</w:t>
      </w:r>
      <w:r w:rsidR="00754669" w:rsidRPr="00A7535E">
        <w:rPr>
          <w:b/>
          <w:bCs/>
          <w:color w:val="000000"/>
          <w:sz w:val="24"/>
          <w:szCs w:val="24"/>
        </w:rPr>
        <w:t xml:space="preserve"> </w:t>
      </w:r>
      <w:r w:rsidRPr="00E50275">
        <w:rPr>
          <w:color w:val="000000"/>
          <w:sz w:val="24"/>
          <w:szCs w:val="24"/>
        </w:rPr>
        <w:t xml:space="preserve">Кировская область. Функции и полномочия </w:t>
      </w:r>
      <w:r w:rsidR="00754669" w:rsidRPr="00E50275">
        <w:rPr>
          <w:color w:val="000000"/>
          <w:sz w:val="24"/>
          <w:szCs w:val="24"/>
        </w:rPr>
        <w:t>учредителя</w:t>
      </w:r>
    </w:p>
    <w:p w:rsidR="00754669" w:rsidRPr="00E50275" w:rsidRDefault="00754669" w:rsidP="00D56434">
      <w:pPr>
        <w:jc w:val="both"/>
        <w:rPr>
          <w:color w:val="000000"/>
          <w:sz w:val="24"/>
          <w:szCs w:val="24"/>
        </w:rPr>
      </w:pPr>
      <w:r w:rsidRPr="00E50275">
        <w:rPr>
          <w:color w:val="000000"/>
          <w:sz w:val="24"/>
          <w:szCs w:val="24"/>
        </w:rPr>
        <w:t xml:space="preserve">                     </w:t>
      </w:r>
      <w:r w:rsidR="00A7535E" w:rsidRPr="00E50275">
        <w:rPr>
          <w:color w:val="000000"/>
          <w:sz w:val="24"/>
          <w:szCs w:val="24"/>
        </w:rPr>
        <w:t xml:space="preserve">  </w:t>
      </w:r>
      <w:r w:rsidRPr="00E50275">
        <w:rPr>
          <w:color w:val="000000"/>
          <w:sz w:val="24"/>
          <w:szCs w:val="24"/>
        </w:rPr>
        <w:t xml:space="preserve"> </w:t>
      </w:r>
      <w:r w:rsidR="00A7535E" w:rsidRPr="00E50275">
        <w:rPr>
          <w:color w:val="000000"/>
          <w:sz w:val="24"/>
          <w:szCs w:val="24"/>
        </w:rPr>
        <w:t xml:space="preserve">осуществляет министерство </w:t>
      </w:r>
      <w:r w:rsidR="00CD6D3F" w:rsidRPr="00E50275">
        <w:rPr>
          <w:color w:val="000000"/>
          <w:sz w:val="24"/>
          <w:szCs w:val="24"/>
        </w:rPr>
        <w:t>образования Кировской</w:t>
      </w:r>
      <w:r w:rsidRPr="00E50275">
        <w:rPr>
          <w:color w:val="000000"/>
          <w:sz w:val="24"/>
          <w:szCs w:val="24"/>
        </w:rPr>
        <w:t xml:space="preserve"> </w:t>
      </w:r>
      <w:r w:rsidR="00CD6D3F" w:rsidRPr="00E50275">
        <w:rPr>
          <w:color w:val="000000"/>
          <w:sz w:val="24"/>
          <w:szCs w:val="24"/>
        </w:rPr>
        <w:t>области</w:t>
      </w:r>
      <w:r w:rsidRPr="00E50275">
        <w:rPr>
          <w:color w:val="000000"/>
          <w:sz w:val="24"/>
          <w:szCs w:val="24"/>
        </w:rPr>
        <w:t xml:space="preserve">, </w:t>
      </w:r>
    </w:p>
    <w:p w:rsidR="00754669" w:rsidRPr="00E50275" w:rsidRDefault="00754669" w:rsidP="00D56434">
      <w:pPr>
        <w:jc w:val="both"/>
        <w:rPr>
          <w:color w:val="000000"/>
          <w:sz w:val="24"/>
          <w:szCs w:val="24"/>
        </w:rPr>
      </w:pPr>
      <w:r w:rsidRPr="00E50275">
        <w:rPr>
          <w:color w:val="000000"/>
          <w:sz w:val="24"/>
          <w:szCs w:val="24"/>
        </w:rPr>
        <w:t xml:space="preserve">                        находящийся по адресу: 610019, город Киров, ул. Карла Либкнехта,</w:t>
      </w:r>
    </w:p>
    <w:p w:rsidR="00F407A8" w:rsidRPr="00622397" w:rsidRDefault="00754669" w:rsidP="00D56434">
      <w:pPr>
        <w:jc w:val="both"/>
        <w:rPr>
          <w:color w:val="000000"/>
          <w:sz w:val="24"/>
          <w:szCs w:val="24"/>
        </w:rPr>
      </w:pPr>
      <w:r w:rsidRPr="00E50275">
        <w:rPr>
          <w:color w:val="000000"/>
          <w:sz w:val="24"/>
          <w:szCs w:val="24"/>
        </w:rPr>
        <w:t xml:space="preserve">                     </w:t>
      </w:r>
      <w:r w:rsidR="001F7442" w:rsidRPr="00E50275">
        <w:rPr>
          <w:color w:val="000000"/>
          <w:sz w:val="24"/>
          <w:szCs w:val="24"/>
        </w:rPr>
        <w:t xml:space="preserve">  </w:t>
      </w:r>
      <w:r w:rsidRPr="00E50275">
        <w:rPr>
          <w:color w:val="000000"/>
          <w:sz w:val="24"/>
          <w:szCs w:val="24"/>
        </w:rPr>
        <w:t xml:space="preserve"> дом №69</w:t>
      </w:r>
      <w:r w:rsidRPr="00622397">
        <w:rPr>
          <w:color w:val="000000"/>
          <w:sz w:val="24"/>
          <w:szCs w:val="24"/>
        </w:rPr>
        <w:t xml:space="preserve"> </w:t>
      </w:r>
      <w:r w:rsidR="00CD6D3F" w:rsidRPr="00622397">
        <w:rPr>
          <w:color w:val="000000"/>
          <w:sz w:val="24"/>
          <w:szCs w:val="24"/>
        </w:rPr>
        <w:t xml:space="preserve"> </w:t>
      </w:r>
    </w:p>
    <w:p w:rsidR="00CD6D3F" w:rsidRPr="00BA5C70" w:rsidRDefault="00F407A8" w:rsidP="00D56434">
      <w:pPr>
        <w:jc w:val="both"/>
        <w:rPr>
          <w:color w:val="000000"/>
          <w:sz w:val="24"/>
          <w:szCs w:val="24"/>
          <w:highlight w:val="yellow"/>
        </w:rPr>
      </w:pPr>
      <w:r w:rsidRPr="00BA5C70">
        <w:rPr>
          <w:color w:val="000000"/>
          <w:sz w:val="24"/>
          <w:szCs w:val="24"/>
          <w:highlight w:val="yellow"/>
        </w:rPr>
        <w:t xml:space="preserve">                      </w:t>
      </w:r>
      <w:r w:rsidR="00754669" w:rsidRPr="00BA5C70">
        <w:rPr>
          <w:color w:val="000000"/>
          <w:sz w:val="24"/>
          <w:szCs w:val="24"/>
          <w:highlight w:val="yellow"/>
        </w:rPr>
        <w:t xml:space="preserve"> </w:t>
      </w:r>
    </w:p>
    <w:p w:rsidR="00DC09F6" w:rsidRPr="00E50275" w:rsidRDefault="00CD6D3F" w:rsidP="00D56434">
      <w:pPr>
        <w:jc w:val="both"/>
        <w:rPr>
          <w:sz w:val="24"/>
          <w:szCs w:val="24"/>
        </w:rPr>
      </w:pPr>
      <w:r w:rsidRPr="00E50275">
        <w:rPr>
          <w:b/>
          <w:bCs/>
          <w:color w:val="000000"/>
          <w:sz w:val="24"/>
          <w:szCs w:val="24"/>
        </w:rPr>
        <w:t xml:space="preserve">Юридический адрес: </w:t>
      </w:r>
      <w:r w:rsidRPr="00E50275">
        <w:rPr>
          <w:color w:val="000000"/>
          <w:sz w:val="24"/>
          <w:szCs w:val="24"/>
        </w:rPr>
        <w:t>61</w:t>
      </w:r>
      <w:r w:rsidR="00F407A8" w:rsidRPr="00E50275">
        <w:rPr>
          <w:color w:val="000000"/>
          <w:sz w:val="24"/>
          <w:szCs w:val="24"/>
        </w:rPr>
        <w:t>3340</w:t>
      </w:r>
      <w:r w:rsidRPr="00E50275">
        <w:rPr>
          <w:color w:val="000000"/>
          <w:sz w:val="24"/>
          <w:szCs w:val="24"/>
        </w:rPr>
        <w:t xml:space="preserve">, </w:t>
      </w:r>
      <w:r w:rsidR="00DC09F6" w:rsidRPr="00E50275">
        <w:rPr>
          <w:sz w:val="24"/>
          <w:szCs w:val="24"/>
        </w:rPr>
        <w:t xml:space="preserve">Кировская область, город Советск, улица Ленина, </w:t>
      </w:r>
    </w:p>
    <w:p w:rsidR="00DC09F6" w:rsidRPr="00E50275" w:rsidRDefault="00DC09F6" w:rsidP="00D56434">
      <w:pPr>
        <w:jc w:val="both"/>
        <w:rPr>
          <w:sz w:val="24"/>
          <w:szCs w:val="24"/>
        </w:rPr>
      </w:pPr>
      <w:r w:rsidRPr="00E50275">
        <w:rPr>
          <w:sz w:val="24"/>
          <w:szCs w:val="24"/>
        </w:rPr>
        <w:t xml:space="preserve">                                     дом 24;</w:t>
      </w:r>
    </w:p>
    <w:p w:rsidR="00754669" w:rsidRPr="001F7442" w:rsidRDefault="00754669" w:rsidP="00D56434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CE1C64" w:rsidRPr="00E50275" w:rsidRDefault="00CD6D3F" w:rsidP="00D56434">
      <w:pPr>
        <w:jc w:val="both"/>
        <w:rPr>
          <w:sz w:val="24"/>
          <w:szCs w:val="24"/>
        </w:rPr>
      </w:pPr>
      <w:r w:rsidRPr="00E50275">
        <w:rPr>
          <w:b/>
          <w:bCs/>
          <w:color w:val="000000"/>
          <w:sz w:val="24"/>
          <w:szCs w:val="24"/>
        </w:rPr>
        <w:t xml:space="preserve">Фактические адреса: </w:t>
      </w:r>
      <w:r w:rsidR="00CE1C64" w:rsidRPr="00E50275">
        <w:rPr>
          <w:sz w:val="24"/>
          <w:szCs w:val="24"/>
        </w:rPr>
        <w:t xml:space="preserve">613340, Кировская область, город Советск, улица Ленина, </w:t>
      </w:r>
    </w:p>
    <w:p w:rsidR="00CE1C64" w:rsidRPr="00E50275" w:rsidRDefault="00CE1C64" w:rsidP="00D56434">
      <w:pPr>
        <w:jc w:val="both"/>
        <w:rPr>
          <w:sz w:val="24"/>
          <w:szCs w:val="24"/>
        </w:rPr>
      </w:pPr>
      <w:r w:rsidRPr="00E50275">
        <w:rPr>
          <w:sz w:val="24"/>
          <w:szCs w:val="24"/>
        </w:rPr>
        <w:t xml:space="preserve">                                     дом 24;</w:t>
      </w:r>
    </w:p>
    <w:p w:rsidR="00CE1C64" w:rsidRPr="00E50275" w:rsidRDefault="00CE1C64" w:rsidP="00D56434">
      <w:pPr>
        <w:jc w:val="both"/>
        <w:rPr>
          <w:sz w:val="24"/>
          <w:szCs w:val="24"/>
        </w:rPr>
      </w:pPr>
      <w:r w:rsidRPr="00E50275">
        <w:rPr>
          <w:sz w:val="24"/>
          <w:szCs w:val="24"/>
        </w:rPr>
        <w:t xml:space="preserve">                                     613340, Кировская область, город Советск, улица Ленина, </w:t>
      </w:r>
    </w:p>
    <w:p w:rsidR="00CE1C64" w:rsidRPr="00E50275" w:rsidRDefault="00CE1C64" w:rsidP="00D56434">
      <w:pPr>
        <w:jc w:val="both"/>
        <w:rPr>
          <w:sz w:val="24"/>
          <w:szCs w:val="24"/>
        </w:rPr>
      </w:pPr>
      <w:r w:rsidRPr="00E50275">
        <w:rPr>
          <w:sz w:val="24"/>
          <w:szCs w:val="24"/>
        </w:rPr>
        <w:t xml:space="preserve">           </w:t>
      </w:r>
      <w:r w:rsidR="00622397" w:rsidRPr="00E50275">
        <w:rPr>
          <w:sz w:val="24"/>
          <w:szCs w:val="24"/>
        </w:rPr>
        <w:t xml:space="preserve">                          дом 22</w:t>
      </w:r>
      <w:r w:rsidRPr="00E50275">
        <w:rPr>
          <w:sz w:val="24"/>
          <w:szCs w:val="24"/>
        </w:rPr>
        <w:t>.</w:t>
      </w:r>
    </w:p>
    <w:p w:rsidR="00CE1C64" w:rsidRPr="001F7442" w:rsidRDefault="00CE1C64" w:rsidP="00D56434">
      <w:pPr>
        <w:jc w:val="both"/>
        <w:rPr>
          <w:color w:val="000000"/>
          <w:sz w:val="24"/>
          <w:szCs w:val="24"/>
          <w:highlight w:val="yellow"/>
        </w:rPr>
      </w:pPr>
    </w:p>
    <w:p w:rsidR="00CD6D3F" w:rsidRPr="00E50275" w:rsidRDefault="00CD6D3F" w:rsidP="00D56434">
      <w:pPr>
        <w:jc w:val="both"/>
        <w:rPr>
          <w:color w:val="000000"/>
          <w:sz w:val="24"/>
          <w:szCs w:val="24"/>
        </w:rPr>
      </w:pPr>
      <w:r w:rsidRPr="00E50275">
        <w:rPr>
          <w:color w:val="000000"/>
          <w:sz w:val="24"/>
          <w:szCs w:val="24"/>
        </w:rPr>
        <w:t xml:space="preserve">Образовательная деятельность в </w:t>
      </w:r>
      <w:r w:rsidR="00622397" w:rsidRPr="00E50275">
        <w:rPr>
          <w:color w:val="000000"/>
          <w:sz w:val="24"/>
          <w:szCs w:val="24"/>
        </w:rPr>
        <w:t>лицее</w:t>
      </w:r>
      <w:r w:rsidRPr="00E50275">
        <w:rPr>
          <w:color w:val="000000"/>
          <w:sz w:val="24"/>
          <w:szCs w:val="24"/>
        </w:rPr>
        <w:t xml:space="preserve"> осуществляется на основании</w:t>
      </w:r>
      <w:r w:rsidR="00F407A8" w:rsidRPr="00E50275">
        <w:rPr>
          <w:color w:val="000000"/>
          <w:sz w:val="24"/>
          <w:szCs w:val="24"/>
        </w:rPr>
        <w:t xml:space="preserve"> </w:t>
      </w:r>
      <w:r w:rsidRPr="00E50275">
        <w:rPr>
          <w:b/>
          <w:bCs/>
          <w:color w:val="000000"/>
          <w:sz w:val="24"/>
          <w:szCs w:val="24"/>
        </w:rPr>
        <w:t>лицензии</w:t>
      </w:r>
      <w:r w:rsidRPr="00E50275">
        <w:rPr>
          <w:color w:val="000000"/>
          <w:sz w:val="24"/>
          <w:szCs w:val="24"/>
        </w:rPr>
        <w:t>, выданной департаментом образования Кировской области серия 43 Л</w:t>
      </w:r>
      <w:r w:rsidR="00CE1C64" w:rsidRPr="00E50275">
        <w:rPr>
          <w:color w:val="000000"/>
          <w:sz w:val="24"/>
          <w:szCs w:val="24"/>
        </w:rPr>
        <w:t xml:space="preserve"> </w:t>
      </w:r>
      <w:r w:rsidRPr="00E50275">
        <w:rPr>
          <w:color w:val="000000"/>
          <w:sz w:val="24"/>
          <w:szCs w:val="24"/>
        </w:rPr>
        <w:t>01 № 0000</w:t>
      </w:r>
      <w:r w:rsidR="00622397" w:rsidRPr="00E50275">
        <w:rPr>
          <w:color w:val="000000"/>
          <w:sz w:val="24"/>
          <w:szCs w:val="24"/>
        </w:rPr>
        <w:t>661</w:t>
      </w:r>
      <w:r w:rsidRPr="00E50275">
        <w:rPr>
          <w:color w:val="000000"/>
          <w:sz w:val="24"/>
          <w:szCs w:val="24"/>
        </w:rPr>
        <w:t>, регистрационный номер 0</w:t>
      </w:r>
      <w:r w:rsidR="00622397" w:rsidRPr="00E50275">
        <w:rPr>
          <w:color w:val="000000"/>
          <w:sz w:val="24"/>
          <w:szCs w:val="24"/>
        </w:rPr>
        <w:t>632 от 16</w:t>
      </w:r>
      <w:r w:rsidRPr="00E50275">
        <w:rPr>
          <w:color w:val="000000"/>
          <w:sz w:val="24"/>
          <w:szCs w:val="24"/>
        </w:rPr>
        <w:t xml:space="preserve"> </w:t>
      </w:r>
      <w:r w:rsidR="00EE4B31" w:rsidRPr="00E50275">
        <w:rPr>
          <w:color w:val="000000"/>
          <w:sz w:val="24"/>
          <w:szCs w:val="24"/>
        </w:rPr>
        <w:t>апреля</w:t>
      </w:r>
      <w:r w:rsidRPr="00E50275">
        <w:rPr>
          <w:color w:val="000000"/>
          <w:sz w:val="24"/>
          <w:szCs w:val="24"/>
        </w:rPr>
        <w:t xml:space="preserve"> 201</w:t>
      </w:r>
      <w:r w:rsidR="00622397" w:rsidRPr="00E50275">
        <w:rPr>
          <w:color w:val="000000"/>
          <w:sz w:val="24"/>
          <w:szCs w:val="24"/>
        </w:rPr>
        <w:t>5</w:t>
      </w:r>
      <w:r w:rsidRPr="00E50275">
        <w:rPr>
          <w:color w:val="000000"/>
          <w:sz w:val="24"/>
          <w:szCs w:val="24"/>
        </w:rPr>
        <w:t xml:space="preserve"> года.</w:t>
      </w:r>
    </w:p>
    <w:p w:rsidR="00CD6D3F" w:rsidRPr="001F7442" w:rsidRDefault="00CD6D3F" w:rsidP="00D56434">
      <w:pPr>
        <w:jc w:val="both"/>
        <w:rPr>
          <w:color w:val="000000"/>
          <w:sz w:val="24"/>
          <w:szCs w:val="24"/>
          <w:highlight w:val="yellow"/>
        </w:rPr>
      </w:pPr>
    </w:p>
    <w:p w:rsidR="00CD6D3F" w:rsidRPr="00C33D8D" w:rsidRDefault="00CD6D3F" w:rsidP="00D56434">
      <w:pPr>
        <w:jc w:val="both"/>
        <w:rPr>
          <w:color w:val="000000"/>
          <w:sz w:val="24"/>
          <w:szCs w:val="24"/>
        </w:rPr>
      </w:pPr>
      <w:r w:rsidRPr="00E50275">
        <w:rPr>
          <w:color w:val="000000"/>
          <w:sz w:val="24"/>
          <w:szCs w:val="24"/>
        </w:rPr>
        <w:t>Уров</w:t>
      </w:r>
      <w:r w:rsidR="006C68D6" w:rsidRPr="00E50275">
        <w:rPr>
          <w:color w:val="000000"/>
          <w:sz w:val="24"/>
          <w:szCs w:val="24"/>
        </w:rPr>
        <w:t>ень реализуемых лицеем</w:t>
      </w:r>
      <w:r w:rsidRPr="00E50275">
        <w:rPr>
          <w:color w:val="000000"/>
          <w:sz w:val="24"/>
          <w:szCs w:val="24"/>
        </w:rPr>
        <w:t xml:space="preserve"> образовательных программ, содержание и</w:t>
      </w:r>
      <w:r w:rsidR="00F407A8" w:rsidRPr="00E50275">
        <w:rPr>
          <w:color w:val="000000"/>
          <w:sz w:val="24"/>
          <w:szCs w:val="24"/>
        </w:rPr>
        <w:t xml:space="preserve"> </w:t>
      </w:r>
      <w:r w:rsidRPr="00E50275">
        <w:rPr>
          <w:color w:val="000000"/>
          <w:sz w:val="24"/>
          <w:szCs w:val="24"/>
        </w:rPr>
        <w:t xml:space="preserve">качество подготовки выпускников соответствует требованиям федеральных государственных образовательных стандартов, что подтверждается </w:t>
      </w:r>
      <w:r w:rsidRPr="00E50275">
        <w:rPr>
          <w:b/>
          <w:color w:val="000000"/>
          <w:sz w:val="24"/>
          <w:szCs w:val="24"/>
        </w:rPr>
        <w:t>свидетельством о</w:t>
      </w:r>
      <w:r w:rsidR="00F407A8" w:rsidRPr="00E50275">
        <w:rPr>
          <w:b/>
          <w:color w:val="000000"/>
          <w:sz w:val="24"/>
          <w:szCs w:val="24"/>
        </w:rPr>
        <w:t xml:space="preserve"> </w:t>
      </w:r>
      <w:r w:rsidRPr="00E50275">
        <w:rPr>
          <w:b/>
          <w:color w:val="000000"/>
          <w:sz w:val="24"/>
          <w:szCs w:val="24"/>
        </w:rPr>
        <w:t>государственной аккредитации</w:t>
      </w:r>
      <w:r w:rsidRPr="00E50275">
        <w:rPr>
          <w:color w:val="000000"/>
          <w:sz w:val="24"/>
          <w:szCs w:val="24"/>
        </w:rPr>
        <w:t xml:space="preserve"> (серия 43</w:t>
      </w:r>
      <w:proofErr w:type="gramStart"/>
      <w:r w:rsidRPr="00E50275">
        <w:rPr>
          <w:color w:val="000000"/>
          <w:sz w:val="24"/>
          <w:szCs w:val="24"/>
        </w:rPr>
        <w:t xml:space="preserve"> А</w:t>
      </w:r>
      <w:proofErr w:type="gramEnd"/>
      <w:r w:rsidRPr="00E50275">
        <w:rPr>
          <w:color w:val="000000"/>
          <w:sz w:val="24"/>
          <w:szCs w:val="24"/>
        </w:rPr>
        <w:t xml:space="preserve"> 01 № 0000</w:t>
      </w:r>
      <w:r w:rsidR="00E50275" w:rsidRPr="00E50275">
        <w:rPr>
          <w:color w:val="000000"/>
          <w:sz w:val="24"/>
          <w:szCs w:val="24"/>
        </w:rPr>
        <w:t>648</w:t>
      </w:r>
      <w:r w:rsidRPr="00E50275">
        <w:rPr>
          <w:color w:val="000000"/>
          <w:sz w:val="24"/>
          <w:szCs w:val="24"/>
        </w:rPr>
        <w:t xml:space="preserve">, регистрационный номер </w:t>
      </w:r>
      <w:r w:rsidR="00754669" w:rsidRPr="00E50275">
        <w:rPr>
          <w:color w:val="000000"/>
          <w:sz w:val="24"/>
          <w:szCs w:val="24"/>
        </w:rPr>
        <w:t xml:space="preserve">1607 от </w:t>
      </w:r>
      <w:r w:rsidR="00E50275" w:rsidRPr="00E50275">
        <w:rPr>
          <w:color w:val="000000"/>
          <w:sz w:val="24"/>
          <w:szCs w:val="24"/>
        </w:rPr>
        <w:t>9</w:t>
      </w:r>
      <w:r w:rsidRPr="00E50275">
        <w:rPr>
          <w:color w:val="000000"/>
          <w:sz w:val="24"/>
          <w:szCs w:val="24"/>
        </w:rPr>
        <w:t xml:space="preserve"> </w:t>
      </w:r>
      <w:r w:rsidR="00E50275" w:rsidRPr="00E50275">
        <w:rPr>
          <w:color w:val="000000"/>
          <w:sz w:val="24"/>
          <w:szCs w:val="24"/>
        </w:rPr>
        <w:t>октября</w:t>
      </w:r>
      <w:r w:rsidRPr="00E50275">
        <w:rPr>
          <w:color w:val="000000"/>
          <w:sz w:val="24"/>
          <w:szCs w:val="24"/>
        </w:rPr>
        <w:t xml:space="preserve"> 201</w:t>
      </w:r>
      <w:r w:rsidR="00E50275" w:rsidRPr="00E50275">
        <w:rPr>
          <w:color w:val="000000"/>
          <w:sz w:val="24"/>
          <w:szCs w:val="24"/>
        </w:rPr>
        <w:t>5</w:t>
      </w:r>
      <w:r w:rsidRPr="00E50275">
        <w:rPr>
          <w:color w:val="000000"/>
          <w:sz w:val="24"/>
          <w:szCs w:val="24"/>
        </w:rPr>
        <w:t xml:space="preserve"> года), в соответствии с которым гимназия реализует</w:t>
      </w:r>
      <w:r w:rsidR="00F407A8" w:rsidRPr="00E50275">
        <w:rPr>
          <w:color w:val="000000"/>
          <w:sz w:val="24"/>
          <w:szCs w:val="24"/>
        </w:rPr>
        <w:t xml:space="preserve"> </w:t>
      </w:r>
      <w:r w:rsidRPr="00E50275">
        <w:rPr>
          <w:color w:val="000000"/>
          <w:sz w:val="24"/>
          <w:szCs w:val="24"/>
        </w:rPr>
        <w:t>следующие образовательные программы: общеобразовательные програ</w:t>
      </w:r>
      <w:r w:rsidR="00261B90" w:rsidRPr="00E50275">
        <w:rPr>
          <w:color w:val="000000"/>
          <w:sz w:val="24"/>
          <w:szCs w:val="24"/>
        </w:rPr>
        <w:t>ммы  основного общего, среднего</w:t>
      </w:r>
      <w:r w:rsidRPr="00E50275">
        <w:rPr>
          <w:color w:val="000000"/>
          <w:sz w:val="24"/>
          <w:szCs w:val="24"/>
        </w:rPr>
        <w:t xml:space="preserve"> общего образования.</w:t>
      </w:r>
    </w:p>
    <w:p w:rsidR="00F407A8" w:rsidRPr="00C33D8D" w:rsidRDefault="00F407A8" w:rsidP="00D56434">
      <w:pPr>
        <w:jc w:val="both"/>
        <w:rPr>
          <w:color w:val="000000"/>
          <w:sz w:val="24"/>
          <w:szCs w:val="24"/>
        </w:rPr>
      </w:pPr>
    </w:p>
    <w:p w:rsidR="00CD6D3F" w:rsidRPr="00C33D8D" w:rsidRDefault="00CD6D3F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Основная образовательная программа разработана на основе Федерального</w:t>
      </w:r>
      <w:r w:rsidR="00F407A8" w:rsidRPr="00C33D8D">
        <w:rPr>
          <w:color w:val="000000"/>
          <w:sz w:val="24"/>
          <w:szCs w:val="24"/>
        </w:rPr>
        <w:t xml:space="preserve"> </w:t>
      </w:r>
      <w:r w:rsidRPr="00C33D8D">
        <w:rPr>
          <w:color w:val="000000"/>
          <w:sz w:val="24"/>
          <w:szCs w:val="24"/>
        </w:rPr>
        <w:t>компонента государственного стандарта общего образования (утвержденных приказом Министерства образования РФ от 5 марта 2004 г. N 1089, с изменениями) и</w:t>
      </w:r>
      <w:r w:rsidR="00F407A8" w:rsidRPr="00C33D8D">
        <w:rPr>
          <w:color w:val="000000"/>
          <w:sz w:val="24"/>
          <w:szCs w:val="24"/>
        </w:rPr>
        <w:t xml:space="preserve"> </w:t>
      </w:r>
      <w:r w:rsidRPr="00C33D8D">
        <w:rPr>
          <w:color w:val="000000"/>
          <w:sz w:val="24"/>
          <w:szCs w:val="24"/>
        </w:rPr>
        <w:t>примерных образовательных программ.</w:t>
      </w:r>
    </w:p>
    <w:p w:rsidR="00CD6D3F" w:rsidRPr="00C33D8D" w:rsidRDefault="00F407A8" w:rsidP="00D56434">
      <w:pPr>
        <w:jc w:val="both"/>
        <w:rPr>
          <w:rStyle w:val="ac"/>
          <w:b/>
          <w:i w:val="0"/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 xml:space="preserve"> </w:t>
      </w:r>
      <w:r w:rsidR="00CD6D3F" w:rsidRPr="00C33D8D">
        <w:rPr>
          <w:color w:val="000000"/>
          <w:sz w:val="24"/>
          <w:szCs w:val="24"/>
        </w:rPr>
        <w:t xml:space="preserve"> </w:t>
      </w:r>
      <w:r w:rsidR="00CD6D3F" w:rsidRPr="00C33D8D">
        <w:rPr>
          <w:color w:val="FFFFFF"/>
          <w:sz w:val="24"/>
          <w:szCs w:val="24"/>
        </w:rPr>
        <w:t>7</w:t>
      </w:r>
    </w:p>
    <w:p w:rsidR="00CD6D3F" w:rsidRPr="00C33D8D" w:rsidRDefault="00CD6D3F" w:rsidP="00D56434">
      <w:pPr>
        <w:tabs>
          <w:tab w:val="left" w:pos="0"/>
        </w:tabs>
        <w:jc w:val="center"/>
        <w:rPr>
          <w:rStyle w:val="ac"/>
          <w:b/>
          <w:i w:val="0"/>
          <w:color w:val="000000"/>
          <w:sz w:val="24"/>
          <w:szCs w:val="24"/>
        </w:rPr>
      </w:pPr>
    </w:p>
    <w:p w:rsidR="000A157C" w:rsidRPr="00C33D8D" w:rsidRDefault="00A4105A" w:rsidP="00D56434">
      <w:pPr>
        <w:jc w:val="center"/>
        <w:rPr>
          <w:b/>
          <w:color w:val="000000"/>
          <w:sz w:val="24"/>
          <w:szCs w:val="24"/>
        </w:rPr>
      </w:pPr>
      <w:r w:rsidRPr="00C33D8D">
        <w:rPr>
          <w:b/>
          <w:sz w:val="24"/>
          <w:szCs w:val="24"/>
        </w:rPr>
        <w:t xml:space="preserve">Раздел I. </w:t>
      </w:r>
      <w:r w:rsidR="000A157C" w:rsidRPr="00C33D8D">
        <w:rPr>
          <w:b/>
          <w:color w:val="000000"/>
          <w:sz w:val="24"/>
          <w:szCs w:val="24"/>
        </w:rPr>
        <w:t xml:space="preserve">Концептуальные положения </w:t>
      </w:r>
    </w:p>
    <w:p w:rsidR="000A157C" w:rsidRPr="00C33D8D" w:rsidRDefault="000A157C" w:rsidP="00D56434">
      <w:pPr>
        <w:jc w:val="center"/>
        <w:rPr>
          <w:b/>
          <w:color w:val="000000"/>
          <w:sz w:val="24"/>
          <w:szCs w:val="24"/>
        </w:rPr>
      </w:pPr>
      <w:r w:rsidRPr="00C33D8D">
        <w:rPr>
          <w:b/>
          <w:color w:val="000000"/>
          <w:sz w:val="24"/>
          <w:szCs w:val="24"/>
        </w:rPr>
        <w:t>образовательной программы основного общего и среднего общего образования.</w:t>
      </w:r>
    </w:p>
    <w:p w:rsidR="00CD6D3F" w:rsidRPr="00C33D8D" w:rsidRDefault="00D70B0C" w:rsidP="00D56434">
      <w:pPr>
        <w:rPr>
          <w:rFonts w:ascii="Arial,Bold" w:hAnsi="Arial,Bold" w:cs="Arial,Bold"/>
          <w:b/>
          <w:bCs/>
          <w:color w:val="7030A1"/>
          <w:sz w:val="24"/>
          <w:szCs w:val="24"/>
        </w:rPr>
      </w:pPr>
      <w:r w:rsidRPr="00C33D8D">
        <w:rPr>
          <w:rFonts w:ascii="Arial" w:hAnsi="Arial" w:cs="Arial"/>
          <w:b/>
          <w:bCs/>
          <w:color w:val="7030A1"/>
          <w:sz w:val="24"/>
          <w:szCs w:val="24"/>
        </w:rPr>
        <w:t xml:space="preserve"> </w:t>
      </w:r>
    </w:p>
    <w:p w:rsidR="00CD6D3F" w:rsidRPr="00C33D8D" w:rsidRDefault="00DD182D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 xml:space="preserve">  </w:t>
      </w:r>
      <w:proofErr w:type="gramStart"/>
      <w:r w:rsidR="00CD6D3F" w:rsidRPr="00C33D8D">
        <w:rPr>
          <w:b/>
          <w:i/>
          <w:color w:val="000000"/>
          <w:sz w:val="24"/>
          <w:szCs w:val="24"/>
        </w:rPr>
        <w:t>Основное общее образование</w:t>
      </w:r>
      <w:r w:rsidR="00CD6D3F" w:rsidRPr="00C33D8D">
        <w:rPr>
          <w:color w:val="000000"/>
          <w:sz w:val="24"/>
          <w:szCs w:val="24"/>
        </w:rPr>
        <w:t xml:space="preserve"> направлено на становление и формирование</w:t>
      </w:r>
      <w:r w:rsidRPr="00C33D8D">
        <w:rPr>
          <w:color w:val="000000"/>
          <w:sz w:val="24"/>
          <w:szCs w:val="24"/>
        </w:rPr>
        <w:t xml:space="preserve"> </w:t>
      </w:r>
      <w:r w:rsidR="00CD6D3F" w:rsidRPr="00C33D8D">
        <w:rPr>
          <w:color w:val="000000"/>
          <w:sz w:val="24"/>
          <w:szCs w:val="24"/>
        </w:rPr>
        <w:t>личности обучающегося (формирование нравственных убеждений, эстетического</w:t>
      </w:r>
      <w:proofErr w:type="gramEnd"/>
    </w:p>
    <w:p w:rsidR="00CD6D3F" w:rsidRPr="00C33D8D" w:rsidRDefault="00CD6D3F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вкуса и здорового образа жизни, высокой культуры межличностного и межэтнического общения, овладение основами наук, государственным языком Российской</w:t>
      </w:r>
      <w:r w:rsidR="00DD182D" w:rsidRPr="00C33D8D">
        <w:rPr>
          <w:color w:val="000000"/>
          <w:sz w:val="24"/>
          <w:szCs w:val="24"/>
        </w:rPr>
        <w:t xml:space="preserve"> </w:t>
      </w:r>
      <w:r w:rsidRPr="00C33D8D">
        <w:rPr>
          <w:color w:val="000000"/>
          <w:sz w:val="24"/>
          <w:szCs w:val="24"/>
        </w:rPr>
        <w:t>Федерации, навыками умственного и физического труда, развитие склонностей,</w:t>
      </w:r>
      <w:r w:rsidR="00DD182D" w:rsidRPr="00C33D8D">
        <w:rPr>
          <w:color w:val="000000"/>
          <w:sz w:val="24"/>
          <w:szCs w:val="24"/>
        </w:rPr>
        <w:t xml:space="preserve"> </w:t>
      </w:r>
      <w:r w:rsidRPr="00C33D8D">
        <w:rPr>
          <w:color w:val="000000"/>
          <w:sz w:val="24"/>
          <w:szCs w:val="24"/>
        </w:rPr>
        <w:t>интересов, способности к социальному самоопределению).</w:t>
      </w:r>
    </w:p>
    <w:p w:rsidR="00DD182D" w:rsidRPr="00C33D8D" w:rsidRDefault="00DD182D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 xml:space="preserve">  </w:t>
      </w:r>
      <w:r w:rsidR="00CD6D3F" w:rsidRPr="00C33D8D">
        <w:rPr>
          <w:i/>
          <w:color w:val="000000"/>
          <w:sz w:val="24"/>
          <w:szCs w:val="24"/>
        </w:rPr>
        <w:t xml:space="preserve">Приоритетная </w:t>
      </w:r>
      <w:r w:rsidR="00CD6D3F" w:rsidRPr="00C33D8D">
        <w:rPr>
          <w:bCs/>
          <w:i/>
          <w:color w:val="000000"/>
          <w:sz w:val="24"/>
          <w:szCs w:val="24"/>
        </w:rPr>
        <w:t>цель обучения</w:t>
      </w:r>
      <w:r w:rsidR="00CD6D3F" w:rsidRPr="00C33D8D">
        <w:rPr>
          <w:bCs/>
          <w:color w:val="000000"/>
          <w:sz w:val="24"/>
          <w:szCs w:val="24"/>
        </w:rPr>
        <w:t xml:space="preserve"> </w:t>
      </w:r>
      <w:r w:rsidR="00CD6D3F" w:rsidRPr="00C33D8D">
        <w:rPr>
          <w:color w:val="000000"/>
          <w:sz w:val="24"/>
          <w:szCs w:val="24"/>
        </w:rPr>
        <w:t>– развитие учебной самостоятельности как</w:t>
      </w:r>
      <w:r w:rsidRPr="00C33D8D">
        <w:rPr>
          <w:color w:val="000000"/>
          <w:sz w:val="24"/>
          <w:szCs w:val="24"/>
        </w:rPr>
        <w:t xml:space="preserve"> </w:t>
      </w:r>
      <w:r w:rsidR="00CD6D3F" w:rsidRPr="00C33D8D">
        <w:rPr>
          <w:color w:val="000000"/>
          <w:sz w:val="24"/>
          <w:szCs w:val="24"/>
        </w:rPr>
        <w:t>ответственного, инициативного поведения, независимо от посторонних влияний,</w:t>
      </w:r>
      <w:r w:rsidRPr="00C33D8D">
        <w:rPr>
          <w:color w:val="000000"/>
          <w:sz w:val="24"/>
          <w:szCs w:val="24"/>
        </w:rPr>
        <w:t xml:space="preserve"> </w:t>
      </w:r>
      <w:r w:rsidR="00CD6D3F" w:rsidRPr="00C33D8D">
        <w:rPr>
          <w:color w:val="000000"/>
          <w:sz w:val="24"/>
          <w:szCs w:val="24"/>
        </w:rPr>
        <w:t>совершаемого без посторонней помощи, собственными силами.</w:t>
      </w:r>
    </w:p>
    <w:p w:rsidR="00CD6D3F" w:rsidRPr="00C33D8D" w:rsidRDefault="00DD182D" w:rsidP="00D56434">
      <w:pPr>
        <w:jc w:val="both"/>
        <w:rPr>
          <w:color w:val="000000"/>
          <w:sz w:val="24"/>
          <w:szCs w:val="24"/>
        </w:rPr>
      </w:pPr>
      <w:r w:rsidRPr="00C33D8D">
        <w:rPr>
          <w:bCs/>
          <w:color w:val="000000"/>
          <w:sz w:val="24"/>
          <w:szCs w:val="24"/>
        </w:rPr>
        <w:t xml:space="preserve">  </w:t>
      </w:r>
      <w:r w:rsidR="00CD6D3F" w:rsidRPr="00C33D8D">
        <w:rPr>
          <w:bCs/>
          <w:i/>
          <w:color w:val="000000"/>
          <w:sz w:val="24"/>
          <w:szCs w:val="24"/>
        </w:rPr>
        <w:t>Задача обучения</w:t>
      </w:r>
      <w:r w:rsidR="00CD6D3F" w:rsidRPr="00C33D8D">
        <w:rPr>
          <w:bCs/>
          <w:color w:val="000000"/>
          <w:sz w:val="24"/>
          <w:szCs w:val="24"/>
        </w:rPr>
        <w:t xml:space="preserve"> </w:t>
      </w:r>
      <w:r w:rsidR="00CD6D3F" w:rsidRPr="00C33D8D">
        <w:rPr>
          <w:color w:val="000000"/>
          <w:sz w:val="24"/>
          <w:szCs w:val="24"/>
        </w:rPr>
        <w:t>– самоопределение и самореализация подростков (формирование умения делать осознанный и ответственный выбор, основанный на</w:t>
      </w:r>
      <w:r w:rsidRPr="00C33D8D">
        <w:rPr>
          <w:color w:val="000000"/>
          <w:sz w:val="24"/>
          <w:szCs w:val="24"/>
        </w:rPr>
        <w:t xml:space="preserve"> </w:t>
      </w:r>
      <w:r w:rsidR="00CD6D3F" w:rsidRPr="00C33D8D">
        <w:rPr>
          <w:color w:val="000000"/>
          <w:sz w:val="24"/>
          <w:szCs w:val="24"/>
        </w:rPr>
        <w:t>адекватной самооценке).</w:t>
      </w:r>
    </w:p>
    <w:p w:rsidR="00DD182D" w:rsidRPr="00C33D8D" w:rsidRDefault="00DD182D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 xml:space="preserve">  </w:t>
      </w:r>
      <w:r w:rsidR="00CD6D3F" w:rsidRPr="00C33D8D">
        <w:rPr>
          <w:color w:val="000000"/>
          <w:sz w:val="24"/>
          <w:szCs w:val="24"/>
        </w:rPr>
        <w:t xml:space="preserve">За время обучения в основной школе </w:t>
      </w:r>
      <w:r w:rsidRPr="00C33D8D">
        <w:rPr>
          <w:color w:val="000000"/>
          <w:sz w:val="24"/>
          <w:szCs w:val="24"/>
        </w:rPr>
        <w:t>лицеисты</w:t>
      </w:r>
      <w:r w:rsidR="00CD6D3F" w:rsidRPr="00C33D8D">
        <w:rPr>
          <w:color w:val="000000"/>
          <w:sz w:val="24"/>
          <w:szCs w:val="24"/>
        </w:rPr>
        <w:t xml:space="preserve"> при благоприятных условиях достигают следующих </w:t>
      </w:r>
      <w:r w:rsidR="00CD6D3F" w:rsidRPr="00C33D8D">
        <w:rPr>
          <w:bCs/>
          <w:color w:val="000000"/>
          <w:sz w:val="24"/>
          <w:szCs w:val="24"/>
        </w:rPr>
        <w:t>результатов</w:t>
      </w:r>
      <w:r w:rsidR="00CD6D3F" w:rsidRPr="00C33D8D">
        <w:rPr>
          <w:color w:val="000000"/>
          <w:sz w:val="24"/>
          <w:szCs w:val="24"/>
        </w:rPr>
        <w:t>:</w:t>
      </w:r>
    </w:p>
    <w:p w:rsidR="00DD182D" w:rsidRPr="00C33D8D" w:rsidRDefault="00DD182D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-</w:t>
      </w:r>
      <w:r w:rsidRPr="00C33D8D">
        <w:rPr>
          <w:i/>
          <w:color w:val="000000"/>
          <w:sz w:val="24"/>
          <w:szCs w:val="24"/>
        </w:rPr>
        <w:t>в</w:t>
      </w:r>
      <w:r w:rsidR="00CD6D3F" w:rsidRPr="00C33D8D">
        <w:rPr>
          <w:bCs/>
          <w:i/>
          <w:color w:val="000000"/>
          <w:sz w:val="24"/>
          <w:szCs w:val="24"/>
        </w:rPr>
        <w:t>ыполняют требования</w:t>
      </w:r>
      <w:r w:rsidR="00CD6D3F" w:rsidRPr="00C33D8D">
        <w:rPr>
          <w:color w:val="000000"/>
          <w:sz w:val="24"/>
          <w:szCs w:val="24"/>
        </w:rPr>
        <w:t xml:space="preserve">, которые предъявляются к уровню их </w:t>
      </w:r>
      <w:r w:rsidR="00CD6D3F" w:rsidRPr="00C33D8D">
        <w:rPr>
          <w:bCs/>
          <w:color w:val="000000"/>
          <w:sz w:val="24"/>
          <w:szCs w:val="24"/>
        </w:rPr>
        <w:t xml:space="preserve">обученности </w:t>
      </w:r>
      <w:r w:rsidR="00CD6D3F" w:rsidRPr="00C33D8D">
        <w:rPr>
          <w:color w:val="000000"/>
          <w:sz w:val="24"/>
          <w:szCs w:val="24"/>
        </w:rPr>
        <w:t>предметными программами;</w:t>
      </w:r>
    </w:p>
    <w:p w:rsidR="00DD182D" w:rsidRPr="00C33D8D" w:rsidRDefault="00DD182D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-</w:t>
      </w:r>
      <w:r w:rsidRPr="00C33D8D">
        <w:rPr>
          <w:i/>
          <w:color w:val="000000"/>
          <w:sz w:val="24"/>
          <w:szCs w:val="24"/>
        </w:rPr>
        <w:t>о</w:t>
      </w:r>
      <w:r w:rsidR="00CD6D3F" w:rsidRPr="00C33D8D">
        <w:rPr>
          <w:bCs/>
          <w:i/>
          <w:color w:val="000000"/>
          <w:sz w:val="24"/>
          <w:szCs w:val="24"/>
        </w:rPr>
        <w:t>сознают необходимость обучения</w:t>
      </w:r>
      <w:r w:rsidR="00CD6D3F" w:rsidRPr="00C33D8D">
        <w:rPr>
          <w:color w:val="000000"/>
          <w:sz w:val="24"/>
          <w:szCs w:val="24"/>
        </w:rPr>
        <w:t>, понимают общественную значимость образования;</w:t>
      </w:r>
    </w:p>
    <w:p w:rsidR="00DD182D" w:rsidRPr="00C33D8D" w:rsidRDefault="00DD182D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-</w:t>
      </w:r>
      <w:r w:rsidRPr="00C33D8D">
        <w:rPr>
          <w:i/>
          <w:color w:val="000000"/>
          <w:sz w:val="24"/>
          <w:szCs w:val="24"/>
        </w:rPr>
        <w:t>о</w:t>
      </w:r>
      <w:r w:rsidR="00CD6D3F" w:rsidRPr="00C33D8D">
        <w:rPr>
          <w:bCs/>
          <w:i/>
          <w:color w:val="000000"/>
          <w:sz w:val="24"/>
          <w:szCs w:val="24"/>
        </w:rPr>
        <w:t>владевают умениями учиться</w:t>
      </w:r>
      <w:r w:rsidR="00CD6D3F" w:rsidRPr="00C33D8D">
        <w:rPr>
          <w:bCs/>
          <w:color w:val="000000"/>
          <w:sz w:val="24"/>
          <w:szCs w:val="24"/>
        </w:rPr>
        <w:t xml:space="preserve"> </w:t>
      </w:r>
      <w:r w:rsidR="00CD6D3F" w:rsidRPr="00C33D8D">
        <w:rPr>
          <w:color w:val="000000"/>
          <w:sz w:val="24"/>
          <w:szCs w:val="24"/>
        </w:rPr>
        <w:t>– определять границы и дефициты своего знания, находить способы и пути преодоления своих трудностей, проблем; переносить способы действия из одной предметной области в другую; строить алгоритмы своих действий;</w:t>
      </w:r>
    </w:p>
    <w:p w:rsidR="00DD182D" w:rsidRPr="00C33D8D" w:rsidRDefault="00DD182D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-</w:t>
      </w:r>
      <w:r w:rsidRPr="00C33D8D">
        <w:rPr>
          <w:i/>
          <w:color w:val="000000"/>
          <w:sz w:val="24"/>
          <w:szCs w:val="24"/>
        </w:rPr>
        <w:t>в</w:t>
      </w:r>
      <w:r w:rsidR="00CD6D3F" w:rsidRPr="00C33D8D">
        <w:rPr>
          <w:bCs/>
          <w:i/>
          <w:color w:val="000000"/>
          <w:sz w:val="24"/>
          <w:szCs w:val="24"/>
        </w:rPr>
        <w:t>ладеют умственными операциями</w:t>
      </w:r>
      <w:r w:rsidR="00CD6D3F" w:rsidRPr="00C33D8D">
        <w:rPr>
          <w:bCs/>
          <w:color w:val="000000"/>
          <w:sz w:val="24"/>
          <w:szCs w:val="24"/>
        </w:rPr>
        <w:t xml:space="preserve"> </w:t>
      </w:r>
      <w:r w:rsidR="00CD6D3F" w:rsidRPr="00C33D8D">
        <w:rPr>
          <w:color w:val="000000"/>
          <w:sz w:val="24"/>
          <w:szCs w:val="24"/>
        </w:rPr>
        <w:t>(сравнение, классификация, обобщение и др.), обладают возможностями решать достаточно большой круг предметных, социально ориентированных и личностных задач;</w:t>
      </w:r>
    </w:p>
    <w:p w:rsidR="00CD6D3F" w:rsidRPr="00C33D8D" w:rsidRDefault="00DD182D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-</w:t>
      </w:r>
      <w:r w:rsidRPr="00C33D8D">
        <w:rPr>
          <w:i/>
          <w:color w:val="000000"/>
          <w:sz w:val="24"/>
          <w:szCs w:val="24"/>
        </w:rPr>
        <w:t>о</w:t>
      </w:r>
      <w:r w:rsidR="00CD6D3F" w:rsidRPr="00C33D8D">
        <w:rPr>
          <w:bCs/>
          <w:i/>
          <w:color w:val="000000"/>
          <w:sz w:val="24"/>
          <w:szCs w:val="24"/>
        </w:rPr>
        <w:t>бладают</w:t>
      </w:r>
      <w:r w:rsidR="00CD6D3F" w:rsidRPr="00C33D8D">
        <w:rPr>
          <w:bCs/>
          <w:color w:val="000000"/>
          <w:sz w:val="24"/>
          <w:szCs w:val="24"/>
        </w:rPr>
        <w:t xml:space="preserve"> </w:t>
      </w:r>
      <w:r w:rsidR="00CD6D3F" w:rsidRPr="00C33D8D">
        <w:rPr>
          <w:i/>
          <w:color w:val="000000"/>
          <w:sz w:val="24"/>
          <w:szCs w:val="24"/>
        </w:rPr>
        <w:t xml:space="preserve">достаточно </w:t>
      </w:r>
      <w:r w:rsidR="00CD6D3F" w:rsidRPr="00C33D8D">
        <w:rPr>
          <w:bCs/>
          <w:i/>
          <w:color w:val="000000"/>
          <w:sz w:val="24"/>
          <w:szCs w:val="24"/>
        </w:rPr>
        <w:t>широким социальным опытом</w:t>
      </w:r>
      <w:r w:rsidR="00CD6D3F" w:rsidRPr="00C33D8D">
        <w:rPr>
          <w:color w:val="000000"/>
          <w:sz w:val="24"/>
          <w:szCs w:val="24"/>
        </w:rPr>
        <w:t>, позволяющим</w:t>
      </w:r>
      <w:r w:rsidRPr="00C33D8D">
        <w:rPr>
          <w:color w:val="000000"/>
          <w:sz w:val="24"/>
          <w:szCs w:val="24"/>
        </w:rPr>
        <w:t xml:space="preserve"> </w:t>
      </w:r>
      <w:r w:rsidR="00CD6D3F" w:rsidRPr="00C33D8D">
        <w:rPr>
          <w:color w:val="000000"/>
          <w:sz w:val="24"/>
          <w:szCs w:val="24"/>
        </w:rPr>
        <w:t>ему ориентироваться в окружающем мире, взаимодействовать с ним, находить</w:t>
      </w:r>
      <w:r w:rsidRPr="00C33D8D">
        <w:rPr>
          <w:color w:val="000000"/>
          <w:sz w:val="24"/>
          <w:szCs w:val="24"/>
        </w:rPr>
        <w:t xml:space="preserve"> </w:t>
      </w:r>
      <w:r w:rsidR="00CD6D3F" w:rsidRPr="00C33D8D">
        <w:rPr>
          <w:color w:val="000000"/>
          <w:sz w:val="24"/>
          <w:szCs w:val="24"/>
        </w:rPr>
        <w:t>свое место в нем.</w:t>
      </w:r>
    </w:p>
    <w:p w:rsidR="00DD182D" w:rsidRPr="00C33D8D" w:rsidRDefault="00CD6D3F" w:rsidP="00D56434">
      <w:pPr>
        <w:jc w:val="both"/>
        <w:rPr>
          <w:bCs/>
          <w:i/>
          <w:color w:val="000000"/>
          <w:sz w:val="24"/>
          <w:szCs w:val="24"/>
        </w:rPr>
      </w:pPr>
      <w:r w:rsidRPr="00C33D8D">
        <w:rPr>
          <w:bCs/>
          <w:i/>
          <w:color w:val="000000"/>
          <w:sz w:val="24"/>
          <w:szCs w:val="24"/>
        </w:rPr>
        <w:t>Задачи педагогического коллектива</w:t>
      </w:r>
      <w:r w:rsidR="00DD182D" w:rsidRPr="00C33D8D">
        <w:rPr>
          <w:bCs/>
          <w:i/>
          <w:color w:val="000000"/>
          <w:sz w:val="24"/>
          <w:szCs w:val="24"/>
        </w:rPr>
        <w:t>:</w:t>
      </w:r>
    </w:p>
    <w:p w:rsidR="00DD182D" w:rsidRPr="00C33D8D" w:rsidRDefault="00DD182D" w:rsidP="00D56434">
      <w:pPr>
        <w:jc w:val="both"/>
        <w:rPr>
          <w:color w:val="000000"/>
          <w:sz w:val="24"/>
          <w:szCs w:val="24"/>
        </w:rPr>
      </w:pPr>
      <w:r w:rsidRPr="00C33D8D">
        <w:rPr>
          <w:bCs/>
          <w:color w:val="000000"/>
          <w:sz w:val="24"/>
          <w:szCs w:val="24"/>
        </w:rPr>
        <w:t>-</w:t>
      </w:r>
      <w:r w:rsidRPr="00C33D8D">
        <w:rPr>
          <w:bCs/>
          <w:i/>
          <w:color w:val="000000"/>
          <w:sz w:val="24"/>
          <w:szCs w:val="24"/>
        </w:rPr>
        <w:t>в</w:t>
      </w:r>
      <w:r w:rsidR="00CD6D3F" w:rsidRPr="00C33D8D">
        <w:rPr>
          <w:bCs/>
          <w:i/>
          <w:color w:val="000000"/>
          <w:sz w:val="24"/>
          <w:szCs w:val="24"/>
        </w:rPr>
        <w:t>ыявление</w:t>
      </w:r>
      <w:r w:rsidR="00CD6D3F" w:rsidRPr="00C33D8D">
        <w:rPr>
          <w:bCs/>
          <w:color w:val="000000"/>
          <w:sz w:val="24"/>
          <w:szCs w:val="24"/>
        </w:rPr>
        <w:t xml:space="preserve"> </w:t>
      </w:r>
      <w:r w:rsidR="00CD6D3F" w:rsidRPr="00C33D8D">
        <w:rPr>
          <w:color w:val="000000"/>
          <w:sz w:val="24"/>
          <w:szCs w:val="24"/>
        </w:rPr>
        <w:t xml:space="preserve">тех </w:t>
      </w:r>
      <w:r w:rsidR="00CD6D3F" w:rsidRPr="00C33D8D">
        <w:rPr>
          <w:bCs/>
          <w:color w:val="000000"/>
          <w:sz w:val="24"/>
          <w:szCs w:val="24"/>
        </w:rPr>
        <w:t xml:space="preserve">изменений </w:t>
      </w:r>
      <w:r w:rsidR="00CD6D3F" w:rsidRPr="00C33D8D">
        <w:rPr>
          <w:color w:val="000000"/>
          <w:sz w:val="24"/>
          <w:szCs w:val="24"/>
        </w:rPr>
        <w:t xml:space="preserve">в жизни ребенка, </w:t>
      </w:r>
      <w:r w:rsidR="00CD6D3F" w:rsidRPr="00C33D8D">
        <w:rPr>
          <w:bCs/>
          <w:color w:val="000000"/>
          <w:sz w:val="24"/>
          <w:szCs w:val="24"/>
        </w:rPr>
        <w:t>которые необходимо</w:t>
      </w:r>
      <w:r w:rsidRPr="00C33D8D">
        <w:rPr>
          <w:bCs/>
          <w:i/>
          <w:color w:val="000000"/>
          <w:sz w:val="24"/>
          <w:szCs w:val="24"/>
        </w:rPr>
        <w:t xml:space="preserve"> </w:t>
      </w:r>
      <w:r w:rsidR="00CD6D3F" w:rsidRPr="00C33D8D">
        <w:rPr>
          <w:bCs/>
          <w:color w:val="000000"/>
          <w:sz w:val="24"/>
          <w:szCs w:val="24"/>
        </w:rPr>
        <w:t>смягчить</w:t>
      </w:r>
      <w:r w:rsidR="00CD6D3F" w:rsidRPr="00C33D8D">
        <w:rPr>
          <w:color w:val="000000"/>
          <w:sz w:val="24"/>
          <w:szCs w:val="24"/>
        </w:rPr>
        <w:t xml:space="preserve">, сделать </w:t>
      </w:r>
      <w:proofErr w:type="gramStart"/>
      <w:r w:rsidR="00CD6D3F" w:rsidRPr="00C33D8D">
        <w:rPr>
          <w:color w:val="000000"/>
          <w:sz w:val="24"/>
          <w:szCs w:val="24"/>
        </w:rPr>
        <w:t>более плавными</w:t>
      </w:r>
      <w:proofErr w:type="gramEnd"/>
      <w:r w:rsidR="00CD6D3F" w:rsidRPr="00C33D8D">
        <w:rPr>
          <w:color w:val="000000"/>
          <w:sz w:val="24"/>
          <w:szCs w:val="24"/>
        </w:rPr>
        <w:t xml:space="preserve"> для обеспечения данного периода как </w:t>
      </w:r>
      <w:proofErr w:type="spellStart"/>
      <w:r w:rsidR="00CD6D3F" w:rsidRPr="00C33D8D">
        <w:rPr>
          <w:color w:val="000000"/>
          <w:sz w:val="24"/>
          <w:szCs w:val="24"/>
        </w:rPr>
        <w:t>здоровьесберегающего</w:t>
      </w:r>
      <w:proofErr w:type="spellEnd"/>
      <w:r w:rsidR="00CD6D3F" w:rsidRPr="00C33D8D">
        <w:rPr>
          <w:color w:val="000000"/>
          <w:sz w:val="24"/>
          <w:szCs w:val="24"/>
        </w:rPr>
        <w:t>.</w:t>
      </w:r>
    </w:p>
    <w:p w:rsidR="00823527" w:rsidRPr="00C33D8D" w:rsidRDefault="00DD182D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lastRenderedPageBreak/>
        <w:t>-</w:t>
      </w:r>
      <w:r w:rsidRPr="00C33D8D">
        <w:rPr>
          <w:i/>
          <w:color w:val="000000"/>
          <w:sz w:val="24"/>
          <w:szCs w:val="24"/>
        </w:rPr>
        <w:t>о</w:t>
      </w:r>
      <w:r w:rsidR="00CD6D3F" w:rsidRPr="00C33D8D">
        <w:rPr>
          <w:bCs/>
          <w:i/>
          <w:color w:val="000000"/>
          <w:sz w:val="24"/>
          <w:szCs w:val="24"/>
        </w:rPr>
        <w:t>бе</w:t>
      </w:r>
      <w:r w:rsidRPr="00C33D8D">
        <w:rPr>
          <w:bCs/>
          <w:i/>
          <w:color w:val="000000"/>
          <w:sz w:val="24"/>
          <w:szCs w:val="24"/>
        </w:rPr>
        <w:t>спечение</w:t>
      </w:r>
      <w:r w:rsidRPr="00C33D8D">
        <w:rPr>
          <w:bCs/>
          <w:color w:val="000000"/>
          <w:sz w:val="24"/>
          <w:szCs w:val="24"/>
        </w:rPr>
        <w:t xml:space="preserve"> преемственности</w:t>
      </w:r>
      <w:r w:rsidR="00CD6D3F" w:rsidRPr="00C33D8D">
        <w:rPr>
          <w:color w:val="000000"/>
          <w:sz w:val="24"/>
          <w:szCs w:val="24"/>
        </w:rPr>
        <w:t xml:space="preserve"> в развитии </w:t>
      </w:r>
      <w:proofErr w:type="spellStart"/>
      <w:r w:rsidR="00CD6D3F" w:rsidRPr="00C33D8D">
        <w:rPr>
          <w:color w:val="000000"/>
          <w:sz w:val="24"/>
          <w:szCs w:val="24"/>
        </w:rPr>
        <w:t>общеучебных</w:t>
      </w:r>
      <w:proofErr w:type="spellEnd"/>
      <w:r w:rsidR="00CD6D3F" w:rsidRPr="00C33D8D">
        <w:rPr>
          <w:color w:val="000000"/>
          <w:sz w:val="24"/>
          <w:szCs w:val="24"/>
        </w:rPr>
        <w:t xml:space="preserve"> и исследовательских умений, навыков и способов деятельности, </w:t>
      </w:r>
      <w:r w:rsidR="00CD6D3F" w:rsidRPr="00C33D8D">
        <w:rPr>
          <w:bCs/>
          <w:color w:val="000000"/>
          <w:sz w:val="24"/>
          <w:szCs w:val="24"/>
        </w:rPr>
        <w:t xml:space="preserve">проведение анализа </w:t>
      </w:r>
      <w:r w:rsidR="00CD6D3F" w:rsidRPr="00C33D8D">
        <w:rPr>
          <w:color w:val="000000"/>
          <w:sz w:val="24"/>
          <w:szCs w:val="24"/>
        </w:rPr>
        <w:t>сформированн</w:t>
      </w:r>
      <w:r w:rsidRPr="00C33D8D">
        <w:rPr>
          <w:color w:val="000000"/>
          <w:sz w:val="24"/>
          <w:szCs w:val="24"/>
        </w:rPr>
        <w:t xml:space="preserve">ых </w:t>
      </w:r>
      <w:r w:rsidR="00CD6D3F" w:rsidRPr="00C33D8D">
        <w:rPr>
          <w:color w:val="000000"/>
          <w:sz w:val="24"/>
          <w:szCs w:val="24"/>
        </w:rPr>
        <w:t xml:space="preserve">умений и </w:t>
      </w:r>
      <w:r w:rsidR="00CD6D3F" w:rsidRPr="00C33D8D">
        <w:rPr>
          <w:bCs/>
          <w:color w:val="000000"/>
          <w:sz w:val="24"/>
          <w:szCs w:val="24"/>
        </w:rPr>
        <w:t xml:space="preserve">определение </w:t>
      </w:r>
      <w:r w:rsidR="00CD6D3F" w:rsidRPr="00C33D8D">
        <w:rPr>
          <w:color w:val="000000"/>
          <w:sz w:val="24"/>
          <w:szCs w:val="24"/>
        </w:rPr>
        <w:t xml:space="preserve">необходимых </w:t>
      </w:r>
      <w:r w:rsidR="00CD6D3F" w:rsidRPr="00C33D8D">
        <w:rPr>
          <w:bCs/>
          <w:color w:val="000000"/>
          <w:sz w:val="24"/>
          <w:szCs w:val="24"/>
        </w:rPr>
        <w:t>путей</w:t>
      </w:r>
      <w:r w:rsidRPr="00C33D8D">
        <w:rPr>
          <w:color w:val="000000"/>
          <w:sz w:val="24"/>
          <w:szCs w:val="24"/>
        </w:rPr>
        <w:t xml:space="preserve"> </w:t>
      </w:r>
      <w:r w:rsidR="00CD6D3F" w:rsidRPr="00C33D8D">
        <w:rPr>
          <w:bCs/>
          <w:color w:val="000000"/>
          <w:sz w:val="24"/>
          <w:szCs w:val="24"/>
        </w:rPr>
        <w:t>коррекции</w:t>
      </w:r>
      <w:r w:rsidR="00CD6D3F" w:rsidRPr="00C33D8D">
        <w:rPr>
          <w:color w:val="000000"/>
          <w:sz w:val="24"/>
          <w:szCs w:val="24"/>
        </w:rPr>
        <w:t>.</w:t>
      </w:r>
    </w:p>
    <w:p w:rsidR="00823527" w:rsidRPr="00C33D8D" w:rsidRDefault="00823527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- в</w:t>
      </w:r>
      <w:r w:rsidR="00CD6D3F" w:rsidRPr="00C33D8D">
        <w:rPr>
          <w:color w:val="000000"/>
          <w:sz w:val="24"/>
          <w:szCs w:val="24"/>
        </w:rPr>
        <w:t xml:space="preserve"> педагогической деятельности </w:t>
      </w:r>
      <w:r w:rsidR="00CD6D3F" w:rsidRPr="00C33D8D">
        <w:rPr>
          <w:bCs/>
          <w:color w:val="000000"/>
          <w:sz w:val="24"/>
          <w:szCs w:val="24"/>
        </w:rPr>
        <w:t xml:space="preserve">учет возрастных особенностей подростков </w:t>
      </w:r>
      <w:r w:rsidR="00CD6D3F" w:rsidRPr="00C33D8D">
        <w:rPr>
          <w:color w:val="000000"/>
          <w:sz w:val="24"/>
          <w:szCs w:val="24"/>
        </w:rPr>
        <w:t>(замедленный темп деятельности ребенка, раздражительность и капризность, «Чувство взрослости», склонность к фантазированию: результат действия</w:t>
      </w:r>
      <w:r w:rsidRPr="00C33D8D">
        <w:rPr>
          <w:color w:val="000000"/>
          <w:sz w:val="24"/>
          <w:szCs w:val="24"/>
        </w:rPr>
        <w:t xml:space="preserve"> </w:t>
      </w:r>
      <w:r w:rsidR="00CD6D3F" w:rsidRPr="00C33D8D">
        <w:rPr>
          <w:color w:val="000000"/>
          <w:sz w:val="24"/>
          <w:szCs w:val="24"/>
        </w:rPr>
        <w:t>становится второстепенным, на первый план выступает свой собственный авторский замысел, стремление экспериментировать)</w:t>
      </w:r>
    </w:p>
    <w:p w:rsidR="00823527" w:rsidRPr="00C33D8D" w:rsidRDefault="00823527" w:rsidP="00D56434">
      <w:pPr>
        <w:jc w:val="both"/>
        <w:rPr>
          <w:color w:val="000000"/>
          <w:sz w:val="24"/>
          <w:szCs w:val="24"/>
        </w:rPr>
      </w:pPr>
      <w:r w:rsidRPr="00C33D8D">
        <w:rPr>
          <w:bCs/>
          <w:color w:val="000000"/>
          <w:sz w:val="24"/>
          <w:szCs w:val="24"/>
        </w:rPr>
        <w:t xml:space="preserve">  </w:t>
      </w:r>
      <w:r w:rsidR="00CD6D3F" w:rsidRPr="00C33D8D">
        <w:rPr>
          <w:bCs/>
          <w:i/>
          <w:color w:val="000000"/>
          <w:sz w:val="24"/>
          <w:szCs w:val="24"/>
        </w:rPr>
        <w:t>Методические и организационные условия</w:t>
      </w:r>
    </w:p>
    <w:p w:rsidR="00823527" w:rsidRPr="00C33D8D" w:rsidRDefault="00823527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-о</w:t>
      </w:r>
      <w:r w:rsidR="00CD6D3F" w:rsidRPr="00C33D8D">
        <w:rPr>
          <w:color w:val="000000"/>
          <w:sz w:val="24"/>
          <w:szCs w:val="24"/>
        </w:rPr>
        <w:t xml:space="preserve">рганизация образовательного процесса строится на основе </w:t>
      </w:r>
      <w:r w:rsidR="00CD6D3F" w:rsidRPr="00C33D8D">
        <w:rPr>
          <w:bCs/>
          <w:color w:val="000000"/>
          <w:sz w:val="24"/>
          <w:szCs w:val="24"/>
        </w:rPr>
        <w:t>учебного</w:t>
      </w:r>
      <w:r w:rsidRPr="00C33D8D">
        <w:rPr>
          <w:color w:val="000000"/>
          <w:sz w:val="24"/>
          <w:szCs w:val="24"/>
        </w:rPr>
        <w:t xml:space="preserve"> </w:t>
      </w:r>
      <w:r w:rsidR="00CD6D3F" w:rsidRPr="00C33D8D">
        <w:rPr>
          <w:bCs/>
          <w:color w:val="000000"/>
          <w:sz w:val="24"/>
          <w:szCs w:val="24"/>
        </w:rPr>
        <w:t xml:space="preserve">плана, который </w:t>
      </w:r>
      <w:r w:rsidRPr="00C33D8D">
        <w:rPr>
          <w:color w:val="000000"/>
          <w:sz w:val="24"/>
          <w:szCs w:val="24"/>
        </w:rPr>
        <w:t>разрабатывается лицеем</w:t>
      </w:r>
      <w:r w:rsidR="00CD6D3F" w:rsidRPr="00C33D8D">
        <w:rPr>
          <w:color w:val="000000"/>
          <w:sz w:val="24"/>
          <w:szCs w:val="24"/>
        </w:rPr>
        <w:t xml:space="preserve"> самостоятельно и регламентируется</w:t>
      </w:r>
      <w:r w:rsidRPr="00C33D8D">
        <w:rPr>
          <w:color w:val="000000"/>
          <w:sz w:val="24"/>
          <w:szCs w:val="24"/>
        </w:rPr>
        <w:t xml:space="preserve"> </w:t>
      </w:r>
      <w:r w:rsidR="00CD6D3F" w:rsidRPr="00C33D8D">
        <w:rPr>
          <w:color w:val="000000"/>
          <w:sz w:val="24"/>
          <w:szCs w:val="24"/>
        </w:rPr>
        <w:t xml:space="preserve">расписанием занятий, утверждаемым директором </w:t>
      </w:r>
      <w:r w:rsidRPr="00C33D8D">
        <w:rPr>
          <w:color w:val="000000"/>
          <w:sz w:val="24"/>
          <w:szCs w:val="24"/>
        </w:rPr>
        <w:t>лицея</w:t>
      </w:r>
      <w:r w:rsidR="00CD6D3F" w:rsidRPr="00C33D8D">
        <w:rPr>
          <w:color w:val="000000"/>
          <w:sz w:val="24"/>
          <w:szCs w:val="24"/>
        </w:rPr>
        <w:t>.</w:t>
      </w:r>
    </w:p>
    <w:p w:rsidR="00823527" w:rsidRPr="00C33D8D" w:rsidRDefault="00823527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-у</w:t>
      </w:r>
      <w:r w:rsidR="00CD6D3F" w:rsidRPr="00C33D8D">
        <w:rPr>
          <w:color w:val="000000"/>
          <w:sz w:val="24"/>
          <w:szCs w:val="24"/>
        </w:rPr>
        <w:t xml:space="preserve">рок является основной, но не единственной формой организации учебного процесса </w:t>
      </w:r>
      <w:r w:rsidRPr="00C33D8D">
        <w:rPr>
          <w:color w:val="000000"/>
          <w:sz w:val="24"/>
          <w:szCs w:val="24"/>
        </w:rPr>
        <w:t>лицеиста</w:t>
      </w:r>
      <w:r w:rsidR="00CD6D3F" w:rsidRPr="00C33D8D">
        <w:rPr>
          <w:color w:val="000000"/>
          <w:sz w:val="24"/>
          <w:szCs w:val="24"/>
        </w:rPr>
        <w:t xml:space="preserve">. Важно использовать </w:t>
      </w:r>
      <w:r w:rsidR="00CD6D3F" w:rsidRPr="00C33D8D">
        <w:rPr>
          <w:bCs/>
          <w:color w:val="000000"/>
          <w:sz w:val="24"/>
          <w:szCs w:val="24"/>
        </w:rPr>
        <w:t>другие формы организации обучения</w:t>
      </w:r>
      <w:r w:rsidR="00CD6D3F" w:rsidRPr="00C33D8D">
        <w:rPr>
          <w:color w:val="000000"/>
          <w:sz w:val="24"/>
          <w:szCs w:val="24"/>
        </w:rPr>
        <w:t>: экскурсии, игру, диспуты, практические работы, мини-лекции</w:t>
      </w:r>
      <w:r w:rsidRPr="00C33D8D">
        <w:rPr>
          <w:color w:val="000000"/>
          <w:sz w:val="24"/>
          <w:szCs w:val="24"/>
        </w:rPr>
        <w:t>,</w:t>
      </w:r>
      <w:r w:rsidR="00CD6D3F" w:rsidRPr="00C33D8D">
        <w:rPr>
          <w:color w:val="000000"/>
          <w:sz w:val="24"/>
          <w:szCs w:val="24"/>
        </w:rPr>
        <w:t xml:space="preserve"> проектная деятельность и др.</w:t>
      </w:r>
    </w:p>
    <w:p w:rsidR="00CD6D3F" w:rsidRPr="00C33D8D" w:rsidRDefault="00823527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-и</w:t>
      </w:r>
      <w:r w:rsidR="00CD6D3F" w:rsidRPr="00C33D8D">
        <w:rPr>
          <w:bCs/>
          <w:color w:val="000000"/>
          <w:sz w:val="24"/>
          <w:szCs w:val="24"/>
        </w:rPr>
        <w:t>спользование интерактивных технологий и технологий проблемного обучения.</w:t>
      </w:r>
    </w:p>
    <w:p w:rsidR="00823527" w:rsidRPr="00C33D8D" w:rsidRDefault="00823527" w:rsidP="00D56434">
      <w:pPr>
        <w:jc w:val="both"/>
        <w:rPr>
          <w:bCs/>
          <w:color w:val="000000"/>
          <w:sz w:val="24"/>
          <w:szCs w:val="24"/>
        </w:rPr>
      </w:pPr>
    </w:p>
    <w:p w:rsidR="00CD6D3F" w:rsidRPr="00C33D8D" w:rsidRDefault="00CD6D3F" w:rsidP="00D56434">
      <w:pPr>
        <w:jc w:val="both"/>
        <w:rPr>
          <w:bCs/>
          <w:color w:val="000000"/>
          <w:sz w:val="24"/>
          <w:szCs w:val="24"/>
        </w:rPr>
      </w:pPr>
      <w:r w:rsidRPr="00C33D8D">
        <w:rPr>
          <w:b/>
          <w:bCs/>
          <w:i/>
          <w:color w:val="000000"/>
          <w:sz w:val="24"/>
          <w:szCs w:val="24"/>
        </w:rPr>
        <w:t>Среднее общее образование</w:t>
      </w:r>
      <w:r w:rsidRPr="00C33D8D">
        <w:rPr>
          <w:bCs/>
          <w:color w:val="000000"/>
          <w:sz w:val="24"/>
          <w:szCs w:val="24"/>
        </w:rPr>
        <w:t xml:space="preserve"> направлено на дальнейшее становление и</w:t>
      </w:r>
      <w:r w:rsidR="00823527" w:rsidRPr="00C33D8D">
        <w:rPr>
          <w:bCs/>
          <w:color w:val="000000"/>
          <w:sz w:val="24"/>
          <w:szCs w:val="24"/>
        </w:rPr>
        <w:t xml:space="preserve"> </w:t>
      </w:r>
      <w:r w:rsidRPr="00C33D8D">
        <w:rPr>
          <w:bCs/>
          <w:color w:val="000000"/>
          <w:sz w:val="24"/>
          <w:szCs w:val="24"/>
        </w:rPr>
        <w:t>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</w:t>
      </w:r>
      <w:r w:rsidR="00823527" w:rsidRPr="00C33D8D">
        <w:rPr>
          <w:bCs/>
          <w:color w:val="000000"/>
          <w:sz w:val="24"/>
          <w:szCs w:val="24"/>
        </w:rPr>
        <w:t xml:space="preserve"> </w:t>
      </w:r>
      <w:r w:rsidRPr="00C33D8D">
        <w:rPr>
          <w:bCs/>
          <w:color w:val="000000"/>
          <w:sz w:val="24"/>
          <w:szCs w:val="24"/>
        </w:rPr>
        <w:t>содержания среднего общего образования, подготовку обучающегося к жизни в</w:t>
      </w:r>
      <w:r w:rsidR="00823527" w:rsidRPr="00C33D8D">
        <w:rPr>
          <w:bCs/>
          <w:color w:val="000000"/>
          <w:sz w:val="24"/>
          <w:szCs w:val="24"/>
        </w:rPr>
        <w:t xml:space="preserve"> </w:t>
      </w:r>
      <w:r w:rsidRPr="00C33D8D">
        <w:rPr>
          <w:bCs/>
          <w:color w:val="000000"/>
          <w:sz w:val="24"/>
          <w:szCs w:val="24"/>
        </w:rPr>
        <w:t>обществе, самостоятельному жизненному выбору, продолжению образования и</w:t>
      </w:r>
      <w:r w:rsidR="00823527" w:rsidRPr="00C33D8D">
        <w:rPr>
          <w:bCs/>
          <w:color w:val="000000"/>
          <w:sz w:val="24"/>
          <w:szCs w:val="24"/>
        </w:rPr>
        <w:t xml:space="preserve"> </w:t>
      </w:r>
      <w:r w:rsidRPr="00C33D8D">
        <w:rPr>
          <w:bCs/>
          <w:color w:val="000000"/>
          <w:sz w:val="24"/>
          <w:szCs w:val="24"/>
        </w:rPr>
        <w:t>началу профессиональной деятельности.</w:t>
      </w:r>
    </w:p>
    <w:p w:rsidR="00823527" w:rsidRPr="00C33D8D" w:rsidRDefault="00573817" w:rsidP="00D56434">
      <w:pPr>
        <w:jc w:val="both"/>
        <w:rPr>
          <w:bCs/>
          <w:color w:val="000000"/>
          <w:sz w:val="24"/>
          <w:szCs w:val="24"/>
        </w:rPr>
      </w:pPr>
      <w:r w:rsidRPr="00C33D8D">
        <w:rPr>
          <w:bCs/>
          <w:color w:val="000000"/>
          <w:sz w:val="24"/>
          <w:szCs w:val="24"/>
        </w:rPr>
        <w:t xml:space="preserve"> </w:t>
      </w:r>
    </w:p>
    <w:p w:rsidR="00CD6D3F" w:rsidRPr="00C33D8D" w:rsidRDefault="00CD6D3F" w:rsidP="00D56434">
      <w:pPr>
        <w:jc w:val="center"/>
        <w:rPr>
          <w:bCs/>
          <w:color w:val="000000"/>
          <w:sz w:val="24"/>
          <w:szCs w:val="24"/>
        </w:rPr>
      </w:pPr>
      <w:r w:rsidRPr="00C33D8D">
        <w:rPr>
          <w:bCs/>
          <w:color w:val="000000"/>
          <w:sz w:val="24"/>
          <w:szCs w:val="24"/>
        </w:rPr>
        <w:t>Направления реализации концепции в средней школе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52"/>
        <w:gridCol w:w="3686"/>
      </w:tblGrid>
      <w:tr w:rsidR="00573817" w:rsidRPr="00C33D8D" w:rsidTr="0057381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23527" w:rsidRPr="00C33D8D" w:rsidRDefault="00823527" w:rsidP="00D56434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23527" w:rsidRPr="00C33D8D" w:rsidRDefault="00823527" w:rsidP="00D5643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C33D8D">
              <w:rPr>
                <w:bCs/>
                <w:i/>
                <w:i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23527" w:rsidRPr="00C33D8D" w:rsidRDefault="00823527" w:rsidP="00D56434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33D8D">
              <w:rPr>
                <w:bCs/>
                <w:i/>
                <w:iCs/>
                <w:color w:val="000000"/>
                <w:sz w:val="24"/>
                <w:szCs w:val="24"/>
              </w:rPr>
              <w:t>управление</w:t>
            </w:r>
          </w:p>
        </w:tc>
      </w:tr>
      <w:tr w:rsidR="00573817" w:rsidRPr="00C33D8D" w:rsidTr="0057381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23527" w:rsidRPr="00C33D8D" w:rsidRDefault="00823527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принцип</w:t>
            </w:r>
          </w:p>
          <w:p w:rsidR="00823527" w:rsidRPr="00C33D8D" w:rsidRDefault="00823527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универсализма</w:t>
            </w:r>
          </w:p>
          <w:p w:rsidR="00823527" w:rsidRPr="00C33D8D" w:rsidRDefault="00823527" w:rsidP="00D56434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23527" w:rsidRPr="00C33D8D" w:rsidRDefault="00823527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-дифференцированный</w:t>
            </w:r>
          </w:p>
          <w:p w:rsidR="00823527" w:rsidRPr="00C33D8D" w:rsidRDefault="00823527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подход</w:t>
            </w:r>
          </w:p>
          <w:p w:rsidR="00823527" w:rsidRPr="00C33D8D" w:rsidRDefault="00823527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-личностно-ориентированный подход</w:t>
            </w:r>
          </w:p>
          <w:p w:rsidR="00823527" w:rsidRPr="00C33D8D" w:rsidRDefault="00823527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-толерантность</w:t>
            </w:r>
          </w:p>
          <w:p w:rsidR="00823527" w:rsidRPr="00C33D8D" w:rsidRDefault="00823527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-педагогическое сопровождение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23527" w:rsidRPr="00C33D8D" w:rsidRDefault="00823527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учебно-методическое</w:t>
            </w:r>
          </w:p>
          <w:p w:rsidR="00823527" w:rsidRPr="00C33D8D" w:rsidRDefault="00823527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сопровождение</w:t>
            </w:r>
          </w:p>
          <w:p w:rsidR="00823527" w:rsidRPr="00C33D8D" w:rsidRDefault="00823527" w:rsidP="00D56434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73817" w:rsidRPr="00C33D8D" w:rsidTr="0057381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23527" w:rsidRPr="00C33D8D" w:rsidRDefault="00823527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принцип целостности</w:t>
            </w:r>
          </w:p>
          <w:p w:rsidR="00823527" w:rsidRPr="00C33D8D" w:rsidRDefault="00823527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3817" w:rsidRPr="00C33D8D" w:rsidRDefault="00573817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-</w:t>
            </w:r>
            <w:r w:rsidR="00823527" w:rsidRPr="00C33D8D">
              <w:rPr>
                <w:bCs/>
                <w:color w:val="000000"/>
                <w:sz w:val="24"/>
                <w:szCs w:val="24"/>
              </w:rPr>
              <w:t>учебные программы</w:t>
            </w:r>
          </w:p>
          <w:p w:rsidR="00823527" w:rsidRPr="00C33D8D" w:rsidRDefault="00573817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="00823527" w:rsidRPr="00C33D8D">
              <w:rPr>
                <w:bCs/>
                <w:color w:val="000000"/>
                <w:sz w:val="24"/>
                <w:szCs w:val="24"/>
              </w:rPr>
              <w:t>межпредметные</w:t>
            </w:r>
            <w:proofErr w:type="spellEnd"/>
            <w:r w:rsidR="00823527" w:rsidRPr="00C33D8D">
              <w:rPr>
                <w:bCs/>
                <w:color w:val="000000"/>
                <w:sz w:val="24"/>
                <w:szCs w:val="24"/>
              </w:rPr>
              <w:t xml:space="preserve"> связи</w:t>
            </w:r>
          </w:p>
          <w:p w:rsidR="00823527" w:rsidRPr="00C33D8D" w:rsidRDefault="00573817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-образовательная среда лицея</w:t>
            </w:r>
          </w:p>
          <w:p w:rsidR="00823527" w:rsidRPr="00C33D8D" w:rsidRDefault="00823527" w:rsidP="00D56434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73817" w:rsidRPr="00C33D8D" w:rsidRDefault="00573817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-</w:t>
            </w:r>
            <w:r w:rsidR="00823527" w:rsidRPr="00C33D8D">
              <w:rPr>
                <w:bCs/>
                <w:color w:val="000000"/>
                <w:sz w:val="24"/>
                <w:szCs w:val="24"/>
              </w:rPr>
              <w:t>рабочая учебная программа</w:t>
            </w:r>
          </w:p>
          <w:p w:rsidR="00573817" w:rsidRPr="00C33D8D" w:rsidRDefault="00573817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-дополнительные </w:t>
            </w: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 xml:space="preserve"> программы</w:t>
            </w:r>
          </w:p>
          <w:p w:rsidR="00823527" w:rsidRPr="00C33D8D" w:rsidRDefault="00573817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-</w:t>
            </w:r>
            <w:r w:rsidR="00823527" w:rsidRPr="00C33D8D">
              <w:rPr>
                <w:bCs/>
                <w:color w:val="000000"/>
                <w:sz w:val="24"/>
                <w:szCs w:val="24"/>
              </w:rPr>
              <w:t>возрастные воспитательные программы</w:t>
            </w:r>
          </w:p>
        </w:tc>
      </w:tr>
      <w:tr w:rsidR="00573817" w:rsidRPr="00C33D8D" w:rsidTr="0057381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23527" w:rsidRPr="00C33D8D" w:rsidRDefault="00823527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принцип свободы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23527" w:rsidRPr="00C33D8D" w:rsidRDefault="00573817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- индивидуальный </w:t>
            </w:r>
            <w:r w:rsidR="00823527" w:rsidRPr="00C33D8D">
              <w:rPr>
                <w:bCs/>
                <w:color w:val="000000"/>
                <w:sz w:val="24"/>
                <w:szCs w:val="24"/>
              </w:rPr>
              <w:t>образовательный маршрут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23527" w:rsidRPr="00C33D8D" w:rsidRDefault="00573817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-педагогическое сопровождение</w:t>
            </w:r>
          </w:p>
        </w:tc>
      </w:tr>
      <w:tr w:rsidR="00573817" w:rsidRPr="00C33D8D" w:rsidTr="0057381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23527" w:rsidRPr="00C33D8D" w:rsidRDefault="00823527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принцип</w:t>
            </w:r>
          </w:p>
          <w:p w:rsidR="00823527" w:rsidRPr="00C33D8D" w:rsidRDefault="00823527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многообразия</w:t>
            </w:r>
          </w:p>
          <w:p w:rsidR="00823527" w:rsidRPr="00C33D8D" w:rsidRDefault="00823527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23527" w:rsidRPr="00C33D8D" w:rsidRDefault="00573817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-</w:t>
            </w:r>
            <w:r w:rsidR="00823527" w:rsidRPr="00C33D8D">
              <w:rPr>
                <w:bCs/>
                <w:color w:val="000000"/>
                <w:sz w:val="24"/>
                <w:szCs w:val="24"/>
              </w:rPr>
              <w:t>учебный план</w:t>
            </w:r>
          </w:p>
          <w:p w:rsidR="00823527" w:rsidRPr="00C33D8D" w:rsidRDefault="00573817" w:rsidP="00D56434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-</w:t>
            </w:r>
            <w:r w:rsidR="00823527" w:rsidRPr="00C33D8D">
              <w:rPr>
                <w:bCs/>
                <w:color w:val="000000"/>
                <w:sz w:val="24"/>
                <w:szCs w:val="24"/>
              </w:rPr>
              <w:t>разные системы обучения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23527" w:rsidRPr="00C33D8D" w:rsidRDefault="00573817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-</w:t>
            </w:r>
            <w:r w:rsidR="00823527" w:rsidRPr="00C33D8D">
              <w:rPr>
                <w:bCs/>
                <w:color w:val="000000"/>
                <w:sz w:val="24"/>
                <w:szCs w:val="24"/>
              </w:rPr>
              <w:t>образовательная программа</w:t>
            </w:r>
          </w:p>
          <w:p w:rsidR="00823527" w:rsidRPr="00C33D8D" w:rsidRDefault="00573817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-</w:t>
            </w:r>
            <w:r w:rsidR="00823527" w:rsidRPr="00C33D8D">
              <w:rPr>
                <w:bCs/>
                <w:color w:val="000000"/>
                <w:sz w:val="24"/>
                <w:szCs w:val="24"/>
              </w:rPr>
              <w:t>воспитательная про</w:t>
            </w:r>
            <w:r w:rsidRPr="00C33D8D">
              <w:rPr>
                <w:bCs/>
                <w:color w:val="000000"/>
                <w:sz w:val="24"/>
                <w:szCs w:val="24"/>
              </w:rPr>
              <w:t>г</w:t>
            </w:r>
            <w:r w:rsidR="00823527" w:rsidRPr="00C33D8D">
              <w:rPr>
                <w:bCs/>
                <w:color w:val="000000"/>
                <w:sz w:val="24"/>
                <w:szCs w:val="24"/>
              </w:rPr>
              <w:t>рамма</w:t>
            </w:r>
          </w:p>
          <w:p w:rsidR="00823527" w:rsidRPr="00C33D8D" w:rsidRDefault="00823527" w:rsidP="00D56434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C33D8D" w:rsidRDefault="00C33D8D" w:rsidP="00D56434">
      <w:pPr>
        <w:ind w:firstLine="284"/>
        <w:jc w:val="center"/>
        <w:rPr>
          <w:b/>
          <w:sz w:val="24"/>
          <w:szCs w:val="24"/>
        </w:rPr>
      </w:pPr>
      <w:bookmarkStart w:id="1" w:name="_Toc182220329"/>
    </w:p>
    <w:p w:rsidR="00D56434" w:rsidRPr="00C33D8D" w:rsidRDefault="00D56434" w:rsidP="00D56434">
      <w:pPr>
        <w:ind w:firstLine="284"/>
        <w:jc w:val="center"/>
        <w:rPr>
          <w:b/>
          <w:sz w:val="24"/>
          <w:szCs w:val="24"/>
        </w:rPr>
      </w:pPr>
    </w:p>
    <w:p w:rsidR="002A1B8A" w:rsidRPr="00C33D8D" w:rsidRDefault="00C33D8D" w:rsidP="00D56434">
      <w:pPr>
        <w:ind w:firstLine="284"/>
        <w:jc w:val="center"/>
        <w:rPr>
          <w:b/>
          <w:sz w:val="24"/>
          <w:szCs w:val="24"/>
        </w:rPr>
      </w:pPr>
      <w:r w:rsidRPr="00C33D8D">
        <w:rPr>
          <w:b/>
          <w:sz w:val="24"/>
          <w:szCs w:val="24"/>
        </w:rPr>
        <w:t xml:space="preserve">Раздел </w:t>
      </w:r>
      <w:r w:rsidR="002A1B8A" w:rsidRPr="00C33D8D">
        <w:rPr>
          <w:b/>
          <w:sz w:val="24"/>
          <w:szCs w:val="24"/>
          <w:lang w:val="en-US"/>
        </w:rPr>
        <w:t>II</w:t>
      </w:r>
      <w:r w:rsidR="002A1B8A" w:rsidRPr="00C33D8D">
        <w:rPr>
          <w:b/>
          <w:sz w:val="24"/>
          <w:szCs w:val="24"/>
        </w:rPr>
        <w:t xml:space="preserve">. </w:t>
      </w:r>
      <w:bookmarkEnd w:id="1"/>
      <w:r w:rsidR="000A157C" w:rsidRPr="00C33D8D">
        <w:rPr>
          <w:b/>
          <w:sz w:val="24"/>
          <w:szCs w:val="24"/>
        </w:rPr>
        <w:t>Основные образовательные услуги (учебный план лицея,  учебно-методическое и кадровое обеспечение учебного плана лицея, реализуемых учебных программ в соответствии с лицензией</w:t>
      </w:r>
      <w:r w:rsidR="000A157C" w:rsidRPr="00C33D8D">
        <w:rPr>
          <w:b/>
          <w:color w:val="000000"/>
          <w:sz w:val="24"/>
          <w:szCs w:val="24"/>
        </w:rPr>
        <w:t>, перечень рабочих программы для реализации учебного плана</w:t>
      </w:r>
      <w:r w:rsidR="000A157C" w:rsidRPr="00C33D8D">
        <w:rPr>
          <w:b/>
          <w:sz w:val="24"/>
          <w:szCs w:val="24"/>
        </w:rPr>
        <w:t>)</w:t>
      </w:r>
    </w:p>
    <w:p w:rsidR="001501B8" w:rsidRDefault="001501B8" w:rsidP="00D56434">
      <w:pPr>
        <w:shd w:val="clear" w:color="auto" w:fill="FFFFFF"/>
        <w:ind w:right="39"/>
        <w:jc w:val="center"/>
        <w:rPr>
          <w:sz w:val="24"/>
          <w:szCs w:val="24"/>
        </w:rPr>
      </w:pPr>
    </w:p>
    <w:p w:rsidR="00D56434" w:rsidRPr="00C33D8D" w:rsidRDefault="00D56434" w:rsidP="00D56434">
      <w:pPr>
        <w:shd w:val="clear" w:color="auto" w:fill="FFFFFF"/>
        <w:ind w:right="39"/>
        <w:jc w:val="center"/>
        <w:rPr>
          <w:sz w:val="24"/>
          <w:szCs w:val="24"/>
        </w:rPr>
      </w:pPr>
    </w:p>
    <w:p w:rsidR="000A157C" w:rsidRPr="00C33D8D" w:rsidRDefault="000A157C" w:rsidP="00D56434">
      <w:pPr>
        <w:shd w:val="clear" w:color="auto" w:fill="FFFFFF"/>
        <w:ind w:right="39"/>
        <w:jc w:val="center"/>
        <w:rPr>
          <w:b/>
          <w:sz w:val="24"/>
          <w:szCs w:val="24"/>
        </w:rPr>
      </w:pPr>
      <w:r w:rsidRPr="00C33D8D">
        <w:rPr>
          <w:b/>
          <w:sz w:val="24"/>
          <w:szCs w:val="24"/>
        </w:rPr>
        <w:t>Учебный план</w:t>
      </w:r>
      <w:r w:rsidR="00D56434">
        <w:rPr>
          <w:b/>
          <w:sz w:val="24"/>
          <w:szCs w:val="24"/>
        </w:rPr>
        <w:t>.</w:t>
      </w:r>
    </w:p>
    <w:p w:rsidR="001501B8" w:rsidRDefault="001501B8" w:rsidP="00D56434">
      <w:pPr>
        <w:shd w:val="clear" w:color="auto" w:fill="FFFFFF"/>
        <w:ind w:right="39"/>
        <w:jc w:val="center"/>
        <w:rPr>
          <w:b/>
          <w:bCs/>
          <w:spacing w:val="-8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Пояснительная записка.</w:t>
      </w:r>
    </w:p>
    <w:p w:rsidR="001501B8" w:rsidRPr="00A37F5F" w:rsidRDefault="001501B8" w:rsidP="00D56434">
      <w:pPr>
        <w:shd w:val="clear" w:color="auto" w:fill="FFFFFF"/>
        <w:ind w:right="39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1 </w:t>
      </w:r>
      <w:r w:rsidRPr="00A37F5F">
        <w:rPr>
          <w:spacing w:val="-9"/>
          <w:sz w:val="24"/>
          <w:szCs w:val="24"/>
        </w:rPr>
        <w:t xml:space="preserve">.Нормативно-правовые основания </w:t>
      </w:r>
      <w:r w:rsidRPr="00A37F5F">
        <w:rPr>
          <w:sz w:val="24"/>
          <w:szCs w:val="24"/>
        </w:rPr>
        <w:t>составления учебного плана.</w:t>
      </w:r>
    </w:p>
    <w:p w:rsidR="001501B8" w:rsidRPr="00A37F5F" w:rsidRDefault="001501B8" w:rsidP="00D56434">
      <w:pPr>
        <w:shd w:val="clear" w:color="auto" w:fill="FFFFFF"/>
        <w:ind w:right="39"/>
        <w:jc w:val="both"/>
        <w:rPr>
          <w:spacing w:val="-7"/>
          <w:sz w:val="24"/>
          <w:szCs w:val="24"/>
        </w:rPr>
      </w:pPr>
      <w:r w:rsidRPr="00A37F5F">
        <w:rPr>
          <w:spacing w:val="-5"/>
          <w:sz w:val="24"/>
          <w:szCs w:val="24"/>
        </w:rPr>
        <w:t xml:space="preserve"> Учебный план КОГОБУ «Лицей </w:t>
      </w:r>
      <w:proofErr w:type="gramStart"/>
      <w:r w:rsidRPr="00A37F5F">
        <w:rPr>
          <w:spacing w:val="-5"/>
          <w:sz w:val="24"/>
          <w:szCs w:val="24"/>
        </w:rPr>
        <w:t>г</w:t>
      </w:r>
      <w:proofErr w:type="gramEnd"/>
      <w:r w:rsidRPr="00A37F5F">
        <w:rPr>
          <w:spacing w:val="-5"/>
          <w:sz w:val="24"/>
          <w:szCs w:val="24"/>
        </w:rPr>
        <w:t xml:space="preserve">. Советска» на 2015-2016 учебный год составлен </w:t>
      </w:r>
      <w:r w:rsidRPr="00A37F5F">
        <w:rPr>
          <w:sz w:val="24"/>
          <w:szCs w:val="24"/>
        </w:rPr>
        <w:t>в соответствии с Федеральным законом от 29 декабря 2012 г. N 273-ФЗ «Об обра</w:t>
      </w:r>
      <w:r w:rsidR="00D56434" w:rsidRPr="00A37F5F">
        <w:rPr>
          <w:sz w:val="24"/>
          <w:szCs w:val="24"/>
        </w:rPr>
        <w:t xml:space="preserve">зовании в Российской </w:t>
      </w:r>
      <w:r w:rsidR="00D56434" w:rsidRPr="00A37F5F">
        <w:rPr>
          <w:sz w:val="24"/>
          <w:szCs w:val="24"/>
        </w:rPr>
        <w:lastRenderedPageBreak/>
        <w:t xml:space="preserve">Федерации», с изменениями </w:t>
      </w:r>
      <w:r w:rsidRPr="00A37F5F">
        <w:rPr>
          <w:sz w:val="24"/>
          <w:szCs w:val="24"/>
        </w:rPr>
        <w:t>на основе:</w:t>
      </w:r>
    </w:p>
    <w:p w:rsidR="001501B8" w:rsidRPr="00A37F5F" w:rsidRDefault="001501B8" w:rsidP="00D56434">
      <w:pPr>
        <w:shd w:val="clear" w:color="auto" w:fill="FFFFFF"/>
        <w:tabs>
          <w:tab w:val="left" w:pos="653"/>
        </w:tabs>
        <w:ind w:right="39"/>
        <w:jc w:val="both"/>
        <w:rPr>
          <w:spacing w:val="-7"/>
          <w:sz w:val="24"/>
          <w:szCs w:val="24"/>
        </w:rPr>
      </w:pPr>
      <w:r w:rsidRPr="00A37F5F">
        <w:rPr>
          <w:sz w:val="24"/>
          <w:szCs w:val="24"/>
        </w:rPr>
        <w:t xml:space="preserve">- </w:t>
      </w:r>
      <w:r w:rsidRPr="00A37F5F">
        <w:rPr>
          <w:spacing w:val="-6"/>
          <w:sz w:val="24"/>
          <w:szCs w:val="24"/>
        </w:rPr>
        <w:t xml:space="preserve">Приказа Министерства образования и науки Российской Федерации № 1312 от </w:t>
      </w:r>
      <w:r w:rsidRPr="00A37F5F">
        <w:rPr>
          <w:spacing w:val="-5"/>
          <w:sz w:val="24"/>
          <w:szCs w:val="24"/>
        </w:rPr>
        <w:t xml:space="preserve">09.03.2004 г. «Об утверждении федерального Базисного учебного плана и </w:t>
      </w:r>
      <w:r w:rsidRPr="00A37F5F">
        <w:rPr>
          <w:spacing w:val="-7"/>
          <w:sz w:val="24"/>
          <w:szCs w:val="24"/>
        </w:rPr>
        <w:t xml:space="preserve">примерных учебных планов для общеобразовательных учреждений Российской </w:t>
      </w:r>
      <w:r w:rsidRPr="00A37F5F">
        <w:rPr>
          <w:spacing w:val="-6"/>
          <w:sz w:val="24"/>
          <w:szCs w:val="24"/>
        </w:rPr>
        <w:t>Федерации, реализующих программы общего образования»;</w:t>
      </w:r>
      <w:r w:rsidRPr="00A37F5F">
        <w:rPr>
          <w:spacing w:val="-7"/>
          <w:sz w:val="24"/>
          <w:szCs w:val="24"/>
        </w:rPr>
        <w:t xml:space="preserve"> </w:t>
      </w:r>
    </w:p>
    <w:p w:rsidR="001501B8" w:rsidRPr="00A37F5F" w:rsidRDefault="001501B8" w:rsidP="00D56434">
      <w:pPr>
        <w:pStyle w:val="a5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7F5F">
        <w:rPr>
          <w:rFonts w:ascii="Times New Roman" w:hAnsi="Times New Roman"/>
          <w:sz w:val="24"/>
          <w:szCs w:val="24"/>
        </w:rPr>
        <w:t>- Приказа Министерства образования и науки РФ от 05.03.2004 №1089 «Об утверждении федерального компонента государственных образовательных стандартов начального, основного, среднего (полного) общего образования»</w:t>
      </w:r>
      <w:r w:rsidR="00D56434" w:rsidRPr="00A37F5F">
        <w:rPr>
          <w:rFonts w:ascii="Times New Roman" w:hAnsi="Times New Roman"/>
          <w:sz w:val="24"/>
          <w:szCs w:val="24"/>
        </w:rPr>
        <w:t>, с изменениями</w:t>
      </w:r>
      <w:r w:rsidRPr="00A37F5F">
        <w:rPr>
          <w:rFonts w:ascii="Times New Roman" w:hAnsi="Times New Roman"/>
          <w:sz w:val="24"/>
          <w:szCs w:val="24"/>
        </w:rPr>
        <w:t xml:space="preserve">;  </w:t>
      </w:r>
    </w:p>
    <w:p w:rsidR="001501B8" w:rsidRPr="00A37F5F" w:rsidRDefault="001501B8" w:rsidP="00D56434">
      <w:pPr>
        <w:shd w:val="clear" w:color="auto" w:fill="FFFFFF"/>
        <w:tabs>
          <w:tab w:val="left" w:pos="653"/>
        </w:tabs>
        <w:ind w:right="39"/>
        <w:jc w:val="both"/>
        <w:rPr>
          <w:rFonts w:ascii="Arial" w:hAnsi="Arial"/>
          <w:sz w:val="24"/>
          <w:szCs w:val="24"/>
        </w:rPr>
      </w:pPr>
      <w:r w:rsidRPr="00A37F5F">
        <w:rPr>
          <w:sz w:val="24"/>
          <w:szCs w:val="24"/>
        </w:rPr>
        <w:t xml:space="preserve">- </w:t>
      </w:r>
      <w:r w:rsidRPr="00A37F5F">
        <w:rPr>
          <w:spacing w:val="-6"/>
          <w:sz w:val="24"/>
          <w:szCs w:val="24"/>
        </w:rPr>
        <w:t>Приказ департамента образования Кировской области «О внесении изменений в региональный компонент БУП общеобразовательных учреждений Кировской области  от 13.06.2012 №5-1204;</w:t>
      </w:r>
      <w:r w:rsidRPr="00A37F5F">
        <w:rPr>
          <w:sz w:val="24"/>
          <w:szCs w:val="24"/>
        </w:rPr>
        <w:t xml:space="preserve"> </w:t>
      </w:r>
    </w:p>
    <w:p w:rsidR="001501B8" w:rsidRPr="00A37F5F" w:rsidRDefault="001501B8" w:rsidP="00D56434">
      <w:pPr>
        <w:shd w:val="clear" w:color="auto" w:fill="FFFFFF"/>
        <w:tabs>
          <w:tab w:val="left" w:pos="653"/>
        </w:tabs>
        <w:ind w:right="39"/>
        <w:jc w:val="both"/>
        <w:rPr>
          <w:spacing w:val="-6"/>
          <w:sz w:val="24"/>
          <w:szCs w:val="24"/>
        </w:rPr>
      </w:pPr>
      <w:r w:rsidRPr="00A37F5F">
        <w:rPr>
          <w:sz w:val="24"/>
          <w:szCs w:val="24"/>
        </w:rPr>
        <w:t xml:space="preserve">- </w:t>
      </w:r>
      <w:r w:rsidRPr="00A37F5F">
        <w:rPr>
          <w:spacing w:val="-6"/>
          <w:sz w:val="24"/>
          <w:szCs w:val="24"/>
        </w:rPr>
        <w:t xml:space="preserve">Санитарно-эпидемиологические правила и нормативы «Санитарно - эпидемиологические требования к условиям и организации  обучения в общеобразовательных учреждениях. </w:t>
      </w:r>
      <w:proofErr w:type="spellStart"/>
      <w:r w:rsidRPr="00A37F5F">
        <w:rPr>
          <w:spacing w:val="-6"/>
          <w:sz w:val="24"/>
          <w:szCs w:val="24"/>
        </w:rPr>
        <w:t>СанПиН</w:t>
      </w:r>
      <w:proofErr w:type="spellEnd"/>
      <w:r w:rsidRPr="00A37F5F">
        <w:rPr>
          <w:spacing w:val="-6"/>
          <w:sz w:val="24"/>
          <w:szCs w:val="24"/>
        </w:rPr>
        <w:t xml:space="preserve"> 2.4.2.2821-10», утв. Постановлением Главного государственного санитарного врача РФ от 29.12.2010 г.№189. (зарегистрировано в Минюсте 3 .03. 2011 г.№19993);</w:t>
      </w:r>
    </w:p>
    <w:p w:rsidR="001501B8" w:rsidRPr="00A37F5F" w:rsidRDefault="001501B8" w:rsidP="00D56434">
      <w:pPr>
        <w:shd w:val="clear" w:color="auto" w:fill="FFFFFF"/>
        <w:tabs>
          <w:tab w:val="left" w:pos="653"/>
        </w:tabs>
        <w:ind w:right="39"/>
        <w:jc w:val="both"/>
        <w:rPr>
          <w:sz w:val="24"/>
          <w:szCs w:val="24"/>
        </w:rPr>
      </w:pPr>
      <w:r w:rsidRPr="00A37F5F">
        <w:rPr>
          <w:spacing w:val="-6"/>
          <w:sz w:val="24"/>
          <w:szCs w:val="24"/>
        </w:rPr>
        <w:t xml:space="preserve">- </w:t>
      </w:r>
      <w:r w:rsidRPr="00A37F5F">
        <w:rPr>
          <w:sz w:val="24"/>
          <w:szCs w:val="24"/>
        </w:rPr>
        <w:t>Приказа Министерства образования и науки РФ от 30.08.2013 №1015 «Об утверждения порядка организации и осуществления образовательной деятельности по основным общеобразовательным программам начального, основного общего и среднего общего образования»;</w:t>
      </w:r>
    </w:p>
    <w:p w:rsidR="001501B8" w:rsidRPr="00A37F5F" w:rsidRDefault="001501B8" w:rsidP="00D56434">
      <w:pPr>
        <w:shd w:val="clear" w:color="auto" w:fill="FFFFFF"/>
        <w:tabs>
          <w:tab w:val="left" w:pos="653"/>
        </w:tabs>
        <w:ind w:right="39"/>
        <w:jc w:val="both"/>
        <w:rPr>
          <w:spacing w:val="-6"/>
          <w:sz w:val="24"/>
          <w:szCs w:val="24"/>
        </w:rPr>
      </w:pPr>
      <w:r w:rsidRPr="00A37F5F">
        <w:rPr>
          <w:sz w:val="24"/>
          <w:szCs w:val="24"/>
        </w:rPr>
        <w:t xml:space="preserve">- Приказа </w:t>
      </w:r>
      <w:proofErr w:type="spellStart"/>
      <w:r w:rsidRPr="00A37F5F">
        <w:rPr>
          <w:sz w:val="24"/>
          <w:szCs w:val="24"/>
        </w:rPr>
        <w:t>Минобрнауки</w:t>
      </w:r>
      <w:proofErr w:type="spellEnd"/>
      <w:r w:rsidRPr="00A37F5F">
        <w:rPr>
          <w:sz w:val="24"/>
          <w:szCs w:val="24"/>
        </w:rPr>
        <w:t xml:space="preserve">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D56434" w:rsidRPr="00A37F5F">
        <w:rPr>
          <w:sz w:val="24"/>
          <w:szCs w:val="24"/>
        </w:rPr>
        <w:t>, с изменениями;</w:t>
      </w:r>
      <w:r w:rsidRPr="00A37F5F">
        <w:rPr>
          <w:sz w:val="24"/>
          <w:szCs w:val="24"/>
        </w:rPr>
        <w:t xml:space="preserve"> </w:t>
      </w:r>
    </w:p>
    <w:p w:rsidR="001501B8" w:rsidRDefault="001501B8" w:rsidP="00D56434">
      <w:pPr>
        <w:shd w:val="clear" w:color="auto" w:fill="FFFFFF"/>
        <w:tabs>
          <w:tab w:val="left" w:pos="653"/>
        </w:tabs>
        <w:ind w:right="39"/>
        <w:jc w:val="both"/>
        <w:rPr>
          <w:spacing w:val="-6"/>
          <w:sz w:val="24"/>
          <w:szCs w:val="24"/>
        </w:rPr>
      </w:pPr>
      <w:r w:rsidRPr="00A37F5F">
        <w:rPr>
          <w:spacing w:val="-6"/>
          <w:sz w:val="24"/>
          <w:szCs w:val="24"/>
        </w:rPr>
        <w:t xml:space="preserve">-   Устав КОГОБУ «Лицей </w:t>
      </w:r>
      <w:proofErr w:type="gramStart"/>
      <w:r w:rsidRPr="00A37F5F">
        <w:rPr>
          <w:spacing w:val="-6"/>
          <w:sz w:val="24"/>
          <w:szCs w:val="24"/>
        </w:rPr>
        <w:t>г</w:t>
      </w:r>
      <w:proofErr w:type="gramEnd"/>
      <w:r w:rsidRPr="00A37F5F">
        <w:rPr>
          <w:spacing w:val="-6"/>
          <w:sz w:val="24"/>
          <w:szCs w:val="24"/>
        </w:rPr>
        <w:t>. Советска».</w:t>
      </w:r>
    </w:p>
    <w:p w:rsidR="001501B8" w:rsidRDefault="001501B8" w:rsidP="00D56434">
      <w:pPr>
        <w:shd w:val="clear" w:color="auto" w:fill="FFFFFF"/>
        <w:ind w:right="39"/>
        <w:jc w:val="both"/>
        <w:rPr>
          <w:sz w:val="24"/>
          <w:szCs w:val="24"/>
        </w:rPr>
      </w:pPr>
    </w:p>
    <w:p w:rsidR="001501B8" w:rsidRDefault="001501B8" w:rsidP="00D56434">
      <w:pPr>
        <w:shd w:val="clear" w:color="auto" w:fill="FFFFFF"/>
        <w:ind w:right="39"/>
        <w:jc w:val="center"/>
        <w:rPr>
          <w:sz w:val="24"/>
          <w:szCs w:val="24"/>
        </w:rPr>
      </w:pPr>
      <w:r>
        <w:rPr>
          <w:sz w:val="24"/>
          <w:szCs w:val="24"/>
        </w:rPr>
        <w:t>2. Цели и задачи учебного плана</w:t>
      </w:r>
    </w:p>
    <w:p w:rsidR="001501B8" w:rsidRDefault="001501B8" w:rsidP="00D56434">
      <w:pPr>
        <w:shd w:val="clear" w:color="auto" w:fill="FFFFFF"/>
        <w:ind w:right="39" w:firstLine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Учебный план, является элементом содержательной части образовательной </w:t>
      </w:r>
      <w:r>
        <w:rPr>
          <w:sz w:val="24"/>
          <w:szCs w:val="24"/>
        </w:rPr>
        <w:t>программы лицея, имеет гибкую структуру.</w:t>
      </w:r>
    </w:p>
    <w:p w:rsidR="001501B8" w:rsidRDefault="001501B8" w:rsidP="00D56434">
      <w:pPr>
        <w:shd w:val="clear" w:color="auto" w:fill="FFFFFF"/>
        <w:ind w:right="39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Цель: Создать условия для реализации прав граждан РФ на образование, через </w:t>
      </w:r>
      <w:r>
        <w:rPr>
          <w:spacing w:val="-5"/>
          <w:sz w:val="24"/>
          <w:szCs w:val="24"/>
        </w:rPr>
        <w:t xml:space="preserve">достижение целей федерального Базисного учебного плана, регионального </w:t>
      </w:r>
      <w:r>
        <w:rPr>
          <w:sz w:val="24"/>
          <w:szCs w:val="24"/>
        </w:rPr>
        <w:t xml:space="preserve">компонента и компонента образовательного учреждения. </w:t>
      </w:r>
    </w:p>
    <w:p w:rsidR="001501B8" w:rsidRDefault="001501B8" w:rsidP="00D56434">
      <w:pPr>
        <w:shd w:val="clear" w:color="auto" w:fill="FFFFFF"/>
        <w:ind w:right="39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1501B8" w:rsidRDefault="001501B8" w:rsidP="00D56434">
      <w:pPr>
        <w:numPr>
          <w:ilvl w:val="0"/>
          <w:numId w:val="29"/>
        </w:numPr>
        <w:shd w:val="clear" w:color="auto" w:fill="FFFFFF"/>
        <w:tabs>
          <w:tab w:val="left" w:pos="648"/>
        </w:tabs>
        <w:suppressAutoHyphens/>
        <w:autoSpaceDN/>
        <w:adjustRightInd/>
        <w:ind w:right="39" w:firstLine="284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расширение и углубление содержания образования за счёт предметов </w:t>
      </w:r>
      <w:r>
        <w:rPr>
          <w:sz w:val="24"/>
          <w:szCs w:val="24"/>
        </w:rPr>
        <w:t>естественнонаучного и технического профилей;</w:t>
      </w:r>
    </w:p>
    <w:p w:rsidR="001501B8" w:rsidRDefault="001501B8" w:rsidP="00D56434">
      <w:pPr>
        <w:numPr>
          <w:ilvl w:val="0"/>
          <w:numId w:val="30"/>
        </w:numPr>
        <w:shd w:val="clear" w:color="auto" w:fill="FFFFFF"/>
        <w:tabs>
          <w:tab w:val="left" w:pos="682"/>
        </w:tabs>
        <w:suppressAutoHyphens/>
        <w:autoSpaceDN/>
        <w:adjustRightInd/>
        <w:ind w:right="39" w:firstLine="284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совершенствование содержания  элективных курсов;</w:t>
      </w:r>
    </w:p>
    <w:p w:rsidR="001501B8" w:rsidRDefault="001501B8" w:rsidP="00D56434">
      <w:pPr>
        <w:numPr>
          <w:ilvl w:val="0"/>
          <w:numId w:val="30"/>
        </w:numPr>
        <w:shd w:val="clear" w:color="auto" w:fill="FFFFFF"/>
        <w:tabs>
          <w:tab w:val="left" w:pos="682"/>
        </w:tabs>
        <w:suppressAutoHyphens/>
        <w:autoSpaceDN/>
        <w:adjustRightInd/>
        <w:ind w:right="39" w:firstLine="284"/>
        <w:jc w:val="both"/>
        <w:rPr>
          <w:spacing w:val="-6"/>
          <w:sz w:val="24"/>
          <w:szCs w:val="24"/>
        </w:rPr>
      </w:pPr>
      <w:r>
        <w:rPr>
          <w:spacing w:val="-2"/>
          <w:sz w:val="24"/>
          <w:szCs w:val="24"/>
        </w:rPr>
        <w:t xml:space="preserve"> организация внешней среды взаимодействия (лицей - средние специальные и </w:t>
      </w:r>
      <w:r>
        <w:rPr>
          <w:spacing w:val="-6"/>
          <w:sz w:val="24"/>
          <w:szCs w:val="24"/>
        </w:rPr>
        <w:t>высшие учебные заведения, учреждения дополнительного образования детей);</w:t>
      </w:r>
    </w:p>
    <w:p w:rsidR="001501B8" w:rsidRDefault="001501B8" w:rsidP="00D56434">
      <w:pPr>
        <w:numPr>
          <w:ilvl w:val="0"/>
          <w:numId w:val="30"/>
        </w:numPr>
        <w:shd w:val="clear" w:color="auto" w:fill="FFFFFF"/>
        <w:tabs>
          <w:tab w:val="left" w:pos="682"/>
        </w:tabs>
        <w:suppressAutoHyphens/>
        <w:autoSpaceDN/>
        <w:adjustRightInd/>
        <w:ind w:right="39" w:firstLine="284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обеспечение информационной целостности получаемых </w:t>
      </w:r>
      <w:proofErr w:type="gramStart"/>
      <w:r>
        <w:rPr>
          <w:spacing w:val="-6"/>
          <w:sz w:val="24"/>
          <w:szCs w:val="24"/>
        </w:rPr>
        <w:t>обучающимися</w:t>
      </w:r>
      <w:proofErr w:type="gramEnd"/>
      <w:r>
        <w:rPr>
          <w:spacing w:val="-6"/>
          <w:sz w:val="24"/>
          <w:szCs w:val="24"/>
        </w:rPr>
        <w:t xml:space="preserve"> знаний по </w:t>
      </w:r>
      <w:r>
        <w:rPr>
          <w:spacing w:val="-3"/>
          <w:sz w:val="24"/>
          <w:szCs w:val="24"/>
        </w:rPr>
        <w:t xml:space="preserve">образовательным уровням, фиксирующим, согласно возрастным особенностям, </w:t>
      </w:r>
      <w:r>
        <w:rPr>
          <w:spacing w:val="-5"/>
          <w:sz w:val="24"/>
          <w:szCs w:val="24"/>
        </w:rPr>
        <w:t>технологическую и смысловую преемственность этапов обучения, последовательность формирования у каждого лицеиста индивидуального, предметного, профессионально-</w:t>
      </w:r>
      <w:r>
        <w:rPr>
          <w:sz w:val="24"/>
          <w:szCs w:val="24"/>
        </w:rPr>
        <w:t>ориентированного способов мышления;</w:t>
      </w:r>
    </w:p>
    <w:p w:rsidR="001501B8" w:rsidRDefault="001501B8" w:rsidP="00D56434">
      <w:pPr>
        <w:numPr>
          <w:ilvl w:val="0"/>
          <w:numId w:val="29"/>
        </w:numPr>
        <w:shd w:val="clear" w:color="auto" w:fill="FFFFFF"/>
        <w:tabs>
          <w:tab w:val="left" w:pos="648"/>
        </w:tabs>
        <w:suppressAutoHyphens/>
        <w:autoSpaceDN/>
        <w:adjustRightInd/>
        <w:ind w:right="39" w:firstLine="284"/>
        <w:jc w:val="both"/>
        <w:rPr>
          <w:spacing w:val="-6"/>
          <w:sz w:val="24"/>
          <w:szCs w:val="24"/>
        </w:rPr>
      </w:pPr>
      <w:r>
        <w:rPr>
          <w:spacing w:val="-2"/>
          <w:sz w:val="24"/>
          <w:szCs w:val="24"/>
        </w:rPr>
        <w:t xml:space="preserve">формирование в образовательном процессе системы знаний, творческой самостоятельности и критичности мышления, элементов исследовательских умений, </w:t>
      </w:r>
      <w:r>
        <w:rPr>
          <w:sz w:val="24"/>
          <w:szCs w:val="24"/>
        </w:rPr>
        <w:t>основ научного мировоззрения</w:t>
      </w:r>
      <w:r>
        <w:rPr>
          <w:spacing w:val="-6"/>
          <w:sz w:val="24"/>
          <w:szCs w:val="24"/>
        </w:rPr>
        <w:t>.</w:t>
      </w:r>
    </w:p>
    <w:p w:rsidR="001501B8" w:rsidRDefault="001501B8" w:rsidP="00D56434">
      <w:pPr>
        <w:shd w:val="clear" w:color="auto" w:fill="FFFFFF"/>
        <w:tabs>
          <w:tab w:val="left" w:pos="648"/>
        </w:tabs>
        <w:ind w:left="284" w:right="39"/>
        <w:jc w:val="both"/>
        <w:rPr>
          <w:spacing w:val="-6"/>
          <w:sz w:val="24"/>
          <w:szCs w:val="24"/>
        </w:rPr>
      </w:pPr>
    </w:p>
    <w:p w:rsidR="001501B8" w:rsidRDefault="001501B8" w:rsidP="00D56434">
      <w:pPr>
        <w:shd w:val="clear" w:color="auto" w:fill="FFFFFF"/>
        <w:ind w:right="40" w:firstLine="284"/>
        <w:jc w:val="center"/>
        <w:rPr>
          <w:sz w:val="24"/>
          <w:szCs w:val="24"/>
        </w:rPr>
      </w:pPr>
      <w:r>
        <w:rPr>
          <w:sz w:val="24"/>
          <w:szCs w:val="24"/>
        </w:rPr>
        <w:t>3. Принципы построения Учебного плана</w:t>
      </w:r>
    </w:p>
    <w:p w:rsidR="001501B8" w:rsidRDefault="001501B8" w:rsidP="00D56434">
      <w:pPr>
        <w:shd w:val="clear" w:color="auto" w:fill="FFFFFF"/>
        <w:ind w:right="40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образования, отражённое в учебном плане, основано на следующих принципах:</w:t>
      </w:r>
    </w:p>
    <w:p w:rsidR="001501B8" w:rsidRDefault="001501B8" w:rsidP="00D56434">
      <w:pPr>
        <w:numPr>
          <w:ilvl w:val="0"/>
          <w:numId w:val="30"/>
        </w:numPr>
        <w:shd w:val="clear" w:color="auto" w:fill="FFFFFF"/>
        <w:tabs>
          <w:tab w:val="left" w:pos="682"/>
        </w:tabs>
        <w:suppressAutoHyphens/>
        <w:autoSpaceDN/>
        <w:adjustRightInd/>
        <w:ind w:right="40" w:firstLine="284"/>
        <w:rPr>
          <w:spacing w:val="-6"/>
          <w:sz w:val="24"/>
          <w:szCs w:val="24"/>
        </w:rPr>
      </w:pPr>
      <w:proofErr w:type="spellStart"/>
      <w:r>
        <w:rPr>
          <w:spacing w:val="-6"/>
          <w:sz w:val="24"/>
          <w:szCs w:val="24"/>
        </w:rPr>
        <w:t>культуросообразности</w:t>
      </w:r>
      <w:proofErr w:type="spellEnd"/>
      <w:r>
        <w:rPr>
          <w:spacing w:val="-6"/>
          <w:sz w:val="24"/>
          <w:szCs w:val="24"/>
        </w:rPr>
        <w:t>;</w:t>
      </w:r>
    </w:p>
    <w:p w:rsidR="001501B8" w:rsidRDefault="001501B8" w:rsidP="00D56434">
      <w:pPr>
        <w:numPr>
          <w:ilvl w:val="0"/>
          <w:numId w:val="30"/>
        </w:numPr>
        <w:shd w:val="clear" w:color="auto" w:fill="FFFFFF"/>
        <w:tabs>
          <w:tab w:val="left" w:pos="682"/>
        </w:tabs>
        <w:suppressAutoHyphens/>
        <w:autoSpaceDN/>
        <w:adjustRightInd/>
        <w:ind w:right="40" w:firstLine="284"/>
        <w:rPr>
          <w:spacing w:val="-6"/>
          <w:sz w:val="24"/>
          <w:szCs w:val="24"/>
        </w:rPr>
      </w:pPr>
      <w:proofErr w:type="spellStart"/>
      <w:r>
        <w:rPr>
          <w:spacing w:val="-6"/>
          <w:sz w:val="24"/>
          <w:szCs w:val="24"/>
        </w:rPr>
        <w:t>гуманизации</w:t>
      </w:r>
      <w:proofErr w:type="spellEnd"/>
      <w:r>
        <w:rPr>
          <w:spacing w:val="-6"/>
          <w:sz w:val="24"/>
          <w:szCs w:val="24"/>
        </w:rPr>
        <w:t xml:space="preserve"> образования;</w:t>
      </w:r>
    </w:p>
    <w:p w:rsidR="001501B8" w:rsidRDefault="001501B8" w:rsidP="00D56434">
      <w:pPr>
        <w:numPr>
          <w:ilvl w:val="0"/>
          <w:numId w:val="30"/>
        </w:numPr>
        <w:shd w:val="clear" w:color="auto" w:fill="FFFFFF"/>
        <w:tabs>
          <w:tab w:val="left" w:pos="682"/>
        </w:tabs>
        <w:suppressAutoHyphens/>
        <w:autoSpaceDN/>
        <w:adjustRightInd/>
        <w:ind w:right="40" w:firstLine="284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дифференциации и индивидуализации обучения;</w:t>
      </w:r>
    </w:p>
    <w:p w:rsidR="001501B8" w:rsidRDefault="001501B8" w:rsidP="00D56434">
      <w:pPr>
        <w:numPr>
          <w:ilvl w:val="0"/>
          <w:numId w:val="30"/>
        </w:numPr>
        <w:shd w:val="clear" w:color="auto" w:fill="FFFFFF"/>
        <w:tabs>
          <w:tab w:val="left" w:pos="682"/>
        </w:tabs>
        <w:suppressAutoHyphens/>
        <w:autoSpaceDN/>
        <w:adjustRightInd/>
        <w:ind w:right="40" w:firstLine="284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вариативности обучения;</w:t>
      </w:r>
    </w:p>
    <w:p w:rsidR="001501B8" w:rsidRDefault="001501B8" w:rsidP="00D56434">
      <w:pPr>
        <w:numPr>
          <w:ilvl w:val="0"/>
          <w:numId w:val="30"/>
        </w:numPr>
        <w:shd w:val="clear" w:color="auto" w:fill="FFFFFF"/>
        <w:tabs>
          <w:tab w:val="left" w:pos="682"/>
        </w:tabs>
        <w:suppressAutoHyphens/>
        <w:autoSpaceDN/>
        <w:adjustRightInd/>
        <w:ind w:right="40" w:firstLine="284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непрерывности и целостности образования;</w:t>
      </w:r>
    </w:p>
    <w:p w:rsidR="001501B8" w:rsidRDefault="001501B8" w:rsidP="00D56434">
      <w:pPr>
        <w:numPr>
          <w:ilvl w:val="0"/>
          <w:numId w:val="30"/>
        </w:numPr>
        <w:shd w:val="clear" w:color="auto" w:fill="FFFFFF"/>
        <w:tabs>
          <w:tab w:val="left" w:pos="682"/>
        </w:tabs>
        <w:suppressAutoHyphens/>
        <w:autoSpaceDN/>
        <w:adjustRightInd/>
        <w:ind w:right="40" w:firstLine="284"/>
        <w:rPr>
          <w:spacing w:val="-6"/>
          <w:sz w:val="24"/>
          <w:szCs w:val="24"/>
        </w:rPr>
      </w:pPr>
      <w:proofErr w:type="spellStart"/>
      <w:r>
        <w:rPr>
          <w:spacing w:val="-6"/>
          <w:sz w:val="24"/>
          <w:szCs w:val="24"/>
        </w:rPr>
        <w:t>здоровьесбережения</w:t>
      </w:r>
      <w:proofErr w:type="spellEnd"/>
      <w:r>
        <w:rPr>
          <w:spacing w:val="-6"/>
          <w:sz w:val="24"/>
          <w:szCs w:val="24"/>
        </w:rPr>
        <w:t>;</w:t>
      </w:r>
    </w:p>
    <w:p w:rsidR="001501B8" w:rsidRDefault="001501B8" w:rsidP="00D56434">
      <w:pPr>
        <w:numPr>
          <w:ilvl w:val="0"/>
          <w:numId w:val="30"/>
        </w:numPr>
        <w:shd w:val="clear" w:color="auto" w:fill="FFFFFF"/>
        <w:tabs>
          <w:tab w:val="left" w:pos="682"/>
        </w:tabs>
        <w:suppressAutoHyphens/>
        <w:autoSpaceDN/>
        <w:adjustRightInd/>
        <w:ind w:right="40" w:firstLine="284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профессиональной ориентации.</w:t>
      </w:r>
    </w:p>
    <w:p w:rsidR="001501B8" w:rsidRDefault="001501B8" w:rsidP="00D56434">
      <w:pPr>
        <w:shd w:val="clear" w:color="auto" w:fill="FFFFFF"/>
        <w:ind w:right="40" w:firstLine="28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При формировании учебного плана учтены решения Педагогического совета и методических объединений учителей-предметников, результаты социологических </w:t>
      </w:r>
      <w:r>
        <w:rPr>
          <w:sz w:val="24"/>
          <w:szCs w:val="24"/>
        </w:rPr>
        <w:t>исследований учащихся, педагогов, родителей.</w:t>
      </w:r>
    </w:p>
    <w:p w:rsidR="001501B8" w:rsidRDefault="001501B8" w:rsidP="00D56434">
      <w:pPr>
        <w:shd w:val="clear" w:color="auto" w:fill="FFFFFF"/>
        <w:ind w:right="39"/>
        <w:rPr>
          <w:spacing w:val="-5"/>
          <w:sz w:val="24"/>
          <w:szCs w:val="24"/>
        </w:rPr>
      </w:pPr>
    </w:p>
    <w:p w:rsidR="001501B8" w:rsidRDefault="001501B8" w:rsidP="00D56434">
      <w:pPr>
        <w:shd w:val="clear" w:color="auto" w:fill="FFFFFF"/>
        <w:ind w:right="39"/>
        <w:jc w:val="center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4. Программно-целевые основания учебного плана </w:t>
      </w:r>
    </w:p>
    <w:p w:rsidR="001501B8" w:rsidRDefault="001501B8" w:rsidP="00D56434">
      <w:pPr>
        <w:shd w:val="clear" w:color="auto" w:fill="FFFFFF"/>
        <w:ind w:right="39" w:firstLine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Основные подходы к формированию учебного плана КОГОБУ «Лицей </w:t>
      </w:r>
      <w:proofErr w:type="gramStart"/>
      <w:r>
        <w:rPr>
          <w:spacing w:val="-2"/>
          <w:sz w:val="24"/>
          <w:szCs w:val="24"/>
        </w:rPr>
        <w:t>г</w:t>
      </w:r>
      <w:proofErr w:type="gramEnd"/>
      <w:r>
        <w:rPr>
          <w:spacing w:val="-2"/>
          <w:sz w:val="24"/>
          <w:szCs w:val="24"/>
        </w:rPr>
        <w:t xml:space="preserve">. Советска» связаны с </w:t>
      </w:r>
      <w:r>
        <w:rPr>
          <w:spacing w:val="-6"/>
          <w:sz w:val="24"/>
          <w:szCs w:val="24"/>
        </w:rPr>
        <w:t xml:space="preserve">приоритетными направлениями деятельности лицея, представленными в Образовательной </w:t>
      </w:r>
      <w:r>
        <w:rPr>
          <w:sz w:val="24"/>
          <w:szCs w:val="24"/>
        </w:rPr>
        <w:t>программе:</w:t>
      </w:r>
    </w:p>
    <w:p w:rsidR="001501B8" w:rsidRDefault="001501B8" w:rsidP="00D56434">
      <w:pPr>
        <w:numPr>
          <w:ilvl w:val="0"/>
          <w:numId w:val="30"/>
        </w:numPr>
        <w:shd w:val="clear" w:color="auto" w:fill="FFFFFF"/>
        <w:tabs>
          <w:tab w:val="left" w:pos="682"/>
        </w:tabs>
        <w:suppressAutoHyphens/>
        <w:autoSpaceDN/>
        <w:adjustRightInd/>
        <w:ind w:right="39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прав учащихся на получение качественного образования, </w:t>
      </w:r>
      <w:r>
        <w:rPr>
          <w:spacing w:val="-6"/>
          <w:sz w:val="24"/>
          <w:szCs w:val="24"/>
        </w:rPr>
        <w:t xml:space="preserve">установленного Государственным образовательным стандартом базового и профильного </w:t>
      </w:r>
      <w:r>
        <w:rPr>
          <w:sz w:val="24"/>
          <w:szCs w:val="24"/>
        </w:rPr>
        <w:t>уровней;</w:t>
      </w:r>
    </w:p>
    <w:p w:rsidR="001501B8" w:rsidRDefault="001501B8" w:rsidP="00D56434">
      <w:pPr>
        <w:numPr>
          <w:ilvl w:val="0"/>
          <w:numId w:val="30"/>
        </w:numPr>
        <w:shd w:val="clear" w:color="auto" w:fill="FFFFFF"/>
        <w:tabs>
          <w:tab w:val="left" w:pos="682"/>
        </w:tabs>
        <w:suppressAutoHyphens/>
        <w:autoSpaceDN/>
        <w:adjustRightInd/>
        <w:ind w:right="39" w:firstLine="28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обеспечение непрерывности  основного общего и среднего </w:t>
      </w:r>
      <w:r>
        <w:rPr>
          <w:sz w:val="24"/>
          <w:szCs w:val="24"/>
        </w:rPr>
        <w:t>общего образования;</w:t>
      </w:r>
    </w:p>
    <w:p w:rsidR="001501B8" w:rsidRDefault="001501B8" w:rsidP="00D56434">
      <w:pPr>
        <w:numPr>
          <w:ilvl w:val="0"/>
          <w:numId w:val="30"/>
        </w:numPr>
        <w:shd w:val="clear" w:color="auto" w:fill="FFFFFF"/>
        <w:tabs>
          <w:tab w:val="left" w:pos="682"/>
        </w:tabs>
        <w:suppressAutoHyphens/>
        <w:autoSpaceDN/>
        <w:adjustRightInd/>
        <w:ind w:right="39" w:firstLine="284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обеспечение индивидуально-личностного подхода к учащимся лицея;</w:t>
      </w:r>
    </w:p>
    <w:p w:rsidR="001501B8" w:rsidRDefault="001501B8" w:rsidP="00D56434">
      <w:pPr>
        <w:numPr>
          <w:ilvl w:val="0"/>
          <w:numId w:val="30"/>
        </w:numPr>
        <w:shd w:val="clear" w:color="auto" w:fill="FFFFFF"/>
        <w:tabs>
          <w:tab w:val="left" w:pos="682"/>
        </w:tabs>
        <w:suppressAutoHyphens/>
        <w:autoSpaceDN/>
        <w:adjustRightInd/>
        <w:ind w:right="39" w:firstLine="284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обеспечение оптимальной нагрузки обучающихся и организация образовательного </w:t>
      </w:r>
      <w:r>
        <w:rPr>
          <w:sz w:val="24"/>
          <w:szCs w:val="24"/>
        </w:rPr>
        <w:t xml:space="preserve">процесса в соответствии со </w:t>
      </w:r>
      <w:proofErr w:type="spellStart"/>
      <w:r>
        <w:rPr>
          <w:sz w:val="24"/>
          <w:szCs w:val="24"/>
        </w:rPr>
        <w:t>здоровьесберегающими</w:t>
      </w:r>
      <w:proofErr w:type="spellEnd"/>
      <w:r>
        <w:rPr>
          <w:sz w:val="24"/>
          <w:szCs w:val="24"/>
        </w:rPr>
        <w:t xml:space="preserve"> критериями и нормами: </w:t>
      </w:r>
      <w:r>
        <w:rPr>
          <w:spacing w:val="-2"/>
          <w:sz w:val="24"/>
          <w:szCs w:val="24"/>
        </w:rPr>
        <w:t xml:space="preserve">продолжительность обучения (в учебных часах) для каждой ступени образования; </w:t>
      </w:r>
      <w:r>
        <w:rPr>
          <w:spacing w:val="-5"/>
          <w:sz w:val="24"/>
          <w:szCs w:val="24"/>
        </w:rPr>
        <w:t xml:space="preserve">недельная нагрузка учащихся в рамках  6-дневной </w:t>
      </w:r>
      <w:r>
        <w:rPr>
          <w:spacing w:val="-6"/>
          <w:sz w:val="24"/>
          <w:szCs w:val="24"/>
        </w:rPr>
        <w:t>учебной недели; соотношение базовой инвариантной и вариативной частей;</w:t>
      </w:r>
    </w:p>
    <w:p w:rsidR="001501B8" w:rsidRDefault="001501B8" w:rsidP="00D56434">
      <w:pPr>
        <w:numPr>
          <w:ilvl w:val="0"/>
          <w:numId w:val="30"/>
        </w:numPr>
        <w:shd w:val="clear" w:color="auto" w:fill="FFFFFF"/>
        <w:tabs>
          <w:tab w:val="left" w:pos="682"/>
        </w:tabs>
        <w:suppressAutoHyphens/>
        <w:autoSpaceDN/>
        <w:adjustRightInd/>
        <w:ind w:right="39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внедрение инновационных технологий обучения, обеспечивающих </w:t>
      </w:r>
      <w:r>
        <w:rPr>
          <w:spacing w:val="-6"/>
          <w:sz w:val="24"/>
          <w:szCs w:val="24"/>
        </w:rPr>
        <w:t xml:space="preserve">фундаментальное, функционально гибкое образование на основе подлинной защиты прав </w:t>
      </w:r>
      <w:r>
        <w:rPr>
          <w:sz w:val="24"/>
          <w:szCs w:val="24"/>
        </w:rPr>
        <w:t>субъектов образовательной деятельности;</w:t>
      </w:r>
    </w:p>
    <w:p w:rsidR="001501B8" w:rsidRDefault="001501B8" w:rsidP="00D56434">
      <w:pPr>
        <w:numPr>
          <w:ilvl w:val="0"/>
          <w:numId w:val="30"/>
        </w:numPr>
        <w:shd w:val="clear" w:color="auto" w:fill="FFFFFF"/>
        <w:tabs>
          <w:tab w:val="left" w:pos="682"/>
        </w:tabs>
        <w:suppressAutoHyphens/>
        <w:autoSpaceDN/>
        <w:adjustRightInd/>
        <w:ind w:right="39" w:firstLine="284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обеспечение условий для общего развития ребёнка как субъекта образовательного </w:t>
      </w:r>
      <w:r>
        <w:rPr>
          <w:spacing w:val="-5"/>
          <w:sz w:val="24"/>
          <w:szCs w:val="24"/>
        </w:rPr>
        <w:t xml:space="preserve">процесса (самоопределение, самоутверждение, самореализация и самовыражение в </w:t>
      </w:r>
      <w:r>
        <w:rPr>
          <w:sz w:val="24"/>
          <w:szCs w:val="24"/>
        </w:rPr>
        <w:t>образовательной деятельности);</w:t>
      </w:r>
    </w:p>
    <w:p w:rsidR="001501B8" w:rsidRDefault="001501B8" w:rsidP="00D56434">
      <w:pPr>
        <w:numPr>
          <w:ilvl w:val="0"/>
          <w:numId w:val="30"/>
        </w:numPr>
        <w:shd w:val="clear" w:color="auto" w:fill="FFFFFF"/>
        <w:tabs>
          <w:tab w:val="left" w:pos="682"/>
        </w:tabs>
        <w:suppressAutoHyphens/>
        <w:autoSpaceDN/>
        <w:adjustRightInd/>
        <w:ind w:right="39" w:firstLine="284"/>
        <w:jc w:val="both"/>
        <w:rPr>
          <w:spacing w:val="-6"/>
          <w:sz w:val="24"/>
          <w:szCs w:val="24"/>
        </w:rPr>
      </w:pPr>
      <w:r>
        <w:rPr>
          <w:spacing w:val="-5"/>
          <w:sz w:val="24"/>
          <w:szCs w:val="24"/>
        </w:rPr>
        <w:t xml:space="preserve">предоставление педагогам лицея право выбора конкретных программ и методик в </w:t>
      </w:r>
      <w:r>
        <w:rPr>
          <w:spacing w:val="-6"/>
          <w:sz w:val="24"/>
          <w:szCs w:val="24"/>
        </w:rPr>
        <w:t>рамках Государственного образовательного стандарта при условии обеспечения принципа преемственности по уровням, соблюдая права ребёнка и его родителей;</w:t>
      </w:r>
    </w:p>
    <w:p w:rsidR="001501B8" w:rsidRDefault="001501B8" w:rsidP="00D56434">
      <w:pPr>
        <w:numPr>
          <w:ilvl w:val="0"/>
          <w:numId w:val="30"/>
        </w:numPr>
        <w:shd w:val="clear" w:color="auto" w:fill="FFFFFF"/>
        <w:tabs>
          <w:tab w:val="left" w:pos="682"/>
        </w:tabs>
        <w:suppressAutoHyphens/>
        <w:autoSpaceDN/>
        <w:adjustRightInd/>
        <w:ind w:right="39" w:firstLine="28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использование интегративного, </w:t>
      </w:r>
      <w:proofErr w:type="spellStart"/>
      <w:r>
        <w:rPr>
          <w:spacing w:val="-5"/>
          <w:sz w:val="24"/>
          <w:szCs w:val="24"/>
        </w:rPr>
        <w:t>надпредметного</w:t>
      </w:r>
      <w:proofErr w:type="spellEnd"/>
      <w:r>
        <w:rPr>
          <w:spacing w:val="-5"/>
          <w:sz w:val="24"/>
          <w:szCs w:val="24"/>
        </w:rPr>
        <w:t xml:space="preserve"> подхода в изучении предметов </w:t>
      </w:r>
      <w:r>
        <w:rPr>
          <w:sz w:val="24"/>
          <w:szCs w:val="24"/>
        </w:rPr>
        <w:t>естественнонаучного и технического профиля;</w:t>
      </w:r>
    </w:p>
    <w:p w:rsidR="001501B8" w:rsidRDefault="001501B8" w:rsidP="00D56434">
      <w:pPr>
        <w:numPr>
          <w:ilvl w:val="0"/>
          <w:numId w:val="30"/>
        </w:numPr>
        <w:shd w:val="clear" w:color="auto" w:fill="FFFFFF"/>
        <w:tabs>
          <w:tab w:val="left" w:pos="682"/>
        </w:tabs>
        <w:suppressAutoHyphens/>
        <w:autoSpaceDN/>
        <w:adjustRightInd/>
        <w:ind w:right="39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взаимодействия с внешней средой (высшими и средними </w:t>
      </w:r>
      <w:r>
        <w:rPr>
          <w:spacing w:val="-5"/>
          <w:sz w:val="24"/>
          <w:szCs w:val="24"/>
        </w:rPr>
        <w:t xml:space="preserve">специальными учебными заведениями и учреждениями дополнительного образования </w:t>
      </w:r>
      <w:r>
        <w:rPr>
          <w:sz w:val="24"/>
          <w:szCs w:val="24"/>
        </w:rPr>
        <w:t>детей).</w:t>
      </w:r>
    </w:p>
    <w:p w:rsidR="001501B8" w:rsidRDefault="001501B8" w:rsidP="00D56434">
      <w:pPr>
        <w:shd w:val="clear" w:color="auto" w:fill="FFFFFF"/>
        <w:ind w:right="39" w:firstLine="284"/>
        <w:jc w:val="both"/>
        <w:rPr>
          <w:spacing w:val="-6"/>
          <w:sz w:val="24"/>
          <w:szCs w:val="24"/>
        </w:rPr>
      </w:pPr>
      <w:r>
        <w:rPr>
          <w:spacing w:val="-5"/>
          <w:sz w:val="24"/>
          <w:szCs w:val="24"/>
        </w:rPr>
        <w:t xml:space="preserve">  Условием достижения этих направлений является развитие сложившейся системы </w:t>
      </w:r>
      <w:proofErr w:type="spellStart"/>
      <w:r>
        <w:rPr>
          <w:spacing w:val="-1"/>
          <w:sz w:val="24"/>
          <w:szCs w:val="24"/>
        </w:rPr>
        <w:t>предпрофильной</w:t>
      </w:r>
      <w:proofErr w:type="spellEnd"/>
      <w:r>
        <w:rPr>
          <w:spacing w:val="-1"/>
          <w:sz w:val="24"/>
          <w:szCs w:val="24"/>
        </w:rPr>
        <w:t xml:space="preserve"> и профильной подготовки в условиях лицейского образования, в том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числе в аспекте вариативной части учебного плана. Этому способствует и реализация комплекса  элективных курсов для углублённого изучения предметов </w:t>
      </w:r>
      <w:r>
        <w:rPr>
          <w:spacing w:val="-6"/>
          <w:sz w:val="24"/>
          <w:szCs w:val="24"/>
        </w:rPr>
        <w:t xml:space="preserve">естественнонаучного и технического циклов, и предполагают выбор учащимися профиля последующего обучения на старшей ступени образования. </w:t>
      </w:r>
      <w:proofErr w:type="gramStart"/>
      <w:r>
        <w:rPr>
          <w:spacing w:val="-6"/>
          <w:sz w:val="24"/>
          <w:szCs w:val="24"/>
        </w:rPr>
        <w:t xml:space="preserve">Универсальность лицейского образования </w:t>
      </w:r>
      <w:r>
        <w:rPr>
          <w:spacing w:val="-5"/>
          <w:sz w:val="24"/>
          <w:szCs w:val="24"/>
        </w:rPr>
        <w:t xml:space="preserve">обеспечивается  методологически, методически, технологически и содержательно через </w:t>
      </w:r>
      <w:r>
        <w:rPr>
          <w:spacing w:val="-6"/>
          <w:sz w:val="24"/>
          <w:szCs w:val="24"/>
        </w:rPr>
        <w:t xml:space="preserve">соблюдение принципов </w:t>
      </w:r>
      <w:proofErr w:type="spellStart"/>
      <w:r>
        <w:rPr>
          <w:spacing w:val="-6"/>
          <w:sz w:val="24"/>
          <w:szCs w:val="24"/>
        </w:rPr>
        <w:t>гуманизации</w:t>
      </w:r>
      <w:proofErr w:type="spellEnd"/>
      <w:r>
        <w:rPr>
          <w:spacing w:val="-6"/>
          <w:sz w:val="24"/>
          <w:szCs w:val="24"/>
        </w:rPr>
        <w:t xml:space="preserve">, </w:t>
      </w:r>
      <w:proofErr w:type="spellStart"/>
      <w:r>
        <w:rPr>
          <w:spacing w:val="-6"/>
          <w:sz w:val="24"/>
          <w:szCs w:val="24"/>
        </w:rPr>
        <w:t>технологизации</w:t>
      </w:r>
      <w:proofErr w:type="spellEnd"/>
      <w:r>
        <w:rPr>
          <w:spacing w:val="-6"/>
          <w:sz w:val="24"/>
          <w:szCs w:val="24"/>
        </w:rPr>
        <w:t>, информатизации и непрерывности образования, что отражено в инвариантной и вариативной частях Учебного плана.</w:t>
      </w:r>
      <w:proofErr w:type="gramEnd"/>
    </w:p>
    <w:p w:rsidR="001501B8" w:rsidRDefault="001501B8" w:rsidP="00D56434">
      <w:pPr>
        <w:shd w:val="clear" w:color="auto" w:fill="FFFFFF"/>
        <w:ind w:right="39" w:firstLine="28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Повышенный уровень образования на 2 и 3 уровнях обучения реализуется через введение в учебный план учебных курсов и предметов углубленного </w:t>
      </w:r>
      <w:r>
        <w:rPr>
          <w:sz w:val="24"/>
          <w:szCs w:val="24"/>
        </w:rPr>
        <w:t>изучения естественнонаучного и технического профилей.</w:t>
      </w:r>
    </w:p>
    <w:p w:rsidR="001501B8" w:rsidRPr="00D56434" w:rsidRDefault="001501B8" w:rsidP="00D56434">
      <w:pPr>
        <w:pStyle w:val="16"/>
        <w:ind w:left="1080"/>
        <w:rPr>
          <w:rFonts w:ascii="Times New Roman" w:hAnsi="Times New Roman"/>
          <w:sz w:val="24"/>
          <w:szCs w:val="24"/>
        </w:rPr>
      </w:pPr>
      <w:r w:rsidRPr="00D56434">
        <w:rPr>
          <w:rFonts w:ascii="Times New Roman" w:hAnsi="Times New Roman"/>
          <w:sz w:val="24"/>
          <w:szCs w:val="24"/>
        </w:rPr>
        <w:t>5.Нормативные сроки освоения общеобразовательных программ</w:t>
      </w:r>
    </w:p>
    <w:p w:rsidR="001501B8" w:rsidRPr="00D56434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  <w:r w:rsidRPr="00D56434">
        <w:rPr>
          <w:color w:val="000000"/>
          <w:spacing w:val="-2"/>
          <w:sz w:val="24"/>
          <w:szCs w:val="24"/>
        </w:rPr>
        <w:t>Обучение в лицее делится на два уровня:</w:t>
      </w:r>
    </w:p>
    <w:p w:rsidR="001501B8" w:rsidRPr="00D56434" w:rsidRDefault="001501B8" w:rsidP="00D56434">
      <w:pPr>
        <w:widowControl/>
        <w:shd w:val="clear" w:color="auto" w:fill="FFFFFF"/>
        <w:tabs>
          <w:tab w:val="left" w:pos="9781"/>
        </w:tabs>
        <w:autoSpaceDE/>
        <w:ind w:left="1004"/>
        <w:jc w:val="both"/>
        <w:rPr>
          <w:color w:val="000000"/>
          <w:spacing w:val="-2"/>
          <w:sz w:val="24"/>
          <w:szCs w:val="24"/>
        </w:rPr>
      </w:pPr>
      <w:r w:rsidRPr="00D56434">
        <w:rPr>
          <w:color w:val="000000"/>
          <w:spacing w:val="-2"/>
          <w:sz w:val="24"/>
          <w:szCs w:val="24"/>
        </w:rPr>
        <w:t>ІІ уровень (основная школа) – 5-9-е классы</w:t>
      </w:r>
    </w:p>
    <w:p w:rsidR="001501B8" w:rsidRPr="00D56434" w:rsidRDefault="001501B8" w:rsidP="00D56434">
      <w:pPr>
        <w:widowControl/>
        <w:shd w:val="clear" w:color="auto" w:fill="FFFFFF"/>
        <w:tabs>
          <w:tab w:val="left" w:pos="9781"/>
        </w:tabs>
        <w:autoSpaceDE/>
        <w:ind w:left="1004"/>
        <w:jc w:val="both"/>
        <w:rPr>
          <w:color w:val="000000"/>
          <w:spacing w:val="-2"/>
          <w:sz w:val="24"/>
          <w:szCs w:val="24"/>
        </w:rPr>
      </w:pPr>
      <w:r w:rsidRPr="00D56434">
        <w:rPr>
          <w:color w:val="000000"/>
          <w:spacing w:val="-2"/>
          <w:sz w:val="24"/>
          <w:szCs w:val="24"/>
        </w:rPr>
        <w:t>ІІІ уровень (средняя школа) – 10-11- е классы.</w:t>
      </w:r>
    </w:p>
    <w:p w:rsidR="001501B8" w:rsidRPr="00D56434" w:rsidRDefault="001501B8" w:rsidP="00D56434">
      <w:pPr>
        <w:pStyle w:val="16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56434">
        <w:rPr>
          <w:rFonts w:ascii="Times New Roman" w:hAnsi="Times New Roman"/>
          <w:sz w:val="24"/>
          <w:szCs w:val="24"/>
        </w:rPr>
        <w:t>Продолжительность учебного года: для  5-11 классов – 34 учебных недель.</w:t>
      </w:r>
    </w:p>
    <w:p w:rsidR="001501B8" w:rsidRPr="00D56434" w:rsidRDefault="001501B8" w:rsidP="00D56434">
      <w:pPr>
        <w:ind w:firstLine="284"/>
        <w:jc w:val="both"/>
        <w:rPr>
          <w:sz w:val="24"/>
          <w:szCs w:val="24"/>
        </w:rPr>
      </w:pPr>
      <w:r w:rsidRPr="00D56434">
        <w:rPr>
          <w:sz w:val="24"/>
          <w:szCs w:val="24"/>
        </w:rPr>
        <w:t>Продолжительность урока: в 5-11 классах – 40 минут.</w:t>
      </w:r>
    </w:p>
    <w:p w:rsidR="001501B8" w:rsidRPr="00D56434" w:rsidRDefault="001501B8" w:rsidP="00D56434">
      <w:pPr>
        <w:pStyle w:val="16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56434">
        <w:rPr>
          <w:rFonts w:ascii="Times New Roman" w:hAnsi="Times New Roman"/>
          <w:sz w:val="24"/>
          <w:szCs w:val="24"/>
        </w:rPr>
        <w:t>Продолжительность учебной недели: шестидневка.</w:t>
      </w:r>
    </w:p>
    <w:p w:rsidR="001501B8" w:rsidRPr="00D56434" w:rsidRDefault="001501B8" w:rsidP="00D56434">
      <w:pPr>
        <w:jc w:val="both"/>
        <w:rPr>
          <w:sz w:val="24"/>
          <w:szCs w:val="24"/>
        </w:rPr>
      </w:pPr>
      <w:r w:rsidRPr="00D56434">
        <w:rPr>
          <w:sz w:val="24"/>
          <w:szCs w:val="24"/>
        </w:rPr>
        <w:t>Деление классов на  группы  осуществляется по предметам:</w:t>
      </w:r>
    </w:p>
    <w:p w:rsidR="001501B8" w:rsidRPr="00D56434" w:rsidRDefault="001501B8" w:rsidP="00D56434">
      <w:pPr>
        <w:jc w:val="both"/>
        <w:rPr>
          <w:sz w:val="24"/>
          <w:szCs w:val="24"/>
        </w:rPr>
      </w:pPr>
      <w:r w:rsidRPr="00D56434">
        <w:rPr>
          <w:sz w:val="24"/>
          <w:szCs w:val="24"/>
        </w:rPr>
        <w:t xml:space="preserve">- «Информатика и ИКТ» в 7 </w:t>
      </w:r>
      <w:proofErr w:type="spellStart"/>
      <w:r w:rsidRPr="00D56434">
        <w:rPr>
          <w:sz w:val="24"/>
          <w:szCs w:val="24"/>
        </w:rPr>
        <w:t>а</w:t>
      </w:r>
      <w:proofErr w:type="gramStart"/>
      <w:r w:rsidRPr="00D56434">
        <w:rPr>
          <w:sz w:val="24"/>
          <w:szCs w:val="24"/>
        </w:rPr>
        <w:t>,б</w:t>
      </w:r>
      <w:proofErr w:type="spellEnd"/>
      <w:proofErr w:type="gramEnd"/>
      <w:r w:rsidRPr="00D56434">
        <w:rPr>
          <w:sz w:val="24"/>
          <w:szCs w:val="24"/>
        </w:rPr>
        <w:t xml:space="preserve">,  8 </w:t>
      </w:r>
      <w:proofErr w:type="spellStart"/>
      <w:r w:rsidRPr="00D56434">
        <w:rPr>
          <w:sz w:val="24"/>
          <w:szCs w:val="24"/>
        </w:rPr>
        <w:t>а,б,в</w:t>
      </w:r>
      <w:proofErr w:type="spellEnd"/>
      <w:r w:rsidRPr="00D56434">
        <w:rPr>
          <w:sz w:val="24"/>
          <w:szCs w:val="24"/>
        </w:rPr>
        <w:t xml:space="preserve">, 9 а,б,10 а,б,в,11 </w:t>
      </w:r>
      <w:proofErr w:type="spellStart"/>
      <w:r w:rsidRPr="00D56434">
        <w:rPr>
          <w:sz w:val="24"/>
          <w:szCs w:val="24"/>
        </w:rPr>
        <w:t>а,б,в</w:t>
      </w:r>
      <w:proofErr w:type="spellEnd"/>
      <w:r w:rsidRPr="00D56434">
        <w:rPr>
          <w:sz w:val="24"/>
          <w:szCs w:val="24"/>
        </w:rPr>
        <w:t xml:space="preserve"> классах;</w:t>
      </w:r>
    </w:p>
    <w:p w:rsidR="001501B8" w:rsidRPr="00D56434" w:rsidRDefault="001501B8" w:rsidP="00D56434">
      <w:pPr>
        <w:jc w:val="both"/>
        <w:rPr>
          <w:sz w:val="24"/>
          <w:szCs w:val="24"/>
        </w:rPr>
      </w:pPr>
      <w:r w:rsidRPr="00D56434">
        <w:rPr>
          <w:sz w:val="24"/>
          <w:szCs w:val="24"/>
        </w:rPr>
        <w:t>- «Физика» (</w:t>
      </w:r>
      <w:proofErr w:type="spellStart"/>
      <w:r w:rsidRPr="00D56434">
        <w:rPr>
          <w:sz w:val="24"/>
          <w:szCs w:val="24"/>
        </w:rPr>
        <w:t>углуб</w:t>
      </w:r>
      <w:proofErr w:type="spellEnd"/>
      <w:r w:rsidRPr="00D56434">
        <w:rPr>
          <w:sz w:val="24"/>
          <w:szCs w:val="24"/>
        </w:rPr>
        <w:t xml:space="preserve">. уровень)  в 10 в, 11 </w:t>
      </w:r>
      <w:proofErr w:type="spellStart"/>
      <w:r w:rsidRPr="00D56434">
        <w:rPr>
          <w:sz w:val="24"/>
          <w:szCs w:val="24"/>
        </w:rPr>
        <w:t>б</w:t>
      </w:r>
      <w:proofErr w:type="gramStart"/>
      <w:r w:rsidRPr="00D56434">
        <w:rPr>
          <w:sz w:val="24"/>
          <w:szCs w:val="24"/>
        </w:rPr>
        <w:t>,в</w:t>
      </w:r>
      <w:proofErr w:type="spellEnd"/>
      <w:proofErr w:type="gramEnd"/>
      <w:r w:rsidRPr="00D56434">
        <w:rPr>
          <w:sz w:val="24"/>
          <w:szCs w:val="24"/>
        </w:rPr>
        <w:t xml:space="preserve"> классах;</w:t>
      </w:r>
    </w:p>
    <w:p w:rsidR="001501B8" w:rsidRPr="00D56434" w:rsidRDefault="001501B8" w:rsidP="00D56434">
      <w:pPr>
        <w:jc w:val="both"/>
        <w:rPr>
          <w:sz w:val="24"/>
          <w:szCs w:val="24"/>
        </w:rPr>
      </w:pPr>
      <w:r w:rsidRPr="00D56434">
        <w:rPr>
          <w:sz w:val="24"/>
          <w:szCs w:val="24"/>
        </w:rPr>
        <w:t xml:space="preserve">- «Математика» (профильный уровень) в 10 в, 11 в классах; </w:t>
      </w:r>
    </w:p>
    <w:p w:rsidR="001501B8" w:rsidRPr="00D56434" w:rsidRDefault="001501B8" w:rsidP="00D56434">
      <w:pPr>
        <w:jc w:val="both"/>
        <w:rPr>
          <w:sz w:val="24"/>
          <w:szCs w:val="24"/>
        </w:rPr>
      </w:pPr>
      <w:r w:rsidRPr="00D56434">
        <w:rPr>
          <w:sz w:val="24"/>
          <w:szCs w:val="24"/>
        </w:rPr>
        <w:t xml:space="preserve">-  «Физическая культура» в 7-11 классах; </w:t>
      </w:r>
    </w:p>
    <w:p w:rsidR="001501B8" w:rsidRPr="00D56434" w:rsidRDefault="001501B8" w:rsidP="00D56434">
      <w:pPr>
        <w:jc w:val="both"/>
        <w:rPr>
          <w:sz w:val="24"/>
          <w:szCs w:val="24"/>
        </w:rPr>
      </w:pPr>
      <w:r w:rsidRPr="00D56434">
        <w:rPr>
          <w:sz w:val="24"/>
          <w:szCs w:val="24"/>
        </w:rPr>
        <w:lastRenderedPageBreak/>
        <w:t>- «Иностранный язык» в 7-11 классах;</w:t>
      </w:r>
    </w:p>
    <w:p w:rsidR="001501B8" w:rsidRPr="00D56434" w:rsidRDefault="001501B8" w:rsidP="00D56434">
      <w:pPr>
        <w:jc w:val="both"/>
        <w:rPr>
          <w:sz w:val="24"/>
          <w:szCs w:val="24"/>
        </w:rPr>
      </w:pPr>
      <w:r w:rsidRPr="00D56434">
        <w:rPr>
          <w:sz w:val="24"/>
          <w:szCs w:val="24"/>
        </w:rPr>
        <w:t xml:space="preserve">- «Основы проектирования» (модули) в 10 в,11 </w:t>
      </w:r>
      <w:proofErr w:type="spellStart"/>
      <w:r w:rsidRPr="00D56434">
        <w:rPr>
          <w:sz w:val="24"/>
          <w:szCs w:val="24"/>
        </w:rPr>
        <w:t>б</w:t>
      </w:r>
      <w:proofErr w:type="gramStart"/>
      <w:r w:rsidRPr="00D56434">
        <w:rPr>
          <w:sz w:val="24"/>
          <w:szCs w:val="24"/>
        </w:rPr>
        <w:t>,в</w:t>
      </w:r>
      <w:proofErr w:type="spellEnd"/>
      <w:proofErr w:type="gramEnd"/>
      <w:r w:rsidRPr="00D56434">
        <w:rPr>
          <w:sz w:val="24"/>
          <w:szCs w:val="24"/>
        </w:rPr>
        <w:t xml:space="preserve"> классах;</w:t>
      </w:r>
    </w:p>
    <w:p w:rsidR="001501B8" w:rsidRPr="00D56434" w:rsidRDefault="001501B8" w:rsidP="00D56434">
      <w:pPr>
        <w:jc w:val="both"/>
        <w:rPr>
          <w:sz w:val="24"/>
          <w:szCs w:val="24"/>
        </w:rPr>
      </w:pPr>
      <w:r w:rsidRPr="00D56434">
        <w:rPr>
          <w:sz w:val="24"/>
          <w:szCs w:val="24"/>
        </w:rPr>
        <w:t>- «ОБЖ</w:t>
      </w:r>
      <w:proofErr w:type="gramStart"/>
      <w:r w:rsidRPr="00D56434">
        <w:rPr>
          <w:sz w:val="24"/>
          <w:szCs w:val="24"/>
        </w:rPr>
        <w:t>»(</w:t>
      </w:r>
      <w:proofErr w:type="gramEnd"/>
      <w:r w:rsidRPr="00D56434">
        <w:rPr>
          <w:sz w:val="24"/>
          <w:szCs w:val="24"/>
        </w:rPr>
        <w:t xml:space="preserve">медицина) в 11 </w:t>
      </w:r>
      <w:proofErr w:type="spellStart"/>
      <w:r w:rsidRPr="00D56434">
        <w:rPr>
          <w:sz w:val="24"/>
          <w:szCs w:val="24"/>
        </w:rPr>
        <w:t>а,б,в</w:t>
      </w:r>
      <w:proofErr w:type="spellEnd"/>
      <w:r w:rsidRPr="00D56434">
        <w:rPr>
          <w:sz w:val="24"/>
          <w:szCs w:val="24"/>
        </w:rPr>
        <w:t xml:space="preserve"> классах (девушки);</w:t>
      </w:r>
    </w:p>
    <w:p w:rsidR="001501B8" w:rsidRPr="00D56434" w:rsidRDefault="001501B8" w:rsidP="00D56434">
      <w:pPr>
        <w:jc w:val="both"/>
        <w:rPr>
          <w:sz w:val="24"/>
          <w:szCs w:val="24"/>
        </w:rPr>
      </w:pPr>
      <w:r w:rsidRPr="00D56434">
        <w:rPr>
          <w:sz w:val="24"/>
          <w:szCs w:val="24"/>
        </w:rPr>
        <w:t>-  курсам по выбору в 7-9 классах, элективным курсам в 10-11 классах.</w:t>
      </w:r>
    </w:p>
    <w:p w:rsidR="001501B8" w:rsidRPr="00D56434" w:rsidRDefault="001501B8" w:rsidP="00D56434">
      <w:pPr>
        <w:shd w:val="clear" w:color="auto" w:fill="FFFFFF"/>
        <w:tabs>
          <w:tab w:val="left" w:pos="9781"/>
        </w:tabs>
        <w:ind w:firstLine="284"/>
        <w:jc w:val="center"/>
        <w:rPr>
          <w:color w:val="000000"/>
          <w:spacing w:val="-2"/>
          <w:sz w:val="24"/>
          <w:szCs w:val="24"/>
        </w:rPr>
      </w:pP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center"/>
        <w:rPr>
          <w:sz w:val="24"/>
          <w:szCs w:val="24"/>
        </w:rPr>
      </w:pPr>
      <w:r w:rsidRPr="00D56434">
        <w:rPr>
          <w:sz w:val="24"/>
          <w:szCs w:val="24"/>
        </w:rPr>
        <w:t>6. Структура учебного плана и обоснование</w:t>
      </w:r>
      <w:r>
        <w:rPr>
          <w:sz w:val="24"/>
          <w:szCs w:val="24"/>
        </w:rPr>
        <w:t xml:space="preserve"> логики выстраивания</w:t>
      </w:r>
    </w:p>
    <w:p w:rsidR="001501B8" w:rsidRDefault="001501B8" w:rsidP="00D56434">
      <w:pPr>
        <w:shd w:val="clear" w:color="auto" w:fill="FFFFFF"/>
        <w:ind w:right="39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образовательной вертикали.</w:t>
      </w:r>
    </w:p>
    <w:p w:rsidR="001501B8" w:rsidRDefault="001501B8" w:rsidP="00D56434">
      <w:pPr>
        <w:widowControl/>
        <w:shd w:val="clear" w:color="auto" w:fill="FFFFFF"/>
        <w:tabs>
          <w:tab w:val="left" w:pos="9781"/>
        </w:tabs>
        <w:autoSpaceDE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 КОГОБУ «Лицей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Советска» имеет двухуровневую структуру: </w:t>
      </w:r>
      <w:r>
        <w:rPr>
          <w:b/>
          <w:sz w:val="24"/>
          <w:szCs w:val="24"/>
        </w:rPr>
        <w:t>инвариантная часть и вариативная часть.</w:t>
      </w:r>
      <w:r>
        <w:rPr>
          <w:sz w:val="24"/>
          <w:szCs w:val="24"/>
        </w:rPr>
        <w:t xml:space="preserve"> Инвариантная часть учебного плана включает перечень учебных предметов </w:t>
      </w:r>
      <w:r>
        <w:rPr>
          <w:spacing w:val="-4"/>
          <w:sz w:val="24"/>
          <w:szCs w:val="24"/>
        </w:rPr>
        <w:t xml:space="preserve">федерального компонента Базисного учебного плана. </w:t>
      </w:r>
      <w:r>
        <w:rPr>
          <w:i/>
          <w:sz w:val="24"/>
          <w:szCs w:val="24"/>
        </w:rPr>
        <w:t>Федеральный компонент</w:t>
      </w:r>
      <w:r>
        <w:rPr>
          <w:sz w:val="24"/>
          <w:szCs w:val="24"/>
        </w:rPr>
        <w:t xml:space="preserve"> включает в себя перечень учебных предметов, обеспечивающих единство лицейского образования, и создаёт условия для развития учащихся, овладения выпускниками общеобразовательных учреждений необходимым минимумом знаний, умений и навыков. </w:t>
      </w:r>
    </w:p>
    <w:p w:rsidR="001501B8" w:rsidRDefault="001501B8" w:rsidP="00D56434">
      <w:pPr>
        <w:widowControl/>
        <w:shd w:val="clear" w:color="auto" w:fill="FFFFFF"/>
        <w:tabs>
          <w:tab w:val="left" w:pos="9781"/>
        </w:tabs>
        <w:autoSpaceDE/>
        <w:ind w:firstLine="28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Вариативная часть учебного плана  </w:t>
      </w:r>
      <w:r>
        <w:rPr>
          <w:spacing w:val="-6"/>
          <w:sz w:val="24"/>
          <w:szCs w:val="24"/>
        </w:rPr>
        <w:t>включает часы</w:t>
      </w:r>
      <w:r>
        <w:rPr>
          <w:spacing w:val="-4"/>
          <w:sz w:val="24"/>
          <w:szCs w:val="24"/>
        </w:rPr>
        <w:t xml:space="preserve"> регионального компонента и </w:t>
      </w:r>
      <w:r>
        <w:rPr>
          <w:sz w:val="24"/>
          <w:szCs w:val="24"/>
        </w:rPr>
        <w:t>компонент образовательного учреждения.</w:t>
      </w:r>
      <w:r>
        <w:rPr>
          <w:i/>
          <w:sz w:val="24"/>
          <w:szCs w:val="24"/>
        </w:rPr>
        <w:t xml:space="preserve"> Региональный компонент</w:t>
      </w:r>
      <w:r>
        <w:rPr>
          <w:sz w:val="24"/>
          <w:szCs w:val="24"/>
        </w:rPr>
        <w:t xml:space="preserve"> и </w:t>
      </w:r>
      <w:r>
        <w:rPr>
          <w:i/>
          <w:sz w:val="24"/>
          <w:szCs w:val="24"/>
        </w:rPr>
        <w:t>компонент образовательного учреждения</w:t>
      </w:r>
      <w:r>
        <w:rPr>
          <w:sz w:val="24"/>
          <w:szCs w:val="24"/>
        </w:rPr>
        <w:t xml:space="preserve"> (лицейский компонент) отвечает потребностям и интересам в области образования и ставит задачи повышения самостоятельности и инициативности учащихся, развития ключевых компетенций; обеспечивает вариативность образования, и позволяет более полно реализовать социальный заказ на образовательные услуги</w:t>
      </w:r>
    </w:p>
    <w:p w:rsidR="001501B8" w:rsidRDefault="001501B8" w:rsidP="00D56434">
      <w:pPr>
        <w:widowControl/>
        <w:shd w:val="clear" w:color="auto" w:fill="FFFFFF"/>
        <w:tabs>
          <w:tab w:val="left" w:pos="9781"/>
        </w:tabs>
        <w:autoSpaceDE/>
        <w:ind w:firstLine="284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 В учебном плане часы регионального компонента </w:t>
      </w:r>
      <w:r>
        <w:rPr>
          <w:spacing w:val="-6"/>
          <w:sz w:val="24"/>
          <w:szCs w:val="24"/>
        </w:rPr>
        <w:t>отведены на учебные предметы «</w:t>
      </w:r>
      <w:r>
        <w:rPr>
          <w:color w:val="000000"/>
          <w:spacing w:val="-2"/>
          <w:sz w:val="24"/>
          <w:szCs w:val="24"/>
        </w:rPr>
        <w:t xml:space="preserve">Основы безопасности жизнедеятельности» (7, 9  </w:t>
      </w:r>
      <w:proofErr w:type="spellStart"/>
      <w:r>
        <w:rPr>
          <w:color w:val="000000"/>
          <w:spacing w:val="-2"/>
          <w:sz w:val="24"/>
          <w:szCs w:val="24"/>
        </w:rPr>
        <w:t>кл</w:t>
      </w:r>
      <w:proofErr w:type="spellEnd"/>
      <w:r>
        <w:rPr>
          <w:color w:val="000000"/>
          <w:spacing w:val="-2"/>
          <w:sz w:val="24"/>
          <w:szCs w:val="24"/>
        </w:rPr>
        <w:t>.),  «И</w:t>
      </w:r>
      <w:r>
        <w:rPr>
          <w:spacing w:val="-2"/>
          <w:sz w:val="24"/>
          <w:szCs w:val="24"/>
        </w:rPr>
        <w:t>нформатика и ИКТ» (</w:t>
      </w:r>
      <w:proofErr w:type="spellStart"/>
      <w:r>
        <w:rPr>
          <w:spacing w:val="-2"/>
          <w:sz w:val="24"/>
          <w:szCs w:val="24"/>
        </w:rPr>
        <w:t>углуб</w:t>
      </w:r>
      <w:proofErr w:type="spellEnd"/>
      <w:r>
        <w:rPr>
          <w:spacing w:val="-2"/>
          <w:sz w:val="24"/>
          <w:szCs w:val="24"/>
        </w:rPr>
        <w:t xml:space="preserve">.) в 8-9 </w:t>
      </w:r>
      <w:proofErr w:type="spellStart"/>
      <w:r>
        <w:rPr>
          <w:spacing w:val="-2"/>
          <w:sz w:val="24"/>
          <w:szCs w:val="24"/>
        </w:rPr>
        <w:t>кл</w:t>
      </w:r>
      <w:proofErr w:type="spellEnd"/>
      <w:r>
        <w:rPr>
          <w:spacing w:val="-2"/>
          <w:sz w:val="24"/>
          <w:szCs w:val="24"/>
        </w:rPr>
        <w:t xml:space="preserve">., «Основы проектирования» (10-11 </w:t>
      </w:r>
      <w:proofErr w:type="spellStart"/>
      <w:r>
        <w:rPr>
          <w:spacing w:val="-2"/>
          <w:sz w:val="24"/>
          <w:szCs w:val="24"/>
        </w:rPr>
        <w:t>кл</w:t>
      </w:r>
      <w:proofErr w:type="spellEnd"/>
      <w:r>
        <w:rPr>
          <w:spacing w:val="-2"/>
          <w:sz w:val="24"/>
          <w:szCs w:val="24"/>
        </w:rPr>
        <w:t xml:space="preserve">.) </w:t>
      </w:r>
      <w:r>
        <w:rPr>
          <w:spacing w:val="-4"/>
          <w:sz w:val="24"/>
          <w:szCs w:val="24"/>
        </w:rPr>
        <w:t xml:space="preserve">и часы компонента образовательного учреждения </w:t>
      </w:r>
      <w:r>
        <w:rPr>
          <w:spacing w:val="-6"/>
          <w:sz w:val="24"/>
          <w:szCs w:val="24"/>
        </w:rPr>
        <w:t xml:space="preserve">отведены на учебные предметы: </w:t>
      </w:r>
      <w:r>
        <w:rPr>
          <w:color w:val="000000"/>
          <w:spacing w:val="-2"/>
          <w:sz w:val="24"/>
          <w:szCs w:val="24"/>
        </w:rPr>
        <w:t>«И</w:t>
      </w:r>
      <w:r>
        <w:rPr>
          <w:spacing w:val="-2"/>
          <w:sz w:val="24"/>
          <w:szCs w:val="24"/>
        </w:rPr>
        <w:t>нформатика и ИКТ» (</w:t>
      </w:r>
      <w:proofErr w:type="spellStart"/>
      <w:r>
        <w:rPr>
          <w:spacing w:val="-2"/>
          <w:sz w:val="24"/>
          <w:szCs w:val="24"/>
        </w:rPr>
        <w:t>углуб</w:t>
      </w:r>
      <w:proofErr w:type="spellEnd"/>
      <w:r>
        <w:rPr>
          <w:spacing w:val="-2"/>
          <w:sz w:val="24"/>
          <w:szCs w:val="24"/>
        </w:rPr>
        <w:t xml:space="preserve">.) 7-е </w:t>
      </w:r>
      <w:proofErr w:type="spellStart"/>
      <w:r>
        <w:rPr>
          <w:spacing w:val="-2"/>
          <w:sz w:val="24"/>
          <w:szCs w:val="24"/>
        </w:rPr>
        <w:t>кл</w:t>
      </w:r>
      <w:proofErr w:type="spellEnd"/>
      <w:r>
        <w:rPr>
          <w:spacing w:val="-2"/>
          <w:sz w:val="24"/>
          <w:szCs w:val="24"/>
        </w:rPr>
        <w:t>.,</w:t>
      </w:r>
      <w:r>
        <w:rPr>
          <w:color w:val="000000"/>
          <w:spacing w:val="-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 xml:space="preserve"> «Обществознание» (</w:t>
      </w:r>
      <w:proofErr w:type="spellStart"/>
      <w:r>
        <w:rPr>
          <w:spacing w:val="-2"/>
          <w:sz w:val="24"/>
          <w:szCs w:val="24"/>
        </w:rPr>
        <w:t>углуб</w:t>
      </w:r>
      <w:proofErr w:type="spellEnd"/>
      <w:r>
        <w:rPr>
          <w:spacing w:val="-2"/>
          <w:sz w:val="24"/>
          <w:szCs w:val="24"/>
        </w:rPr>
        <w:t xml:space="preserve">.) в 7 </w:t>
      </w:r>
      <w:proofErr w:type="spellStart"/>
      <w:r>
        <w:rPr>
          <w:spacing w:val="-2"/>
          <w:sz w:val="24"/>
          <w:szCs w:val="24"/>
        </w:rPr>
        <w:t>кл</w:t>
      </w:r>
      <w:proofErr w:type="spellEnd"/>
      <w:r>
        <w:rPr>
          <w:spacing w:val="-2"/>
          <w:sz w:val="24"/>
          <w:szCs w:val="24"/>
        </w:rPr>
        <w:t>.;  «Физика» в 9 классах, «Физика» (</w:t>
      </w:r>
      <w:proofErr w:type="spellStart"/>
      <w:r>
        <w:rPr>
          <w:spacing w:val="-2"/>
          <w:sz w:val="24"/>
          <w:szCs w:val="24"/>
        </w:rPr>
        <w:t>углуб</w:t>
      </w:r>
      <w:proofErr w:type="spellEnd"/>
      <w:r>
        <w:rPr>
          <w:spacing w:val="-2"/>
          <w:sz w:val="24"/>
          <w:szCs w:val="24"/>
        </w:rPr>
        <w:t xml:space="preserve">.) в </w:t>
      </w:r>
      <w:r>
        <w:rPr>
          <w:sz w:val="24"/>
          <w:szCs w:val="24"/>
        </w:rPr>
        <w:t xml:space="preserve">10   в, 11 б, в </w:t>
      </w:r>
      <w:proofErr w:type="spellStart"/>
      <w:r>
        <w:rPr>
          <w:spacing w:val="-2"/>
          <w:sz w:val="24"/>
          <w:szCs w:val="24"/>
        </w:rPr>
        <w:t>кл</w:t>
      </w:r>
      <w:proofErr w:type="spellEnd"/>
      <w:r>
        <w:rPr>
          <w:spacing w:val="-2"/>
          <w:sz w:val="24"/>
          <w:szCs w:val="24"/>
        </w:rPr>
        <w:t>.; «Русский язык» в 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.;</w:t>
      </w:r>
      <w:r>
        <w:rPr>
          <w:spacing w:val="-2"/>
          <w:sz w:val="24"/>
          <w:szCs w:val="24"/>
        </w:rPr>
        <w:t xml:space="preserve"> «Математика» в 10 а, б, </w:t>
      </w:r>
      <w:r>
        <w:rPr>
          <w:sz w:val="24"/>
          <w:szCs w:val="24"/>
        </w:rPr>
        <w:t xml:space="preserve">11а </w:t>
      </w:r>
      <w:proofErr w:type="spellStart"/>
      <w:r>
        <w:rPr>
          <w:spacing w:val="-2"/>
          <w:sz w:val="24"/>
          <w:szCs w:val="24"/>
        </w:rPr>
        <w:t>кл</w:t>
      </w:r>
      <w:proofErr w:type="spellEnd"/>
      <w:r>
        <w:rPr>
          <w:spacing w:val="-2"/>
          <w:sz w:val="24"/>
          <w:szCs w:val="24"/>
        </w:rPr>
        <w:t xml:space="preserve">.;  </w:t>
      </w:r>
      <w:r>
        <w:rPr>
          <w:sz w:val="24"/>
          <w:szCs w:val="24"/>
        </w:rPr>
        <w:t>«История» (</w:t>
      </w:r>
      <w:proofErr w:type="spellStart"/>
      <w:r>
        <w:rPr>
          <w:sz w:val="24"/>
          <w:szCs w:val="24"/>
        </w:rPr>
        <w:t>углуб</w:t>
      </w:r>
      <w:proofErr w:type="spellEnd"/>
      <w:r>
        <w:rPr>
          <w:sz w:val="24"/>
          <w:szCs w:val="24"/>
        </w:rPr>
        <w:t>.) в 10 а, б (</w:t>
      </w:r>
      <w:proofErr w:type="spellStart"/>
      <w:r>
        <w:rPr>
          <w:sz w:val="24"/>
          <w:szCs w:val="24"/>
        </w:rPr>
        <w:t>сэ</w:t>
      </w:r>
      <w:proofErr w:type="spellEnd"/>
      <w:r>
        <w:rPr>
          <w:sz w:val="24"/>
          <w:szCs w:val="24"/>
        </w:rPr>
        <w:t xml:space="preserve">), </w:t>
      </w:r>
      <w:proofErr w:type="gramStart"/>
      <w:r>
        <w:rPr>
          <w:sz w:val="24"/>
          <w:szCs w:val="24"/>
        </w:rPr>
        <w:t>11</w:t>
      </w:r>
      <w:proofErr w:type="gramEnd"/>
      <w:r>
        <w:rPr>
          <w:sz w:val="24"/>
          <w:szCs w:val="24"/>
        </w:rPr>
        <w:t xml:space="preserve"> а  классах;   </w:t>
      </w:r>
      <w:r>
        <w:rPr>
          <w:spacing w:val="-2"/>
          <w:sz w:val="24"/>
          <w:szCs w:val="24"/>
        </w:rPr>
        <w:t xml:space="preserve">«Химия» в 10-11 классах; «Биология» в 10 </w:t>
      </w:r>
      <w:proofErr w:type="spellStart"/>
      <w:r>
        <w:rPr>
          <w:spacing w:val="-2"/>
          <w:sz w:val="24"/>
          <w:szCs w:val="24"/>
        </w:rPr>
        <w:t>а</w:t>
      </w:r>
      <w:proofErr w:type="gramStart"/>
      <w:r>
        <w:rPr>
          <w:spacing w:val="-2"/>
          <w:sz w:val="24"/>
          <w:szCs w:val="24"/>
        </w:rPr>
        <w:t>,б</w:t>
      </w:r>
      <w:proofErr w:type="spellEnd"/>
      <w:proofErr w:type="gramEnd"/>
      <w:r>
        <w:rPr>
          <w:spacing w:val="-2"/>
          <w:sz w:val="24"/>
          <w:szCs w:val="24"/>
        </w:rPr>
        <w:t>(</w:t>
      </w:r>
      <w:proofErr w:type="spellStart"/>
      <w:r>
        <w:rPr>
          <w:spacing w:val="-2"/>
          <w:sz w:val="24"/>
          <w:szCs w:val="24"/>
        </w:rPr>
        <w:t>сэ</w:t>
      </w:r>
      <w:proofErr w:type="spellEnd"/>
      <w:r>
        <w:rPr>
          <w:spacing w:val="-2"/>
          <w:sz w:val="24"/>
          <w:szCs w:val="24"/>
        </w:rPr>
        <w:t>),в; «Биология»(</w:t>
      </w:r>
      <w:proofErr w:type="spellStart"/>
      <w:r>
        <w:rPr>
          <w:spacing w:val="-2"/>
          <w:sz w:val="24"/>
          <w:szCs w:val="24"/>
        </w:rPr>
        <w:t>угубл</w:t>
      </w:r>
      <w:proofErr w:type="spellEnd"/>
      <w:r>
        <w:rPr>
          <w:spacing w:val="-2"/>
          <w:sz w:val="24"/>
          <w:szCs w:val="24"/>
        </w:rPr>
        <w:t>.) в 10 б(</w:t>
      </w:r>
      <w:proofErr w:type="spellStart"/>
      <w:r>
        <w:rPr>
          <w:spacing w:val="-2"/>
          <w:sz w:val="24"/>
          <w:szCs w:val="24"/>
        </w:rPr>
        <w:t>хб</w:t>
      </w:r>
      <w:proofErr w:type="spellEnd"/>
      <w:r>
        <w:rPr>
          <w:spacing w:val="-2"/>
          <w:sz w:val="24"/>
          <w:szCs w:val="24"/>
        </w:rPr>
        <w:t xml:space="preserve">); «География» в 10-х </w:t>
      </w:r>
      <w:proofErr w:type="spellStart"/>
      <w:r>
        <w:rPr>
          <w:spacing w:val="-2"/>
          <w:sz w:val="24"/>
          <w:szCs w:val="24"/>
        </w:rPr>
        <w:t>кл</w:t>
      </w:r>
      <w:proofErr w:type="spellEnd"/>
      <w:r>
        <w:rPr>
          <w:spacing w:val="-2"/>
          <w:sz w:val="24"/>
          <w:szCs w:val="24"/>
        </w:rPr>
        <w:t xml:space="preserve">.; </w:t>
      </w:r>
      <w:r>
        <w:rPr>
          <w:sz w:val="24"/>
          <w:szCs w:val="24"/>
        </w:rPr>
        <w:t xml:space="preserve"> курсы по выбору и </w:t>
      </w:r>
      <w:r>
        <w:rPr>
          <w:spacing w:val="-6"/>
          <w:sz w:val="24"/>
          <w:szCs w:val="24"/>
        </w:rPr>
        <w:t>элективные курсы.</w:t>
      </w:r>
    </w:p>
    <w:p w:rsidR="001501B8" w:rsidRDefault="001501B8" w:rsidP="00D56434">
      <w:pPr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Каждый из уровней обучения, решая общие задачи, имеет свои специфические функции, связанные с возрастными особенностями учащихся. Они находят отражение, прежде всего, в наборе базовых учебных курсов и занятий по выбору учащихся. Основой базисного учебного плана лицея является осуществление принципа преемственности между уровнями. Содержание образования по уровням обучения приведено в таблице:</w:t>
      </w:r>
    </w:p>
    <w:p w:rsidR="001501B8" w:rsidRDefault="001501B8" w:rsidP="00D56434">
      <w:pPr>
        <w:ind w:firstLine="284"/>
        <w:jc w:val="both"/>
        <w:rPr>
          <w:color w:val="000000"/>
          <w:spacing w:val="-2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1388"/>
        <w:gridCol w:w="1386"/>
        <w:gridCol w:w="7404"/>
      </w:tblGrid>
      <w:tr w:rsidR="001501B8" w:rsidTr="00D56434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tabs>
                <w:tab w:val="left" w:pos="9781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Ступени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tabs>
                <w:tab w:val="left" w:pos="9781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tabs>
                <w:tab w:val="left" w:pos="9781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Содержание образования</w:t>
            </w:r>
          </w:p>
        </w:tc>
      </w:tr>
      <w:tr w:rsidR="001501B8" w:rsidTr="00D56434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tabs>
                <w:tab w:val="left" w:pos="9781"/>
              </w:tabs>
              <w:snapToGrid w:val="0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Лицейские классы </w:t>
            </w:r>
          </w:p>
          <w:p w:rsidR="001501B8" w:rsidRDefault="001501B8" w:rsidP="00D56434">
            <w:pPr>
              <w:tabs>
                <w:tab w:val="left" w:pos="9781"/>
              </w:tabs>
              <w:suppressAutoHyphens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tabs>
                <w:tab w:val="left" w:pos="9781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7-9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tabs>
                <w:tab w:val="left" w:pos="9781"/>
              </w:tabs>
              <w:snapToGrid w:val="0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Создание условий для овладения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общеучебными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и специальными умениями и навыками.</w:t>
            </w:r>
          </w:p>
          <w:p w:rsidR="001501B8" w:rsidRDefault="001501B8" w:rsidP="00D56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Изучение предметов учебного плана на базовом уровне.</w:t>
            </w:r>
          </w:p>
          <w:p w:rsidR="001501B8" w:rsidRDefault="001501B8" w:rsidP="00D56434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Углублённое изучение предметов естественнонаучного и технического профилей.</w:t>
            </w:r>
          </w:p>
          <w:p w:rsidR="001501B8" w:rsidRDefault="001501B8" w:rsidP="00D56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внутренней и внешней дифференциации с целью развития индивидуальных способностей и познавательного интереса учащихся.</w:t>
            </w:r>
          </w:p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подготовки учащихся.</w:t>
            </w:r>
          </w:p>
        </w:tc>
      </w:tr>
      <w:tr w:rsidR="001501B8" w:rsidTr="00D56434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tabs>
                <w:tab w:val="left" w:pos="9781"/>
              </w:tabs>
              <w:snapToGrid w:val="0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Лицейские классы </w:t>
            </w:r>
          </w:p>
          <w:p w:rsidR="001501B8" w:rsidRDefault="001501B8" w:rsidP="00D56434">
            <w:pPr>
              <w:tabs>
                <w:tab w:val="left" w:pos="9781"/>
              </w:tabs>
              <w:suppressAutoHyphens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 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tabs>
                <w:tab w:val="left" w:pos="9781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10-11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tabs>
                <w:tab w:val="left" w:pos="9781"/>
              </w:tabs>
              <w:snapToGrid w:val="0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Обеспечение качественного образования учащихся с учётом их потребностей, познавательных интересов, способностей.</w:t>
            </w:r>
          </w:p>
          <w:p w:rsidR="001501B8" w:rsidRDefault="001501B8" w:rsidP="00D56434">
            <w:pPr>
              <w:tabs>
                <w:tab w:val="left" w:pos="9781"/>
              </w:tabs>
              <w:jc w:val="both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общеучебных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и специальных умений, навыков учащихся, развитие ключевых образовательных компетенций, овладение учащимися системой научных знаний, приобретение опыта исследовательской работы.</w:t>
            </w:r>
          </w:p>
          <w:p w:rsidR="001501B8" w:rsidRDefault="001501B8" w:rsidP="00D56434">
            <w:pPr>
              <w:tabs>
                <w:tab w:val="left" w:pos="9781"/>
              </w:tabs>
              <w:jc w:val="both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Профильное изучение предметов.</w:t>
            </w:r>
          </w:p>
          <w:p w:rsidR="001501B8" w:rsidRDefault="001501B8" w:rsidP="00D56434">
            <w:pPr>
              <w:tabs>
                <w:tab w:val="left" w:pos="9781"/>
              </w:tabs>
              <w:suppressAutoHyphens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Углублённое изучение предметов естественнонаучного и технического профилей.</w:t>
            </w:r>
          </w:p>
        </w:tc>
      </w:tr>
    </w:tbl>
    <w:p w:rsidR="001501B8" w:rsidRDefault="001501B8" w:rsidP="00D56434">
      <w:pPr>
        <w:ind w:firstLine="540"/>
        <w:jc w:val="both"/>
        <w:rPr>
          <w:rFonts w:ascii="Arial" w:hAnsi="Arial" w:cs="Arial"/>
          <w:color w:val="000000"/>
          <w:spacing w:val="-2"/>
          <w:sz w:val="24"/>
          <w:szCs w:val="24"/>
          <w:lang w:eastAsia="ar-SA"/>
        </w:rPr>
      </w:pPr>
      <w:r>
        <w:rPr>
          <w:sz w:val="24"/>
          <w:szCs w:val="24"/>
        </w:rPr>
        <w:t xml:space="preserve">Задачей основного общего образования является создание условий для воспитания, </w:t>
      </w:r>
      <w:r>
        <w:rPr>
          <w:sz w:val="24"/>
          <w:szCs w:val="24"/>
        </w:rPr>
        <w:lastRenderedPageBreak/>
        <w:t xml:space="preserve">становления и формирования личности обучающегося, </w:t>
      </w:r>
      <w:r>
        <w:rPr>
          <w:color w:val="000000"/>
          <w:spacing w:val="-2"/>
          <w:sz w:val="24"/>
          <w:szCs w:val="24"/>
        </w:rPr>
        <w:t>для формирования у лицеистов познавательных интересов, склонностей и способностей, что позволяет ученику определить область научных знаний, в рамках которой на старшей ступени может состояться его самоопределение.</w:t>
      </w:r>
    </w:p>
    <w:p w:rsidR="001501B8" w:rsidRDefault="001501B8" w:rsidP="00D56434">
      <w:pPr>
        <w:ind w:firstLine="540"/>
        <w:jc w:val="both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Второй уровень образования в лицее представлен общеобразовательными классами с углубленным изучением предметов (обществознание, информатика и ИКТ) и </w:t>
      </w:r>
      <w:proofErr w:type="spellStart"/>
      <w:r>
        <w:rPr>
          <w:color w:val="000000"/>
          <w:spacing w:val="-2"/>
          <w:sz w:val="24"/>
          <w:szCs w:val="24"/>
        </w:rPr>
        <w:t>предпрофильной</w:t>
      </w:r>
      <w:proofErr w:type="spellEnd"/>
      <w:r>
        <w:rPr>
          <w:color w:val="000000"/>
          <w:spacing w:val="-2"/>
          <w:sz w:val="24"/>
          <w:szCs w:val="24"/>
        </w:rPr>
        <w:t xml:space="preserve"> подготовкой по математике, физике, праву, истории, экономике, русскому языку.</w:t>
      </w: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На третьем уровне образования в лицее обеспечивается качественное образование обучающихся с учётом их потребностей, познавательных интересов, способностей. Образовательная программа на этом уровне ориентирована на достижение уровня </w:t>
      </w:r>
      <w:proofErr w:type="spellStart"/>
      <w:r>
        <w:rPr>
          <w:color w:val="000000"/>
          <w:spacing w:val="-2"/>
          <w:sz w:val="24"/>
          <w:szCs w:val="24"/>
        </w:rPr>
        <w:t>допрофессиональных</w:t>
      </w:r>
      <w:proofErr w:type="spellEnd"/>
      <w:r>
        <w:rPr>
          <w:color w:val="000000"/>
          <w:spacing w:val="-2"/>
          <w:sz w:val="24"/>
          <w:szCs w:val="24"/>
        </w:rPr>
        <w:t xml:space="preserve"> компетенций по выбранному профилю. Вся система образования обучающихся старших классов направлена на развитие потенциальных возможностей каждого ученика, его интеллекта, воспитание системы нравственных качеств, </w:t>
      </w:r>
      <w:proofErr w:type="spellStart"/>
      <w:r>
        <w:rPr>
          <w:color w:val="000000"/>
          <w:spacing w:val="-2"/>
          <w:sz w:val="24"/>
          <w:szCs w:val="24"/>
        </w:rPr>
        <w:t>коммуникативности</w:t>
      </w:r>
      <w:proofErr w:type="spellEnd"/>
      <w:r>
        <w:rPr>
          <w:color w:val="000000"/>
          <w:spacing w:val="-2"/>
          <w:sz w:val="24"/>
          <w:szCs w:val="24"/>
        </w:rPr>
        <w:t>, организаторских способностей.</w:t>
      </w: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Третий уровень  образования представлен классами с углублённым изучением физики (</w:t>
      </w:r>
      <w:r>
        <w:rPr>
          <w:sz w:val="24"/>
          <w:szCs w:val="24"/>
        </w:rPr>
        <w:t xml:space="preserve">10  в, 11 б, в </w:t>
      </w:r>
      <w:r>
        <w:rPr>
          <w:color w:val="000000"/>
          <w:spacing w:val="-2"/>
          <w:sz w:val="24"/>
          <w:szCs w:val="24"/>
        </w:rPr>
        <w:t xml:space="preserve">классы),  истории (10 а, </w:t>
      </w:r>
      <w:proofErr w:type="gramStart"/>
      <w:r>
        <w:rPr>
          <w:color w:val="000000"/>
          <w:spacing w:val="-2"/>
          <w:sz w:val="24"/>
          <w:szCs w:val="24"/>
        </w:rPr>
        <w:t>б(</w:t>
      </w:r>
      <w:proofErr w:type="spellStart"/>
      <w:proofErr w:type="gramEnd"/>
      <w:r>
        <w:rPr>
          <w:color w:val="000000"/>
          <w:spacing w:val="-2"/>
          <w:sz w:val="24"/>
          <w:szCs w:val="24"/>
        </w:rPr>
        <w:t>сэ</w:t>
      </w:r>
      <w:proofErr w:type="spellEnd"/>
      <w:r>
        <w:rPr>
          <w:color w:val="000000"/>
          <w:spacing w:val="-2"/>
          <w:sz w:val="24"/>
          <w:szCs w:val="24"/>
        </w:rPr>
        <w:t>), 11 а классы), биология(10 б(</w:t>
      </w:r>
      <w:proofErr w:type="spellStart"/>
      <w:r>
        <w:rPr>
          <w:color w:val="000000"/>
          <w:spacing w:val="-2"/>
          <w:sz w:val="24"/>
          <w:szCs w:val="24"/>
        </w:rPr>
        <w:t>хб</w:t>
      </w:r>
      <w:proofErr w:type="spellEnd"/>
      <w:r>
        <w:rPr>
          <w:color w:val="000000"/>
          <w:spacing w:val="-2"/>
          <w:sz w:val="24"/>
          <w:szCs w:val="24"/>
        </w:rPr>
        <w:t>) класс) и изучением на профильном уровне математики (</w:t>
      </w:r>
      <w:r>
        <w:rPr>
          <w:sz w:val="24"/>
          <w:szCs w:val="24"/>
        </w:rPr>
        <w:t xml:space="preserve">10  в, 11 </w:t>
      </w:r>
      <w:proofErr w:type="spellStart"/>
      <w:r>
        <w:rPr>
          <w:sz w:val="24"/>
          <w:szCs w:val="24"/>
        </w:rPr>
        <w:t>б,в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классы), права (</w:t>
      </w: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а,б</w:t>
      </w:r>
      <w:proofErr w:type="spellEnd"/>
      <w:r>
        <w:rPr>
          <w:sz w:val="24"/>
          <w:szCs w:val="24"/>
        </w:rPr>
        <w:t xml:space="preserve">, 11 а  </w:t>
      </w:r>
      <w:r>
        <w:rPr>
          <w:color w:val="000000"/>
          <w:spacing w:val="-2"/>
          <w:sz w:val="24"/>
          <w:szCs w:val="24"/>
        </w:rPr>
        <w:t>классы), химии (10 б(</w:t>
      </w:r>
      <w:proofErr w:type="spellStart"/>
      <w:r>
        <w:rPr>
          <w:color w:val="000000"/>
          <w:spacing w:val="-2"/>
          <w:sz w:val="24"/>
          <w:szCs w:val="24"/>
        </w:rPr>
        <w:t>хб</w:t>
      </w:r>
      <w:proofErr w:type="spellEnd"/>
      <w:r>
        <w:rPr>
          <w:color w:val="000000"/>
          <w:spacing w:val="-2"/>
          <w:sz w:val="24"/>
          <w:szCs w:val="24"/>
        </w:rPr>
        <w:t>) класс).</w:t>
      </w: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7. Характеристика учебного плана по образовательным областям.</w:t>
      </w:r>
    </w:p>
    <w:p w:rsidR="001501B8" w:rsidRDefault="001501B8" w:rsidP="00D56434">
      <w:pPr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b/>
          <w:sz w:val="24"/>
          <w:szCs w:val="24"/>
        </w:rPr>
        <w:t>Образовательная область “Филология”</w:t>
      </w:r>
      <w:r>
        <w:rPr>
          <w:sz w:val="24"/>
          <w:szCs w:val="24"/>
        </w:rPr>
        <w:t xml:space="preserve"> представлена полным объёмом часов по базисному учебному плану в инвариантной части. </w:t>
      </w:r>
      <w:r>
        <w:rPr>
          <w:color w:val="000000"/>
          <w:spacing w:val="-2"/>
          <w:sz w:val="24"/>
          <w:szCs w:val="24"/>
        </w:rPr>
        <w:t xml:space="preserve">Данная образовательная область рассматривается как единое целое. </w:t>
      </w:r>
    </w:p>
    <w:p w:rsidR="001501B8" w:rsidRDefault="001501B8" w:rsidP="00D56434">
      <w:pPr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Основная цель обучения русскому языку – обеспечить языковое развитие учащихся, сформировать умения и навыки грамотного письма, рационального чтения, полноценного восприятия звуковой речи.</w:t>
      </w:r>
      <w:r>
        <w:rPr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Учебные предметы «Русский язык», «Литература», «Иностранный язык» изучаются на базовом уровне в объеме часов  предусмотренных  БУП. </w:t>
      </w:r>
      <w:proofErr w:type="gramStart"/>
      <w:r>
        <w:rPr>
          <w:bCs/>
          <w:iCs/>
          <w:sz w:val="24"/>
          <w:szCs w:val="24"/>
        </w:rPr>
        <w:t>Из компонента</w:t>
      </w:r>
      <w:r>
        <w:rPr>
          <w:color w:val="000000"/>
          <w:spacing w:val="-2"/>
          <w:sz w:val="24"/>
          <w:szCs w:val="24"/>
        </w:rPr>
        <w:t xml:space="preserve"> образовательного учреждения в данной образовательной области выделены  часы на предмет «Русский язык» (по 2 часа в 7 а, б классах),  на курс по выбору «Русская словесность» (по 1 часу в 8-9 классах), на элективный курс «Говорим правильно» (по 2 часа в 11 а, б, в классах).</w:t>
      </w:r>
      <w:proofErr w:type="gramEnd"/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Образовательная область «Математика» </w:t>
      </w:r>
      <w:r>
        <w:rPr>
          <w:color w:val="000000"/>
          <w:spacing w:val="-2"/>
          <w:sz w:val="24"/>
          <w:szCs w:val="24"/>
        </w:rPr>
        <w:t>играет важную роль в системе лицейского образования. Основная цель обучения математике - обеспечить интеллектуальное развитие учащихся, сформировать у них конкретные математические компетентности, необходимые в практической деятельности.</w:t>
      </w: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Предмет</w:t>
      </w:r>
      <w:r>
        <w:rPr>
          <w:b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«Математика» в 8-9-ых классах изучается на базовом уровне в объеме </w:t>
      </w:r>
      <w:r>
        <w:rPr>
          <w:sz w:val="24"/>
          <w:szCs w:val="24"/>
        </w:rPr>
        <w:t>часов по базисному учебному плану в инвариантной части</w:t>
      </w:r>
      <w:r>
        <w:rPr>
          <w:color w:val="000000"/>
          <w:spacing w:val="-2"/>
          <w:sz w:val="24"/>
          <w:szCs w:val="24"/>
        </w:rPr>
        <w:t xml:space="preserve">. </w:t>
      </w:r>
      <w:proofErr w:type="spellStart"/>
      <w:r>
        <w:rPr>
          <w:color w:val="000000"/>
          <w:spacing w:val="-2"/>
          <w:sz w:val="24"/>
          <w:szCs w:val="24"/>
        </w:rPr>
        <w:t>Предпрофильная</w:t>
      </w:r>
      <w:proofErr w:type="spellEnd"/>
      <w:r>
        <w:rPr>
          <w:color w:val="000000"/>
          <w:spacing w:val="-2"/>
          <w:sz w:val="24"/>
          <w:szCs w:val="24"/>
        </w:rPr>
        <w:t xml:space="preserve"> подготовка в 7-9-х классах реализуются курсы по выбору  </w:t>
      </w:r>
      <w:r>
        <w:rPr>
          <w:sz w:val="24"/>
          <w:szCs w:val="24"/>
        </w:rPr>
        <w:t xml:space="preserve">«Практикум по решению математических задач» (7-8 класс), </w:t>
      </w:r>
      <w:r>
        <w:rPr>
          <w:color w:val="000000"/>
          <w:spacing w:val="-2"/>
          <w:sz w:val="24"/>
          <w:szCs w:val="24"/>
        </w:rPr>
        <w:t xml:space="preserve">«Решение планиметрический задач» (8 класс), «Математическая мозаика» (9 класс), «Трудные вопросы математики» (9 класс) за счет часов компонента образовательного учреждения. </w:t>
      </w: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В </w:t>
      </w:r>
      <w:r>
        <w:rPr>
          <w:sz w:val="24"/>
          <w:szCs w:val="24"/>
        </w:rPr>
        <w:t xml:space="preserve">10 а, 10 б </w:t>
      </w:r>
      <w:r>
        <w:rPr>
          <w:color w:val="000000"/>
          <w:spacing w:val="-2"/>
          <w:sz w:val="24"/>
          <w:szCs w:val="24"/>
        </w:rPr>
        <w:t xml:space="preserve">классах изучается на базовом уровне в объеме 4,5 часов  (за счет  инвариантной части и компонента образовательного учреждения), в 11а классе  изучается на базовом уровне в объеме 5 часа (за счет  инвариантной части и компонента образовательного учреждения). В 10 в, 11 б, в классах на профильном уровне. Для успешного освоения общеобразовательной программы  реализуется элективные курсы «Практикум по решению математических задач» (10 а, б, в, 11 </w:t>
      </w:r>
      <w:proofErr w:type="spellStart"/>
      <w:r>
        <w:rPr>
          <w:color w:val="000000"/>
          <w:spacing w:val="-2"/>
          <w:sz w:val="24"/>
          <w:szCs w:val="24"/>
        </w:rPr>
        <w:t>а</w:t>
      </w:r>
      <w:proofErr w:type="gramStart"/>
      <w:r>
        <w:rPr>
          <w:color w:val="000000"/>
          <w:spacing w:val="-2"/>
          <w:sz w:val="24"/>
          <w:szCs w:val="24"/>
        </w:rPr>
        <w:t>,б</w:t>
      </w:r>
      <w:proofErr w:type="gramEnd"/>
      <w:r>
        <w:rPr>
          <w:color w:val="000000"/>
          <w:spacing w:val="-2"/>
          <w:sz w:val="24"/>
          <w:szCs w:val="24"/>
        </w:rPr>
        <w:t>,в</w:t>
      </w:r>
      <w:proofErr w:type="spellEnd"/>
      <w:r>
        <w:rPr>
          <w:color w:val="000000"/>
          <w:spacing w:val="-2"/>
          <w:sz w:val="24"/>
          <w:szCs w:val="24"/>
        </w:rPr>
        <w:t xml:space="preserve"> классы), «Отдельные главы математики» (10 </w:t>
      </w:r>
      <w:proofErr w:type="spellStart"/>
      <w:r>
        <w:rPr>
          <w:color w:val="000000"/>
          <w:spacing w:val="-2"/>
          <w:sz w:val="24"/>
          <w:szCs w:val="24"/>
        </w:rPr>
        <w:t>а,б</w:t>
      </w:r>
      <w:proofErr w:type="spellEnd"/>
      <w:r>
        <w:rPr>
          <w:color w:val="000000"/>
          <w:spacing w:val="-2"/>
          <w:sz w:val="24"/>
          <w:szCs w:val="24"/>
        </w:rPr>
        <w:t xml:space="preserve"> классы),   «Решение задач, содержащих знак модуля и параметра» (11  </w:t>
      </w:r>
      <w:proofErr w:type="spellStart"/>
      <w:r>
        <w:rPr>
          <w:color w:val="000000"/>
          <w:spacing w:val="-2"/>
          <w:sz w:val="24"/>
          <w:szCs w:val="24"/>
        </w:rPr>
        <w:t>б,в</w:t>
      </w:r>
      <w:proofErr w:type="spellEnd"/>
      <w:r>
        <w:rPr>
          <w:color w:val="000000"/>
          <w:spacing w:val="-2"/>
          <w:sz w:val="24"/>
          <w:szCs w:val="24"/>
        </w:rPr>
        <w:t xml:space="preserve"> классы) за счёт компонента образовательного учреждения.  </w:t>
      </w:r>
    </w:p>
    <w:p w:rsidR="001501B8" w:rsidRDefault="001501B8" w:rsidP="00D56434">
      <w:pPr>
        <w:shd w:val="clear" w:color="auto" w:fill="FFFFFF"/>
        <w:tabs>
          <w:tab w:val="left" w:pos="725"/>
        </w:tabs>
        <w:ind w:right="39" w:firstLine="284"/>
        <w:jc w:val="both"/>
        <w:rPr>
          <w:b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Предмет «Информатика и ИКТ» изучается на углубленном уровне за счет  часов регионального компонента в  8, 9 –</w:t>
      </w:r>
      <w:proofErr w:type="spellStart"/>
      <w:proofErr w:type="gramStart"/>
      <w:r>
        <w:rPr>
          <w:color w:val="000000"/>
          <w:spacing w:val="-2"/>
          <w:sz w:val="24"/>
          <w:szCs w:val="24"/>
        </w:rPr>
        <w:t>х</w:t>
      </w:r>
      <w:proofErr w:type="spellEnd"/>
      <w:proofErr w:type="gramEnd"/>
      <w:r>
        <w:rPr>
          <w:color w:val="000000"/>
          <w:spacing w:val="-2"/>
          <w:sz w:val="24"/>
          <w:szCs w:val="24"/>
        </w:rPr>
        <w:t xml:space="preserve">  (</w:t>
      </w:r>
      <w:proofErr w:type="gramStart"/>
      <w:r>
        <w:rPr>
          <w:color w:val="000000"/>
          <w:spacing w:val="-2"/>
          <w:sz w:val="24"/>
          <w:szCs w:val="24"/>
        </w:rPr>
        <w:t>в</w:t>
      </w:r>
      <w:proofErr w:type="gramEnd"/>
      <w:r>
        <w:rPr>
          <w:color w:val="000000"/>
          <w:spacing w:val="-2"/>
          <w:sz w:val="24"/>
          <w:szCs w:val="24"/>
        </w:rPr>
        <w:t xml:space="preserve"> объеме  </w:t>
      </w:r>
      <w:r>
        <w:rPr>
          <w:bCs/>
          <w:spacing w:val="-3"/>
          <w:sz w:val="24"/>
          <w:szCs w:val="24"/>
        </w:rPr>
        <w:t xml:space="preserve">2, </w:t>
      </w:r>
      <w:r>
        <w:rPr>
          <w:bCs/>
          <w:spacing w:val="-6"/>
          <w:sz w:val="24"/>
          <w:szCs w:val="24"/>
        </w:rPr>
        <w:t>3  недельных часов соответственно)</w:t>
      </w:r>
      <w:r>
        <w:rPr>
          <w:color w:val="000000"/>
          <w:spacing w:val="-2"/>
          <w:sz w:val="24"/>
          <w:szCs w:val="24"/>
        </w:rPr>
        <w:t xml:space="preserve">, на базовом уровне изучается, 10-11 классе, в 7-х (пропедевтика 1 час в неделю).  </w:t>
      </w: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Образовательная область «Обществознание»</w:t>
      </w: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Предмет «Обществознание» изучается на базовом уровне как отдельный предмет  в 10 </w:t>
      </w:r>
      <w:proofErr w:type="spellStart"/>
      <w:r>
        <w:rPr>
          <w:color w:val="000000"/>
          <w:spacing w:val="-2"/>
          <w:sz w:val="24"/>
          <w:szCs w:val="24"/>
        </w:rPr>
        <w:t>а</w:t>
      </w:r>
      <w:proofErr w:type="gramStart"/>
      <w:r>
        <w:rPr>
          <w:color w:val="000000"/>
          <w:spacing w:val="-2"/>
          <w:sz w:val="24"/>
          <w:szCs w:val="24"/>
        </w:rPr>
        <w:t>,б</w:t>
      </w:r>
      <w:proofErr w:type="spellEnd"/>
      <w:proofErr w:type="gramEnd"/>
      <w:r>
        <w:rPr>
          <w:color w:val="000000"/>
          <w:spacing w:val="-2"/>
          <w:sz w:val="24"/>
          <w:szCs w:val="24"/>
        </w:rPr>
        <w:t xml:space="preserve"> (</w:t>
      </w:r>
      <w:proofErr w:type="spellStart"/>
      <w:r>
        <w:rPr>
          <w:color w:val="000000"/>
          <w:spacing w:val="-2"/>
          <w:sz w:val="24"/>
          <w:szCs w:val="24"/>
        </w:rPr>
        <w:t>сэ</w:t>
      </w:r>
      <w:proofErr w:type="spellEnd"/>
      <w:r>
        <w:rPr>
          <w:color w:val="000000"/>
          <w:spacing w:val="-2"/>
          <w:sz w:val="24"/>
          <w:szCs w:val="24"/>
        </w:rPr>
        <w:t xml:space="preserve">), 11 а классах в объеме 1 часа в неделю; предмет «Обществознание» (включая экономику и право) изучаются на базовом уровне в объеме 2 часов в неделю  </w:t>
      </w:r>
      <w:r>
        <w:rPr>
          <w:sz w:val="24"/>
          <w:szCs w:val="24"/>
        </w:rPr>
        <w:t>10 б (</w:t>
      </w:r>
      <w:proofErr w:type="spellStart"/>
      <w:r>
        <w:rPr>
          <w:sz w:val="24"/>
          <w:szCs w:val="24"/>
        </w:rPr>
        <w:t>хб</w:t>
      </w:r>
      <w:proofErr w:type="spellEnd"/>
      <w:r>
        <w:rPr>
          <w:sz w:val="24"/>
          <w:szCs w:val="24"/>
        </w:rPr>
        <w:t xml:space="preserve">), в, 11 б, в </w:t>
      </w:r>
      <w:r>
        <w:rPr>
          <w:color w:val="000000"/>
          <w:spacing w:val="-2"/>
          <w:sz w:val="24"/>
          <w:szCs w:val="24"/>
        </w:rPr>
        <w:t xml:space="preserve">классах, в объеме 1 часа в 8-9 классах, на углубленном уровне в объеме 1,5 часов в 7-х классах. </w:t>
      </w: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 xml:space="preserve">Предмет «История» изучается   на углубленном уровне   в 10 </w:t>
      </w:r>
      <w:proofErr w:type="spellStart"/>
      <w:r>
        <w:rPr>
          <w:color w:val="000000"/>
          <w:spacing w:val="-2"/>
          <w:sz w:val="24"/>
          <w:szCs w:val="24"/>
        </w:rPr>
        <w:t>а</w:t>
      </w:r>
      <w:proofErr w:type="gramStart"/>
      <w:r>
        <w:rPr>
          <w:color w:val="000000"/>
          <w:spacing w:val="-2"/>
          <w:sz w:val="24"/>
          <w:szCs w:val="24"/>
        </w:rPr>
        <w:t>,б</w:t>
      </w:r>
      <w:proofErr w:type="spellEnd"/>
      <w:proofErr w:type="gramEnd"/>
      <w:r>
        <w:rPr>
          <w:color w:val="000000"/>
          <w:spacing w:val="-2"/>
          <w:sz w:val="24"/>
          <w:szCs w:val="24"/>
        </w:rPr>
        <w:t>(</w:t>
      </w:r>
      <w:proofErr w:type="spellStart"/>
      <w:r>
        <w:rPr>
          <w:color w:val="000000"/>
          <w:spacing w:val="-2"/>
          <w:sz w:val="24"/>
          <w:szCs w:val="24"/>
        </w:rPr>
        <w:t>сэ</w:t>
      </w:r>
      <w:proofErr w:type="spellEnd"/>
      <w:r>
        <w:rPr>
          <w:color w:val="000000"/>
          <w:spacing w:val="-2"/>
          <w:sz w:val="24"/>
          <w:szCs w:val="24"/>
        </w:rPr>
        <w:t>) 11 а классах, на базовом в 10 б(</w:t>
      </w:r>
      <w:proofErr w:type="spellStart"/>
      <w:r>
        <w:rPr>
          <w:color w:val="000000"/>
          <w:spacing w:val="-2"/>
          <w:sz w:val="24"/>
          <w:szCs w:val="24"/>
        </w:rPr>
        <w:t>хб</w:t>
      </w:r>
      <w:proofErr w:type="spellEnd"/>
      <w:r>
        <w:rPr>
          <w:color w:val="000000"/>
          <w:spacing w:val="-2"/>
          <w:sz w:val="24"/>
          <w:szCs w:val="24"/>
        </w:rPr>
        <w:t xml:space="preserve">), в, 11 </w:t>
      </w:r>
      <w:proofErr w:type="spellStart"/>
      <w:r>
        <w:rPr>
          <w:color w:val="000000"/>
          <w:spacing w:val="-2"/>
          <w:sz w:val="24"/>
          <w:szCs w:val="24"/>
        </w:rPr>
        <w:t>б,в</w:t>
      </w:r>
      <w:proofErr w:type="spellEnd"/>
      <w:r>
        <w:rPr>
          <w:color w:val="000000"/>
          <w:spacing w:val="-2"/>
          <w:sz w:val="24"/>
          <w:szCs w:val="24"/>
        </w:rPr>
        <w:t xml:space="preserve">, 7-9 классах в объеме </w:t>
      </w:r>
      <w:r>
        <w:rPr>
          <w:sz w:val="24"/>
          <w:szCs w:val="24"/>
        </w:rPr>
        <w:t>часов по базисному учебному плану в инвариантной части.</w:t>
      </w:r>
      <w:r>
        <w:rPr>
          <w:color w:val="000000"/>
          <w:spacing w:val="-2"/>
          <w:sz w:val="24"/>
          <w:szCs w:val="24"/>
        </w:rPr>
        <w:t xml:space="preserve">  </w:t>
      </w: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Предмет «Право» изучается на профильном уровне в 10 </w:t>
      </w:r>
      <w:proofErr w:type="spellStart"/>
      <w:r>
        <w:rPr>
          <w:color w:val="000000"/>
          <w:spacing w:val="-2"/>
          <w:sz w:val="24"/>
          <w:szCs w:val="24"/>
        </w:rPr>
        <w:t>а</w:t>
      </w:r>
      <w:proofErr w:type="gramStart"/>
      <w:r>
        <w:rPr>
          <w:color w:val="000000"/>
          <w:spacing w:val="-2"/>
          <w:sz w:val="24"/>
          <w:szCs w:val="24"/>
        </w:rPr>
        <w:t>,б</w:t>
      </w:r>
      <w:proofErr w:type="spellEnd"/>
      <w:proofErr w:type="gramEnd"/>
      <w:r>
        <w:rPr>
          <w:color w:val="000000"/>
          <w:spacing w:val="-2"/>
          <w:sz w:val="24"/>
          <w:szCs w:val="24"/>
        </w:rPr>
        <w:t xml:space="preserve"> (</w:t>
      </w:r>
      <w:proofErr w:type="spellStart"/>
      <w:r>
        <w:rPr>
          <w:color w:val="000000"/>
          <w:spacing w:val="-2"/>
          <w:sz w:val="24"/>
          <w:szCs w:val="24"/>
        </w:rPr>
        <w:t>сэ</w:t>
      </w:r>
      <w:proofErr w:type="spellEnd"/>
      <w:r>
        <w:rPr>
          <w:color w:val="000000"/>
          <w:spacing w:val="-2"/>
          <w:sz w:val="24"/>
          <w:szCs w:val="24"/>
        </w:rPr>
        <w:t>),11 а классах в объеме 2 часов.</w:t>
      </w: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Предмет  «Экономика» изучается на базовом уровне в  </w:t>
      </w:r>
      <w:proofErr w:type="gramStart"/>
      <w:r>
        <w:rPr>
          <w:color w:val="000000"/>
          <w:spacing w:val="-2"/>
          <w:sz w:val="24"/>
          <w:szCs w:val="24"/>
        </w:rPr>
        <w:t>11</w:t>
      </w:r>
      <w:proofErr w:type="gramEnd"/>
      <w:r>
        <w:rPr>
          <w:color w:val="000000"/>
          <w:spacing w:val="-2"/>
          <w:sz w:val="24"/>
          <w:szCs w:val="24"/>
        </w:rPr>
        <w:t xml:space="preserve"> а классе в объеме 1 часа.  </w:t>
      </w: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Предмет «География» в 7-10 классах изучаются на базовом уровне в объеме </w:t>
      </w:r>
      <w:r>
        <w:rPr>
          <w:sz w:val="24"/>
          <w:szCs w:val="24"/>
        </w:rPr>
        <w:t>часов по базисному учебному плану.</w:t>
      </w: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За счет часов компонента образовательного учреждения осуществляется </w:t>
      </w:r>
      <w:proofErr w:type="spellStart"/>
      <w:r>
        <w:rPr>
          <w:color w:val="000000"/>
          <w:spacing w:val="-2"/>
          <w:sz w:val="24"/>
          <w:szCs w:val="24"/>
        </w:rPr>
        <w:t>предпрофильная</w:t>
      </w:r>
      <w:proofErr w:type="spellEnd"/>
      <w:r>
        <w:rPr>
          <w:color w:val="000000"/>
          <w:spacing w:val="-2"/>
          <w:sz w:val="24"/>
          <w:szCs w:val="24"/>
        </w:rPr>
        <w:t xml:space="preserve"> подготовка по экономике, праву  через курсы по выбору   «История организации экономической деятельности» (8 –е классы), </w:t>
      </w:r>
      <w:r>
        <w:rPr>
          <w:rFonts w:eastAsia="Times New Roman"/>
          <w:sz w:val="24"/>
          <w:szCs w:val="24"/>
        </w:rPr>
        <w:t>«Основы правовых знаний»</w:t>
      </w:r>
      <w:r>
        <w:rPr>
          <w:color w:val="000000"/>
          <w:spacing w:val="-2"/>
          <w:sz w:val="24"/>
          <w:szCs w:val="24"/>
        </w:rPr>
        <w:t xml:space="preserve"> (8-9–е классы);  элективные курсы «Основы философских знаний» (10 </w:t>
      </w:r>
      <w:proofErr w:type="spellStart"/>
      <w:r>
        <w:rPr>
          <w:color w:val="000000"/>
          <w:spacing w:val="-2"/>
          <w:sz w:val="24"/>
          <w:szCs w:val="24"/>
        </w:rPr>
        <w:t>а</w:t>
      </w:r>
      <w:proofErr w:type="gramStart"/>
      <w:r>
        <w:rPr>
          <w:color w:val="000000"/>
          <w:spacing w:val="-2"/>
          <w:sz w:val="24"/>
          <w:szCs w:val="24"/>
        </w:rPr>
        <w:t>,б</w:t>
      </w:r>
      <w:proofErr w:type="spellEnd"/>
      <w:proofErr w:type="gramEnd"/>
      <w:r>
        <w:rPr>
          <w:color w:val="000000"/>
          <w:spacing w:val="-2"/>
          <w:sz w:val="24"/>
          <w:szCs w:val="24"/>
        </w:rPr>
        <w:t xml:space="preserve"> (</w:t>
      </w:r>
      <w:proofErr w:type="spellStart"/>
      <w:r>
        <w:rPr>
          <w:color w:val="000000"/>
          <w:spacing w:val="-2"/>
          <w:sz w:val="24"/>
          <w:szCs w:val="24"/>
        </w:rPr>
        <w:t>сэ</w:t>
      </w:r>
      <w:proofErr w:type="spellEnd"/>
      <w:r>
        <w:rPr>
          <w:color w:val="000000"/>
          <w:spacing w:val="-2"/>
          <w:sz w:val="24"/>
          <w:szCs w:val="24"/>
        </w:rPr>
        <w:t xml:space="preserve">), 11 а классы), «Решение экономических задач», </w:t>
      </w:r>
      <w:r>
        <w:rPr>
          <w:rFonts w:eastAsia="Times New Roman"/>
          <w:sz w:val="24"/>
          <w:szCs w:val="24"/>
        </w:rPr>
        <w:t>«Экономика и право»</w:t>
      </w:r>
      <w:r>
        <w:rPr>
          <w:color w:val="000000"/>
          <w:spacing w:val="-2"/>
          <w:sz w:val="24"/>
          <w:szCs w:val="24"/>
        </w:rPr>
        <w:t xml:space="preserve"> (11 а класс), «Работа с историческими документами» (10 </w:t>
      </w:r>
      <w:proofErr w:type="spellStart"/>
      <w:r>
        <w:rPr>
          <w:color w:val="000000"/>
          <w:spacing w:val="-2"/>
          <w:sz w:val="24"/>
          <w:szCs w:val="24"/>
        </w:rPr>
        <w:t>а,б</w:t>
      </w:r>
      <w:proofErr w:type="spellEnd"/>
      <w:r>
        <w:rPr>
          <w:color w:val="000000"/>
          <w:spacing w:val="-2"/>
          <w:sz w:val="24"/>
          <w:szCs w:val="24"/>
        </w:rPr>
        <w:t xml:space="preserve"> (</w:t>
      </w:r>
      <w:proofErr w:type="spellStart"/>
      <w:r>
        <w:rPr>
          <w:color w:val="000000"/>
          <w:spacing w:val="-2"/>
          <w:sz w:val="24"/>
          <w:szCs w:val="24"/>
        </w:rPr>
        <w:t>сэ</w:t>
      </w:r>
      <w:proofErr w:type="spellEnd"/>
      <w:r>
        <w:rPr>
          <w:color w:val="000000"/>
          <w:spacing w:val="-2"/>
          <w:sz w:val="24"/>
          <w:szCs w:val="24"/>
        </w:rPr>
        <w:t>),11а класс), «Мир, природа, общество»  (10-11 а, б, в классы).</w:t>
      </w: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b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  <w:r>
        <w:rPr>
          <w:b/>
          <w:color w:val="000000"/>
          <w:spacing w:val="-2"/>
          <w:sz w:val="24"/>
          <w:szCs w:val="24"/>
        </w:rPr>
        <w:t>Образовательная область «Естествознание»</w:t>
      </w: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  <w:proofErr w:type="gramStart"/>
      <w:r>
        <w:rPr>
          <w:color w:val="000000"/>
          <w:spacing w:val="-2"/>
          <w:sz w:val="24"/>
          <w:szCs w:val="24"/>
        </w:rPr>
        <w:t xml:space="preserve">В целях поддержки углубленного изучении предмета «Физика» в старших классах, в 9-х классах  данный предмет изучается в объеме 3 часов (за счет инвариантной части и компонента образовательного учреждения), а так же реализуются курсы по выбору «Физические величины и их измерения» (7-8 –е классы), «Решение физических задач» (9-е классы) за счёт компонента образовательного учреждения. </w:t>
      </w:r>
      <w:proofErr w:type="gramEnd"/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В </w:t>
      </w:r>
      <w:r>
        <w:rPr>
          <w:sz w:val="24"/>
          <w:szCs w:val="24"/>
        </w:rPr>
        <w:t xml:space="preserve"> 10 в, 11 </w:t>
      </w:r>
      <w:proofErr w:type="spellStart"/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,в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классах физика изучается на углублённом уровне в объеме 5  недельных часов (за счёт инвариантной части и компонента образовательного учреждения). За счет часов компонента образовательного учреждения изучаются элективные курсы  «Методы решения физических задач» в 10 в классе, </w:t>
      </w:r>
      <w:r>
        <w:rPr>
          <w:rFonts w:ascii="Calibri" w:eastAsia="Times New Roman" w:hAnsi="Calibri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Олимпиадные задачи по физике»</w:t>
      </w:r>
      <w:r>
        <w:rPr>
          <w:color w:val="000000"/>
          <w:spacing w:val="-2"/>
          <w:sz w:val="24"/>
          <w:szCs w:val="24"/>
        </w:rPr>
        <w:t xml:space="preserve">  в</w:t>
      </w:r>
      <w:r>
        <w:rPr>
          <w:sz w:val="24"/>
          <w:szCs w:val="24"/>
        </w:rPr>
        <w:t xml:space="preserve"> 11 б, в </w:t>
      </w:r>
      <w:r>
        <w:rPr>
          <w:color w:val="000000"/>
          <w:spacing w:val="-2"/>
          <w:sz w:val="24"/>
          <w:szCs w:val="24"/>
        </w:rPr>
        <w:t>классах.</w:t>
      </w: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В 10 а, б, </w:t>
      </w:r>
      <w:proofErr w:type="gramStart"/>
      <w:r>
        <w:rPr>
          <w:sz w:val="24"/>
          <w:szCs w:val="24"/>
        </w:rPr>
        <w:t>11</w:t>
      </w:r>
      <w:proofErr w:type="gramEnd"/>
      <w:r>
        <w:rPr>
          <w:sz w:val="24"/>
          <w:szCs w:val="24"/>
        </w:rPr>
        <w:t xml:space="preserve"> а  </w:t>
      </w:r>
      <w:r>
        <w:rPr>
          <w:color w:val="000000"/>
          <w:spacing w:val="-2"/>
          <w:sz w:val="24"/>
          <w:szCs w:val="24"/>
        </w:rPr>
        <w:t xml:space="preserve">классах физика изучается на базовом уровне в соответствии с БУП, за счет часов компонента образовательного учреждения изучается элективный курс  </w:t>
      </w:r>
      <w:r>
        <w:rPr>
          <w:rFonts w:eastAsia="Times New Roman"/>
          <w:sz w:val="24"/>
          <w:szCs w:val="24"/>
        </w:rPr>
        <w:t>«Физика в биологии и медицине» (10 б (</w:t>
      </w:r>
      <w:proofErr w:type="spellStart"/>
      <w:r>
        <w:rPr>
          <w:rFonts w:eastAsia="Times New Roman"/>
          <w:sz w:val="24"/>
          <w:szCs w:val="24"/>
        </w:rPr>
        <w:t>хб</w:t>
      </w:r>
      <w:proofErr w:type="spellEnd"/>
      <w:r>
        <w:rPr>
          <w:rFonts w:eastAsia="Times New Roman"/>
          <w:sz w:val="24"/>
          <w:szCs w:val="24"/>
        </w:rPr>
        <w:t>) класс).</w:t>
      </w:r>
    </w:p>
    <w:p w:rsidR="001501B8" w:rsidRDefault="001501B8" w:rsidP="00D56434">
      <w:pPr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Предмет «Химия» изучается в 10 </w:t>
      </w:r>
      <w:proofErr w:type="spellStart"/>
      <w:r>
        <w:rPr>
          <w:sz w:val="24"/>
          <w:szCs w:val="24"/>
        </w:rPr>
        <w:t>а,б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сэ</w:t>
      </w:r>
      <w:proofErr w:type="spellEnd"/>
      <w:r>
        <w:rPr>
          <w:sz w:val="24"/>
          <w:szCs w:val="24"/>
        </w:rPr>
        <w:t xml:space="preserve">),в,11а,б,в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классе в объеме 2-х часов в неделю </w:t>
      </w:r>
      <w:r>
        <w:rPr>
          <w:color w:val="000000"/>
          <w:spacing w:val="-2"/>
          <w:sz w:val="24"/>
          <w:szCs w:val="24"/>
        </w:rPr>
        <w:t>(за счёт инвариантной части и компонента образовательного учреждения), в 10 б (</w:t>
      </w:r>
      <w:proofErr w:type="spellStart"/>
      <w:r>
        <w:rPr>
          <w:color w:val="000000"/>
          <w:spacing w:val="-2"/>
          <w:sz w:val="24"/>
          <w:szCs w:val="24"/>
        </w:rPr>
        <w:t>хб</w:t>
      </w:r>
      <w:proofErr w:type="spellEnd"/>
      <w:r>
        <w:rPr>
          <w:color w:val="000000"/>
          <w:spacing w:val="-2"/>
          <w:sz w:val="24"/>
          <w:szCs w:val="24"/>
        </w:rPr>
        <w:t xml:space="preserve">) классе на профильном уровне </w:t>
      </w:r>
      <w:r>
        <w:rPr>
          <w:sz w:val="24"/>
          <w:szCs w:val="24"/>
        </w:rPr>
        <w:t>в объеме 3-х часов в неделю</w:t>
      </w:r>
      <w:r>
        <w:rPr>
          <w:color w:val="000000"/>
          <w:spacing w:val="-2"/>
          <w:sz w:val="24"/>
          <w:szCs w:val="24"/>
        </w:rPr>
        <w:t xml:space="preserve">, в 8-9 классах изучаются на базовом уровне в соответствии с БУП. За счет часов компонента образовательного учреждения реализуются элективные курсы </w:t>
      </w:r>
      <w:r>
        <w:rPr>
          <w:rFonts w:eastAsia="Times New Roman"/>
          <w:sz w:val="24"/>
          <w:szCs w:val="24"/>
        </w:rPr>
        <w:t xml:space="preserve">«Решение олимпиадных задач по химии» (10 </w:t>
      </w:r>
      <w:proofErr w:type="gramStart"/>
      <w:r>
        <w:rPr>
          <w:rFonts w:eastAsia="Times New Roman"/>
          <w:sz w:val="24"/>
          <w:szCs w:val="24"/>
        </w:rPr>
        <w:t>б(</w:t>
      </w:r>
      <w:proofErr w:type="spellStart"/>
      <w:proofErr w:type="gramEnd"/>
      <w:r>
        <w:rPr>
          <w:rFonts w:eastAsia="Times New Roman"/>
          <w:sz w:val="24"/>
          <w:szCs w:val="24"/>
        </w:rPr>
        <w:t>хб</w:t>
      </w:r>
      <w:proofErr w:type="spellEnd"/>
      <w:r>
        <w:rPr>
          <w:rFonts w:eastAsia="Times New Roman"/>
          <w:sz w:val="24"/>
          <w:szCs w:val="24"/>
        </w:rPr>
        <w:t>) класс),</w:t>
      </w:r>
      <w:r>
        <w:rPr>
          <w:color w:val="000000"/>
          <w:spacing w:val="-2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Решение усложненных задач по химии</w:t>
      </w:r>
      <w:r>
        <w:rPr>
          <w:color w:val="000000"/>
          <w:spacing w:val="-2"/>
          <w:sz w:val="24"/>
          <w:szCs w:val="24"/>
        </w:rPr>
        <w:t>» (11 а, б, в классы).</w:t>
      </w:r>
      <w:r>
        <w:rPr>
          <w:rFonts w:eastAsia="Times New Roman"/>
          <w:sz w:val="24"/>
          <w:szCs w:val="24"/>
        </w:rPr>
        <w:t xml:space="preserve"> </w:t>
      </w:r>
    </w:p>
    <w:p w:rsidR="001501B8" w:rsidRDefault="001501B8" w:rsidP="00D56434">
      <w:pPr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Предмет «Биология» в 7-9, </w:t>
      </w: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,б</w:t>
      </w:r>
      <w:proofErr w:type="spellEnd"/>
      <w:proofErr w:type="gram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сэ</w:t>
      </w:r>
      <w:proofErr w:type="spellEnd"/>
      <w:r>
        <w:rPr>
          <w:sz w:val="24"/>
          <w:szCs w:val="24"/>
        </w:rPr>
        <w:t xml:space="preserve">),в </w:t>
      </w:r>
      <w:r>
        <w:rPr>
          <w:color w:val="000000"/>
          <w:spacing w:val="-2"/>
          <w:sz w:val="24"/>
          <w:szCs w:val="24"/>
        </w:rPr>
        <w:t>классах изучаются на базовом уровне в соответствии с БУП, в 10 б (</w:t>
      </w:r>
      <w:proofErr w:type="spellStart"/>
      <w:r>
        <w:rPr>
          <w:color w:val="000000"/>
          <w:spacing w:val="-2"/>
          <w:sz w:val="24"/>
          <w:szCs w:val="24"/>
        </w:rPr>
        <w:t>хб</w:t>
      </w:r>
      <w:proofErr w:type="spellEnd"/>
      <w:r>
        <w:rPr>
          <w:color w:val="000000"/>
          <w:spacing w:val="-2"/>
          <w:sz w:val="24"/>
          <w:szCs w:val="24"/>
        </w:rPr>
        <w:t xml:space="preserve">) классе на углубленном уровне </w:t>
      </w:r>
      <w:r>
        <w:rPr>
          <w:sz w:val="24"/>
          <w:szCs w:val="24"/>
        </w:rPr>
        <w:t>в объеме 4-х часов в неделю</w:t>
      </w:r>
      <w:r>
        <w:rPr>
          <w:color w:val="000000"/>
          <w:spacing w:val="-2"/>
          <w:sz w:val="24"/>
          <w:szCs w:val="24"/>
        </w:rPr>
        <w:t xml:space="preserve"> (за счет инвариантной части и компонента образовательного учреждения). За счет часов компонента образовательного учреждения реализуются элективные курсы </w:t>
      </w:r>
      <w:r>
        <w:rPr>
          <w:rFonts w:eastAsia="Times New Roman"/>
          <w:sz w:val="24"/>
          <w:szCs w:val="24"/>
        </w:rPr>
        <w:t xml:space="preserve">«Клетки и ткани» (10 </w:t>
      </w:r>
      <w:proofErr w:type="gramStart"/>
      <w:r>
        <w:rPr>
          <w:rFonts w:eastAsia="Times New Roman"/>
          <w:sz w:val="24"/>
          <w:szCs w:val="24"/>
        </w:rPr>
        <w:t>б(</w:t>
      </w:r>
      <w:proofErr w:type="spellStart"/>
      <w:proofErr w:type="gramEnd"/>
      <w:r>
        <w:rPr>
          <w:rFonts w:eastAsia="Times New Roman"/>
          <w:sz w:val="24"/>
          <w:szCs w:val="24"/>
        </w:rPr>
        <w:t>хб</w:t>
      </w:r>
      <w:proofErr w:type="spellEnd"/>
      <w:r>
        <w:rPr>
          <w:rFonts w:eastAsia="Times New Roman"/>
          <w:sz w:val="24"/>
          <w:szCs w:val="24"/>
        </w:rPr>
        <w:t>) класс),</w:t>
      </w:r>
      <w:r>
        <w:rPr>
          <w:color w:val="000000"/>
          <w:spacing w:val="-2"/>
          <w:sz w:val="24"/>
          <w:szCs w:val="24"/>
        </w:rPr>
        <w:t xml:space="preserve"> «Молекулярные основы жизнедеятельности клетки» ( 11а, б, в классы).</w:t>
      </w: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Образовательная область «Искусство»</w:t>
      </w: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 7 –</w:t>
      </w:r>
      <w:proofErr w:type="spellStart"/>
      <w:r>
        <w:rPr>
          <w:color w:val="000000"/>
          <w:spacing w:val="-2"/>
          <w:sz w:val="24"/>
          <w:szCs w:val="24"/>
        </w:rPr>
        <w:t>ых</w:t>
      </w:r>
      <w:proofErr w:type="spellEnd"/>
      <w:r>
        <w:rPr>
          <w:color w:val="000000"/>
          <w:spacing w:val="-2"/>
          <w:sz w:val="24"/>
          <w:szCs w:val="24"/>
        </w:rPr>
        <w:t xml:space="preserve"> классах учебные предметы «Искусство (Музыка)», «Искусство (ИЗО)», 8-ых и 9-ых классах учебный предмет «Искусство (Музыка и </w:t>
      </w:r>
      <w:proofErr w:type="gramStart"/>
      <w:r>
        <w:rPr>
          <w:color w:val="000000"/>
          <w:spacing w:val="-2"/>
          <w:sz w:val="24"/>
          <w:szCs w:val="24"/>
        </w:rPr>
        <w:t>ИЗО</w:t>
      </w:r>
      <w:proofErr w:type="gramEnd"/>
      <w:r>
        <w:rPr>
          <w:color w:val="000000"/>
          <w:spacing w:val="-2"/>
          <w:sz w:val="24"/>
          <w:szCs w:val="24"/>
        </w:rPr>
        <w:t xml:space="preserve">)» изучается на базовом уровне в   соответствии с БУП.  </w:t>
      </w: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Образовательная область «Физическая культура»</w:t>
      </w: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spacing w:val="-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Во всех лицейских классах изучение предмета «Физическая культура» осуществляется на базовом уровне в объёме 3-х часов в неделю.</w:t>
      </w:r>
      <w:r>
        <w:rPr>
          <w:spacing w:val="-6"/>
          <w:sz w:val="24"/>
          <w:szCs w:val="24"/>
        </w:rPr>
        <w:t xml:space="preserve">  </w:t>
      </w:r>
      <w:r>
        <w:rPr>
          <w:spacing w:val="-5"/>
          <w:sz w:val="24"/>
          <w:szCs w:val="24"/>
        </w:rPr>
        <w:t xml:space="preserve"> </w:t>
      </w: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Основными целевыми установками в физическом </w:t>
      </w:r>
      <w:r>
        <w:rPr>
          <w:sz w:val="24"/>
          <w:szCs w:val="24"/>
        </w:rPr>
        <w:t>образовании учащихся всех ступеней являются:</w:t>
      </w:r>
    </w:p>
    <w:p w:rsidR="001501B8" w:rsidRDefault="001501B8" w:rsidP="00D56434">
      <w:pPr>
        <w:shd w:val="clear" w:color="auto" w:fill="FFFFFF"/>
        <w:ind w:right="39" w:firstLine="28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выход на высокий и средний уровень физической подготовленности учащихся, </w:t>
      </w:r>
      <w:r>
        <w:rPr>
          <w:sz w:val="24"/>
          <w:szCs w:val="24"/>
        </w:rPr>
        <w:t>как необходимого условия самоопределения и развития личности;</w:t>
      </w:r>
    </w:p>
    <w:p w:rsidR="001501B8" w:rsidRDefault="001501B8" w:rsidP="00D56434">
      <w:pPr>
        <w:shd w:val="clear" w:color="auto" w:fill="FFFFFF"/>
        <w:ind w:right="39" w:firstLine="28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выдвижение как одного из основных приоритетов культуры здоровья, </w:t>
      </w:r>
      <w:proofErr w:type="spellStart"/>
      <w:r>
        <w:rPr>
          <w:sz w:val="24"/>
          <w:szCs w:val="24"/>
        </w:rPr>
        <w:t>валеологическая</w:t>
      </w:r>
      <w:proofErr w:type="spellEnd"/>
      <w:r>
        <w:rPr>
          <w:sz w:val="24"/>
          <w:szCs w:val="24"/>
        </w:rPr>
        <w:t xml:space="preserve"> направленность физического образования;</w:t>
      </w:r>
    </w:p>
    <w:p w:rsidR="001501B8" w:rsidRDefault="001501B8" w:rsidP="00D56434">
      <w:pPr>
        <w:shd w:val="clear" w:color="auto" w:fill="FFFFFF"/>
        <w:ind w:right="39"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единства и преемственности физического образования на всех ступенях системы обучения;</w:t>
      </w:r>
    </w:p>
    <w:p w:rsidR="001501B8" w:rsidRDefault="001501B8" w:rsidP="00D56434">
      <w:pPr>
        <w:shd w:val="clear" w:color="auto" w:fill="FFFFFF"/>
        <w:ind w:right="39" w:firstLine="28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В лицее реализуется комплексная программа физического развития учащихся, соответствующая </w:t>
      </w:r>
      <w:r>
        <w:rPr>
          <w:spacing w:val="-5"/>
          <w:sz w:val="24"/>
          <w:szCs w:val="24"/>
        </w:rPr>
        <w:lastRenderedPageBreak/>
        <w:t xml:space="preserve">условиям и материально-технической базе, больше часов отводится на </w:t>
      </w:r>
      <w:r>
        <w:rPr>
          <w:sz w:val="24"/>
          <w:szCs w:val="24"/>
        </w:rPr>
        <w:t>легкую атлетику, гимнастику, спортивным играм на свежем воздухе.</w:t>
      </w: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Образовательная область «Технология»</w:t>
      </w:r>
    </w:p>
    <w:p w:rsidR="001501B8" w:rsidRDefault="001501B8" w:rsidP="00D56434">
      <w:pPr>
        <w:ind w:firstLine="284"/>
        <w:jc w:val="both"/>
        <w:rPr>
          <w:spacing w:val="-5"/>
          <w:sz w:val="24"/>
          <w:szCs w:val="24"/>
        </w:rPr>
      </w:pPr>
      <w:proofErr w:type="spellStart"/>
      <w:r>
        <w:rPr>
          <w:bCs/>
          <w:spacing w:val="-5"/>
          <w:sz w:val="24"/>
          <w:szCs w:val="24"/>
        </w:rPr>
        <w:t>Технологизация</w:t>
      </w:r>
      <w:proofErr w:type="spellEnd"/>
      <w:r>
        <w:rPr>
          <w:b/>
          <w:bCs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образовательного процесса способствует формированию личностного и профессионального самоопределения учащихся, технической и информационной культуры через предмет «Технология» в 7-8-х классах. Предмет </w:t>
      </w:r>
      <w:r>
        <w:rPr>
          <w:color w:val="000000"/>
          <w:spacing w:val="-2"/>
          <w:sz w:val="24"/>
          <w:szCs w:val="24"/>
        </w:rPr>
        <w:t xml:space="preserve">изучается на базовом уровне в соответствии с БУП в объеме 2 часов в неделю (7 а, </w:t>
      </w:r>
      <w:proofErr w:type="gramStart"/>
      <w:r>
        <w:rPr>
          <w:color w:val="000000"/>
          <w:spacing w:val="-2"/>
          <w:sz w:val="24"/>
          <w:szCs w:val="24"/>
        </w:rPr>
        <w:t>б</w:t>
      </w:r>
      <w:proofErr w:type="gramEnd"/>
      <w:r>
        <w:rPr>
          <w:color w:val="000000"/>
          <w:spacing w:val="-2"/>
          <w:sz w:val="24"/>
          <w:szCs w:val="24"/>
        </w:rPr>
        <w:t xml:space="preserve">  классы) и 1 часа (8 а, б, в классы) для неделимых классов.</w:t>
      </w:r>
      <w:r>
        <w:rPr>
          <w:spacing w:val="-5"/>
          <w:sz w:val="24"/>
          <w:szCs w:val="24"/>
        </w:rPr>
        <w:t xml:space="preserve"> </w:t>
      </w:r>
    </w:p>
    <w:p w:rsidR="001501B8" w:rsidRDefault="001501B8" w:rsidP="00D5643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</w:t>
      </w:r>
      <w:r>
        <w:rPr>
          <w:b/>
          <w:sz w:val="24"/>
          <w:szCs w:val="24"/>
        </w:rPr>
        <w:t xml:space="preserve">«Основы безопасности жизнедеятельности» </w:t>
      </w:r>
      <w:r>
        <w:rPr>
          <w:sz w:val="24"/>
          <w:szCs w:val="24"/>
        </w:rPr>
        <w:t xml:space="preserve">изучается на базовом уровне в  объеме 1 часа в неделю (за счет  инвариантной части 8,10-11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и регионального компонента в 7, 9-х классах). В курсе ОБЖ для девушек 11 –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классов отдельно изучаются «Основы медицинских знаний»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23 часа).  </w:t>
      </w:r>
    </w:p>
    <w:p w:rsidR="001501B8" w:rsidRDefault="001501B8" w:rsidP="00D5643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Для приобретения практических навыков в июне проводятся пятидневные учебные сборы для юношей 10-х  классов.</w:t>
      </w:r>
    </w:p>
    <w:p w:rsidR="001501B8" w:rsidRDefault="001501B8" w:rsidP="00D56434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 компонент представлен следующими предметами:</w:t>
      </w:r>
    </w:p>
    <w:p w:rsidR="001501B8" w:rsidRDefault="001501B8" w:rsidP="00D56434">
      <w:pPr>
        <w:jc w:val="both"/>
        <w:rPr>
          <w:sz w:val="24"/>
          <w:szCs w:val="24"/>
        </w:rPr>
      </w:pPr>
      <w:r>
        <w:rPr>
          <w:sz w:val="24"/>
          <w:szCs w:val="24"/>
        </w:rPr>
        <w:t>1. «Основы безопасности жизнедеятельности» по 1 часу в 7, 9-х классах.</w:t>
      </w:r>
    </w:p>
    <w:p w:rsidR="001501B8" w:rsidRDefault="001501B8" w:rsidP="00D56434">
      <w:pPr>
        <w:jc w:val="both"/>
        <w:rPr>
          <w:sz w:val="24"/>
          <w:szCs w:val="24"/>
        </w:rPr>
      </w:pPr>
      <w:r>
        <w:rPr>
          <w:sz w:val="24"/>
          <w:szCs w:val="24"/>
        </w:rPr>
        <w:t>2. В 8-9 классах часы  предметов краеведческой направленности переданы на углубленное изучение предмета «Информатика и ИКТ»  (по 1 часу в каждом классе).</w:t>
      </w:r>
    </w:p>
    <w:p w:rsidR="001501B8" w:rsidRDefault="001501B8" w:rsidP="00D56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«Основы проектирования» по 2 часа в неделю в 10-11 классах. Структура курса представлена модулями: «Говорим и пишем правильно» (учебный проект) в 10 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,б</w:t>
      </w:r>
      <w:proofErr w:type="spellEnd"/>
      <w:proofErr w:type="gramEnd"/>
      <w:r>
        <w:rPr>
          <w:sz w:val="24"/>
          <w:szCs w:val="24"/>
        </w:rPr>
        <w:t xml:space="preserve"> классах; «Информационные технологии» (информационно-технологический проект) в 10 б(</w:t>
      </w:r>
      <w:proofErr w:type="spellStart"/>
      <w:r>
        <w:rPr>
          <w:sz w:val="24"/>
          <w:szCs w:val="24"/>
        </w:rPr>
        <w:t>сэ</w:t>
      </w:r>
      <w:proofErr w:type="spellEnd"/>
      <w:r>
        <w:rPr>
          <w:sz w:val="24"/>
          <w:szCs w:val="24"/>
        </w:rPr>
        <w:t xml:space="preserve">),в, 11 </w:t>
      </w:r>
      <w:proofErr w:type="spellStart"/>
      <w:r>
        <w:rPr>
          <w:sz w:val="24"/>
          <w:szCs w:val="24"/>
        </w:rPr>
        <w:t>б,в</w:t>
      </w:r>
      <w:proofErr w:type="spellEnd"/>
      <w:r>
        <w:rPr>
          <w:sz w:val="24"/>
          <w:szCs w:val="24"/>
        </w:rPr>
        <w:t xml:space="preserve"> классах; </w:t>
      </w:r>
      <w:r>
        <w:rPr>
          <w:rFonts w:eastAsia="Times New Roman"/>
          <w:sz w:val="24"/>
          <w:szCs w:val="24"/>
        </w:rPr>
        <w:t>«Решение задач по органической химии» (учебный проект) в 10 б(</w:t>
      </w:r>
      <w:proofErr w:type="spellStart"/>
      <w:r>
        <w:rPr>
          <w:rFonts w:eastAsia="Times New Roman"/>
          <w:sz w:val="24"/>
          <w:szCs w:val="24"/>
        </w:rPr>
        <w:t>хб</w:t>
      </w:r>
      <w:proofErr w:type="spellEnd"/>
      <w:r>
        <w:rPr>
          <w:rFonts w:eastAsia="Times New Roman"/>
          <w:sz w:val="24"/>
          <w:szCs w:val="24"/>
        </w:rPr>
        <w:t>) классе;</w:t>
      </w:r>
      <w:r>
        <w:rPr>
          <w:sz w:val="24"/>
          <w:szCs w:val="24"/>
        </w:rPr>
        <w:t xml:space="preserve"> «Решение задач, содержащих знак модуля и параметры» (учебный проект) а 10 в классе;  «Современный литературный процесс»,  «Россия в мировом сообществе цивилизаций» (спорные вопросы)», «</w:t>
      </w:r>
      <w:r>
        <w:rPr>
          <w:rFonts w:eastAsia="Times New Roman"/>
          <w:sz w:val="24"/>
          <w:szCs w:val="24"/>
        </w:rPr>
        <w:t>Способы решения уравнений, неравенств и их систем</w:t>
      </w:r>
      <w:r>
        <w:rPr>
          <w:sz w:val="24"/>
          <w:szCs w:val="24"/>
        </w:rPr>
        <w:t xml:space="preserve">» (учебные проекты) в </w:t>
      </w:r>
      <w:proofErr w:type="gramStart"/>
      <w:r>
        <w:rPr>
          <w:sz w:val="24"/>
          <w:szCs w:val="24"/>
        </w:rPr>
        <w:t>11</w:t>
      </w:r>
      <w:proofErr w:type="gramEnd"/>
      <w:r>
        <w:rPr>
          <w:sz w:val="24"/>
          <w:szCs w:val="24"/>
        </w:rPr>
        <w:t xml:space="preserve"> а классе;</w:t>
      </w:r>
      <w:r>
        <w:rPr>
          <w:rFonts w:eastAsia="Times New Roman"/>
          <w:sz w:val="24"/>
          <w:szCs w:val="24"/>
        </w:rPr>
        <w:t xml:space="preserve"> «Практикум по решению математических задач»</w:t>
      </w:r>
      <w:r w:rsidR="00D564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(учебный проект) в 11 б, в классе.</w:t>
      </w:r>
    </w:p>
    <w:p w:rsidR="001501B8" w:rsidRDefault="001501B8" w:rsidP="00D56434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Для более высокого уровня подготовки лицеистов ведутся  кружки   с привлечением учителей первой и высшей квалификационной категории, а также специалистов и преподавателей высшей школы.</w:t>
      </w:r>
    </w:p>
    <w:p w:rsidR="001501B8" w:rsidRDefault="001501B8" w:rsidP="00D5643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выбору учащиеся могут посещать различные консультации, курсы по выбору, элективные курсы   по индивидуальному плану. По требованию учащихся могут быть введены элективные, необходимые для индивидуального развития личности.  </w:t>
      </w:r>
    </w:p>
    <w:p w:rsidR="001501B8" w:rsidRDefault="001501B8" w:rsidP="00D56434">
      <w:pPr>
        <w:shd w:val="clear" w:color="auto" w:fill="FFFFFF"/>
        <w:ind w:right="39" w:firstLine="28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Таким образом, учебный план КОГОБУ «Лицей </w:t>
      </w:r>
      <w:proofErr w:type="gramStart"/>
      <w:r>
        <w:rPr>
          <w:i/>
          <w:iCs/>
          <w:sz w:val="24"/>
          <w:szCs w:val="24"/>
        </w:rPr>
        <w:t>г</w:t>
      </w:r>
      <w:proofErr w:type="gramEnd"/>
      <w:r>
        <w:rPr>
          <w:i/>
          <w:iCs/>
          <w:sz w:val="24"/>
          <w:szCs w:val="24"/>
        </w:rPr>
        <w:t>. Советска»:</w:t>
      </w:r>
    </w:p>
    <w:p w:rsidR="001501B8" w:rsidRDefault="001501B8" w:rsidP="00D56434">
      <w:pPr>
        <w:numPr>
          <w:ilvl w:val="0"/>
          <w:numId w:val="31"/>
        </w:numPr>
        <w:shd w:val="clear" w:color="auto" w:fill="FFFFFF"/>
        <w:tabs>
          <w:tab w:val="left" w:pos="672"/>
        </w:tabs>
        <w:suppressAutoHyphens/>
        <w:autoSpaceDN/>
        <w:adjustRightInd/>
        <w:ind w:right="3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обеспечивает реализацию прав учащихся на вариативное образование, в том числе </w:t>
      </w:r>
      <w:r>
        <w:rPr>
          <w:sz w:val="24"/>
          <w:szCs w:val="24"/>
        </w:rPr>
        <w:t>на образование повышенного уровня,</w:t>
      </w:r>
    </w:p>
    <w:p w:rsidR="001501B8" w:rsidRDefault="001501B8" w:rsidP="00D56434">
      <w:pPr>
        <w:numPr>
          <w:ilvl w:val="0"/>
          <w:numId w:val="31"/>
        </w:numPr>
        <w:shd w:val="clear" w:color="auto" w:fill="FFFFFF"/>
        <w:tabs>
          <w:tab w:val="left" w:pos="672"/>
        </w:tabs>
        <w:suppressAutoHyphens/>
        <w:autoSpaceDN/>
        <w:adjustRightInd/>
        <w:ind w:right="3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увеличивает адаптивные возможности системы образования в социально-</w:t>
      </w:r>
      <w:r>
        <w:rPr>
          <w:spacing w:val="-6"/>
          <w:sz w:val="24"/>
          <w:szCs w:val="24"/>
        </w:rPr>
        <w:t xml:space="preserve">экономических условиях  региона, в условиях становления многоукладной </w:t>
      </w:r>
      <w:r>
        <w:rPr>
          <w:sz w:val="24"/>
          <w:szCs w:val="24"/>
        </w:rPr>
        <w:t>экономики и наукоёмкого рынка труда;</w:t>
      </w:r>
    </w:p>
    <w:p w:rsidR="001501B8" w:rsidRDefault="001501B8" w:rsidP="00D56434">
      <w:pPr>
        <w:numPr>
          <w:ilvl w:val="0"/>
          <w:numId w:val="31"/>
        </w:numPr>
        <w:shd w:val="clear" w:color="auto" w:fill="FFFFFF"/>
        <w:tabs>
          <w:tab w:val="left" w:pos="672"/>
        </w:tabs>
        <w:suppressAutoHyphens/>
        <w:autoSpaceDN/>
        <w:adjustRightInd/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приводит содержание образования в соответствие с требованиями государственного образовательного стандарта и приоритетами Федеральной и региональной образовательной политики.</w:t>
      </w:r>
    </w:p>
    <w:p w:rsidR="001501B8" w:rsidRDefault="001501B8" w:rsidP="00D56434">
      <w:pPr>
        <w:shd w:val="clear" w:color="auto" w:fill="FFFFFF"/>
        <w:ind w:right="39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Своеобразие учебного плана лицея заключается в том, что он:</w:t>
      </w:r>
    </w:p>
    <w:p w:rsidR="001501B8" w:rsidRDefault="001501B8" w:rsidP="00D56434">
      <w:pPr>
        <w:numPr>
          <w:ilvl w:val="0"/>
          <w:numId w:val="31"/>
        </w:numPr>
        <w:shd w:val="clear" w:color="auto" w:fill="FFFFFF"/>
        <w:tabs>
          <w:tab w:val="left" w:pos="672"/>
        </w:tabs>
        <w:suppressAutoHyphens/>
        <w:autoSpaceDN/>
        <w:adjustRightInd/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отражает специфику ОУ и создаёт условия для профессионального самоопределения учащихся;</w:t>
      </w:r>
    </w:p>
    <w:p w:rsidR="001501B8" w:rsidRDefault="001501B8" w:rsidP="00D56434">
      <w:pPr>
        <w:numPr>
          <w:ilvl w:val="0"/>
          <w:numId w:val="32"/>
        </w:numPr>
        <w:shd w:val="clear" w:color="auto" w:fill="FFFFFF"/>
        <w:tabs>
          <w:tab w:val="left" w:pos="672"/>
        </w:tabs>
        <w:suppressAutoHyphens/>
        <w:autoSpaceDN/>
        <w:adjustRightInd/>
        <w:ind w:right="3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учитывает потребности обучающихся и их индивидуальные особенности;</w:t>
      </w:r>
    </w:p>
    <w:p w:rsidR="001501B8" w:rsidRDefault="001501B8" w:rsidP="00D56434">
      <w:pPr>
        <w:numPr>
          <w:ilvl w:val="0"/>
          <w:numId w:val="31"/>
        </w:numPr>
        <w:shd w:val="clear" w:color="auto" w:fill="FFFFFF"/>
        <w:tabs>
          <w:tab w:val="left" w:pos="672"/>
        </w:tabs>
        <w:suppressAutoHyphens/>
        <w:autoSpaceDN/>
        <w:adjustRightInd/>
        <w:ind w:right="3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отражает приоритеты развития образовательного пространства лицея через общие </w:t>
      </w:r>
      <w:r>
        <w:rPr>
          <w:spacing w:val="-6"/>
          <w:sz w:val="24"/>
          <w:szCs w:val="24"/>
        </w:rPr>
        <w:t xml:space="preserve">концептуальные подходы ко всем учебным дисциплинам и компонентам (федеральному, </w:t>
      </w:r>
      <w:r>
        <w:rPr>
          <w:sz w:val="24"/>
          <w:szCs w:val="24"/>
        </w:rPr>
        <w:t xml:space="preserve"> региональному и лицейскому).</w:t>
      </w:r>
    </w:p>
    <w:p w:rsidR="001501B8" w:rsidRDefault="001501B8" w:rsidP="00D56434">
      <w:pPr>
        <w:shd w:val="clear" w:color="auto" w:fill="FFFFFF"/>
        <w:ind w:right="3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Обозначенный подход к формированию учебного плана позволяет добиваться  </w:t>
      </w:r>
      <w:r>
        <w:rPr>
          <w:sz w:val="24"/>
          <w:szCs w:val="24"/>
        </w:rPr>
        <w:t>ежегодной динамики результатов образовательной деятельности:</w:t>
      </w:r>
    </w:p>
    <w:p w:rsidR="001501B8" w:rsidRDefault="001501B8" w:rsidP="00D56434">
      <w:pPr>
        <w:shd w:val="clear" w:color="auto" w:fill="FFFFFF"/>
        <w:tabs>
          <w:tab w:val="left" w:pos="643"/>
        </w:tabs>
        <w:ind w:right="39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-6"/>
          <w:sz w:val="24"/>
          <w:szCs w:val="24"/>
        </w:rPr>
        <w:t>качественные результаты  промежуточной аттестации;</w:t>
      </w:r>
    </w:p>
    <w:p w:rsidR="001501B8" w:rsidRDefault="001501B8" w:rsidP="00D56434">
      <w:pPr>
        <w:shd w:val="clear" w:color="auto" w:fill="FFFFFF"/>
        <w:tabs>
          <w:tab w:val="left" w:pos="643"/>
        </w:tabs>
        <w:ind w:right="39"/>
        <w:jc w:val="both"/>
        <w:rPr>
          <w:spacing w:val="-6"/>
          <w:sz w:val="24"/>
          <w:szCs w:val="24"/>
        </w:rPr>
      </w:pPr>
      <w:proofErr w:type="gramStart"/>
      <w:r>
        <w:rPr>
          <w:spacing w:val="-6"/>
          <w:sz w:val="24"/>
          <w:szCs w:val="24"/>
        </w:rPr>
        <w:t xml:space="preserve">- активное выступление обучающихся на  научно-практических </w:t>
      </w:r>
      <w:r>
        <w:rPr>
          <w:sz w:val="24"/>
          <w:szCs w:val="24"/>
        </w:rPr>
        <w:t>конференциях;</w:t>
      </w:r>
      <w:proofErr w:type="gramEnd"/>
    </w:p>
    <w:p w:rsidR="001501B8" w:rsidRDefault="001501B8" w:rsidP="00D56434">
      <w:pPr>
        <w:shd w:val="clear" w:color="auto" w:fill="FFFFFF"/>
        <w:tabs>
          <w:tab w:val="left" w:pos="643"/>
        </w:tabs>
        <w:ind w:right="3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- успешное прохождение выпускниками основной и средней школы процедуры </w:t>
      </w:r>
      <w:r>
        <w:rPr>
          <w:sz w:val="24"/>
          <w:szCs w:val="24"/>
        </w:rPr>
        <w:t>государственной итоговой аттестации.</w:t>
      </w:r>
    </w:p>
    <w:p w:rsidR="001501B8" w:rsidRDefault="001501B8" w:rsidP="00D56434">
      <w:pPr>
        <w:shd w:val="clear" w:color="auto" w:fill="FFFFFF"/>
        <w:ind w:right="39" w:firstLine="284"/>
        <w:jc w:val="both"/>
        <w:rPr>
          <w:spacing w:val="-7"/>
          <w:sz w:val="24"/>
          <w:szCs w:val="24"/>
        </w:rPr>
      </w:pPr>
      <w:r>
        <w:rPr>
          <w:spacing w:val="-5"/>
          <w:sz w:val="24"/>
          <w:szCs w:val="24"/>
        </w:rPr>
        <w:t xml:space="preserve">Обеспечение Учебного плана КОГОБУ «Лицей </w:t>
      </w:r>
      <w:proofErr w:type="gramStart"/>
      <w:r>
        <w:rPr>
          <w:spacing w:val="-5"/>
          <w:sz w:val="24"/>
          <w:szCs w:val="24"/>
        </w:rPr>
        <w:t>г</w:t>
      </w:r>
      <w:proofErr w:type="gramEnd"/>
      <w:r>
        <w:rPr>
          <w:spacing w:val="-5"/>
          <w:sz w:val="24"/>
          <w:szCs w:val="24"/>
        </w:rPr>
        <w:t xml:space="preserve">. Советска» подкрепляется кадровыми, </w:t>
      </w:r>
      <w:r>
        <w:rPr>
          <w:spacing w:val="-7"/>
          <w:sz w:val="24"/>
          <w:szCs w:val="24"/>
        </w:rPr>
        <w:lastRenderedPageBreak/>
        <w:t>материально-техническими, программно-методическими, экономическими ресурсами.</w:t>
      </w:r>
    </w:p>
    <w:p w:rsidR="001501B8" w:rsidRDefault="001501B8" w:rsidP="00D56434">
      <w:pPr>
        <w:shd w:val="clear" w:color="auto" w:fill="FFFFFF"/>
        <w:ind w:right="62"/>
        <w:jc w:val="both"/>
        <w:rPr>
          <w:sz w:val="24"/>
          <w:szCs w:val="24"/>
        </w:rPr>
      </w:pPr>
    </w:p>
    <w:p w:rsidR="001501B8" w:rsidRDefault="001501B8" w:rsidP="00D56434">
      <w:pPr>
        <w:shd w:val="clear" w:color="auto" w:fill="FFFFFF"/>
        <w:ind w:right="62"/>
        <w:jc w:val="both"/>
        <w:rPr>
          <w:sz w:val="24"/>
          <w:szCs w:val="24"/>
        </w:rPr>
      </w:pPr>
    </w:p>
    <w:p w:rsidR="001501B8" w:rsidRDefault="001501B8" w:rsidP="00D56434">
      <w:pPr>
        <w:shd w:val="clear" w:color="auto" w:fill="FFFFFF"/>
        <w:ind w:right="62"/>
        <w:jc w:val="both"/>
        <w:rPr>
          <w:sz w:val="24"/>
          <w:szCs w:val="24"/>
        </w:rPr>
      </w:pPr>
    </w:p>
    <w:p w:rsidR="001501B8" w:rsidRDefault="001501B8" w:rsidP="00D56434">
      <w:pPr>
        <w:shd w:val="clear" w:color="auto" w:fill="FFFFFF"/>
        <w:ind w:right="62"/>
        <w:jc w:val="both"/>
        <w:rPr>
          <w:sz w:val="24"/>
          <w:szCs w:val="24"/>
        </w:rPr>
      </w:pPr>
    </w:p>
    <w:p w:rsidR="001501B8" w:rsidRDefault="001501B8" w:rsidP="00D56434"/>
    <w:p w:rsidR="001501B8" w:rsidRDefault="001501B8" w:rsidP="00D56434">
      <w:pPr>
        <w:shd w:val="clear" w:color="auto" w:fill="FFFFFF"/>
        <w:ind w:right="62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tbl>
      <w:tblPr>
        <w:tblW w:w="9435" w:type="dxa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67"/>
        <w:gridCol w:w="1106"/>
        <w:gridCol w:w="1162"/>
      </w:tblGrid>
      <w:tr w:rsidR="001501B8" w:rsidTr="001501B8">
        <w:trPr>
          <w:trHeight w:val="126"/>
        </w:trPr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 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 б</w:t>
            </w:r>
          </w:p>
        </w:tc>
      </w:tr>
      <w:tr w:rsidR="001501B8" w:rsidTr="001501B8">
        <w:trPr>
          <w:trHeight w:val="126"/>
        </w:trPr>
        <w:tc>
          <w:tcPr>
            <w:tcW w:w="9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Федеральный компонент (инвариантная часть)</w:t>
            </w:r>
          </w:p>
        </w:tc>
      </w:tr>
      <w:tr w:rsidR="001501B8" w:rsidTr="001501B8"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501B8" w:rsidTr="001501B8"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501B8" w:rsidTr="001501B8"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 </w:t>
            </w:r>
          </w:p>
        </w:tc>
      </w:tr>
      <w:tr w:rsidR="001501B8" w:rsidTr="001501B8"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501B8" w:rsidTr="001501B8"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501B8" w:rsidTr="001501B8"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501B8" w:rsidTr="001501B8"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501B8" w:rsidTr="001501B8"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501B8" w:rsidTr="001501B8"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Искусство (Музыка)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Искусство  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501B8" w:rsidTr="001501B8"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 </w:t>
            </w:r>
          </w:p>
        </w:tc>
      </w:tr>
      <w:tr w:rsidR="001501B8" w:rsidTr="001501B8"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29</w:t>
            </w:r>
          </w:p>
        </w:tc>
      </w:tr>
      <w:tr w:rsidR="001501B8" w:rsidTr="001501B8">
        <w:tc>
          <w:tcPr>
            <w:tcW w:w="9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1501B8" w:rsidTr="001501B8">
        <w:trPr>
          <w:trHeight w:val="321"/>
        </w:trPr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Региональный компонент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</w:tr>
      <w:tr w:rsidR="001501B8" w:rsidTr="001501B8"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Информатика и ИКТ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</w:tr>
      <w:tr w:rsidR="001501B8" w:rsidTr="001501B8"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501B8" w:rsidTr="001501B8"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1501B8" w:rsidTr="001501B8"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Курс по выбору «Практикум по решению математических задач»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Курс по выбору «Физические величины и их измерения»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0,5 </w:t>
            </w:r>
          </w:p>
        </w:tc>
      </w:tr>
      <w:tr w:rsidR="001501B8" w:rsidTr="001501B8"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35</w:t>
            </w:r>
          </w:p>
        </w:tc>
      </w:tr>
    </w:tbl>
    <w:p w:rsidR="001501B8" w:rsidRDefault="001501B8" w:rsidP="00D56434">
      <w:pPr>
        <w:shd w:val="clear" w:color="auto" w:fill="FFFFFF"/>
        <w:ind w:right="62"/>
        <w:jc w:val="both"/>
        <w:rPr>
          <w:rFonts w:ascii="Arial" w:hAnsi="Arial" w:cs="Arial"/>
          <w:sz w:val="24"/>
          <w:szCs w:val="24"/>
          <w:lang w:eastAsia="ar-SA"/>
        </w:rPr>
      </w:pPr>
    </w:p>
    <w:p w:rsidR="001501B8" w:rsidRDefault="001501B8" w:rsidP="00D56434">
      <w:pPr>
        <w:shd w:val="clear" w:color="auto" w:fill="FFFFFF"/>
        <w:ind w:right="62"/>
        <w:jc w:val="both"/>
        <w:rPr>
          <w:sz w:val="24"/>
          <w:szCs w:val="24"/>
        </w:rPr>
      </w:pPr>
    </w:p>
    <w:p w:rsidR="001501B8" w:rsidRDefault="001501B8" w:rsidP="00D56434">
      <w:pPr>
        <w:shd w:val="clear" w:color="auto" w:fill="FFFFFF"/>
        <w:ind w:right="62"/>
        <w:jc w:val="both"/>
        <w:rPr>
          <w:sz w:val="24"/>
          <w:szCs w:val="24"/>
        </w:rPr>
      </w:pPr>
    </w:p>
    <w:p w:rsidR="001501B8" w:rsidRDefault="001501B8" w:rsidP="00D56434">
      <w:pPr>
        <w:shd w:val="clear" w:color="auto" w:fill="FFFFFF"/>
        <w:ind w:right="62"/>
        <w:jc w:val="both"/>
        <w:rPr>
          <w:sz w:val="24"/>
          <w:szCs w:val="24"/>
        </w:rPr>
      </w:pPr>
    </w:p>
    <w:p w:rsidR="001501B8" w:rsidRDefault="001501B8" w:rsidP="00D56434">
      <w:pPr>
        <w:shd w:val="clear" w:color="auto" w:fill="FFFFFF"/>
        <w:ind w:right="62"/>
        <w:jc w:val="both"/>
        <w:rPr>
          <w:sz w:val="24"/>
          <w:szCs w:val="24"/>
        </w:rPr>
      </w:pPr>
    </w:p>
    <w:p w:rsidR="001501B8" w:rsidRDefault="001501B8" w:rsidP="00D56434">
      <w:pPr>
        <w:shd w:val="clear" w:color="auto" w:fill="FFFFFF"/>
        <w:ind w:right="62"/>
        <w:jc w:val="both"/>
        <w:rPr>
          <w:sz w:val="24"/>
          <w:szCs w:val="24"/>
        </w:rPr>
      </w:pPr>
    </w:p>
    <w:p w:rsidR="001501B8" w:rsidRDefault="001501B8" w:rsidP="00D56434">
      <w:pPr>
        <w:shd w:val="clear" w:color="auto" w:fill="FFFFFF"/>
        <w:ind w:right="62"/>
        <w:jc w:val="both"/>
        <w:rPr>
          <w:sz w:val="24"/>
          <w:szCs w:val="24"/>
        </w:rPr>
      </w:pPr>
    </w:p>
    <w:p w:rsidR="001501B8" w:rsidRDefault="001501B8" w:rsidP="00D56434">
      <w:pPr>
        <w:shd w:val="clear" w:color="auto" w:fill="FFFFFF"/>
        <w:ind w:right="62"/>
        <w:jc w:val="both"/>
        <w:rPr>
          <w:sz w:val="24"/>
          <w:szCs w:val="24"/>
        </w:rPr>
      </w:pPr>
    </w:p>
    <w:p w:rsidR="001501B8" w:rsidRDefault="001501B8" w:rsidP="00D56434">
      <w:pPr>
        <w:shd w:val="clear" w:color="auto" w:fill="FFFFFF"/>
        <w:ind w:right="62"/>
        <w:jc w:val="both"/>
        <w:rPr>
          <w:sz w:val="24"/>
          <w:szCs w:val="24"/>
        </w:rPr>
      </w:pPr>
    </w:p>
    <w:p w:rsidR="001501B8" w:rsidRDefault="001501B8" w:rsidP="00D56434">
      <w:pPr>
        <w:shd w:val="clear" w:color="auto" w:fill="FFFFFF"/>
        <w:ind w:right="62"/>
        <w:jc w:val="both"/>
        <w:rPr>
          <w:sz w:val="24"/>
          <w:szCs w:val="24"/>
        </w:rPr>
      </w:pPr>
    </w:p>
    <w:p w:rsidR="001501B8" w:rsidRDefault="001501B8" w:rsidP="00D56434">
      <w:pPr>
        <w:shd w:val="clear" w:color="auto" w:fill="FFFFFF"/>
        <w:ind w:right="62"/>
        <w:jc w:val="both"/>
        <w:rPr>
          <w:sz w:val="24"/>
          <w:szCs w:val="24"/>
        </w:rPr>
      </w:pPr>
    </w:p>
    <w:p w:rsidR="001501B8" w:rsidRDefault="001501B8" w:rsidP="00D56434">
      <w:pPr>
        <w:shd w:val="clear" w:color="auto" w:fill="FFFFFF"/>
        <w:ind w:right="62"/>
        <w:jc w:val="both"/>
        <w:rPr>
          <w:sz w:val="24"/>
          <w:szCs w:val="24"/>
        </w:rPr>
      </w:pPr>
    </w:p>
    <w:p w:rsidR="001501B8" w:rsidRDefault="001501B8" w:rsidP="00D56434">
      <w:pPr>
        <w:shd w:val="clear" w:color="auto" w:fill="FFFFFF"/>
        <w:ind w:right="62"/>
        <w:jc w:val="both"/>
        <w:rPr>
          <w:sz w:val="24"/>
          <w:szCs w:val="24"/>
        </w:rPr>
      </w:pPr>
    </w:p>
    <w:p w:rsidR="001501B8" w:rsidRDefault="001501B8" w:rsidP="00D56434">
      <w:pPr>
        <w:shd w:val="clear" w:color="auto" w:fill="FFFFFF"/>
        <w:ind w:right="62"/>
        <w:jc w:val="both"/>
        <w:rPr>
          <w:sz w:val="24"/>
          <w:szCs w:val="24"/>
        </w:rPr>
      </w:pPr>
    </w:p>
    <w:p w:rsidR="001501B8" w:rsidRDefault="001501B8" w:rsidP="00D56434">
      <w:pPr>
        <w:shd w:val="clear" w:color="auto" w:fill="FFFFFF"/>
        <w:ind w:right="62"/>
        <w:jc w:val="both"/>
        <w:rPr>
          <w:sz w:val="24"/>
          <w:szCs w:val="24"/>
        </w:rPr>
      </w:pPr>
    </w:p>
    <w:p w:rsidR="001501B8" w:rsidRDefault="001501B8" w:rsidP="00D56434">
      <w:pPr>
        <w:shd w:val="clear" w:color="auto" w:fill="FFFFFF"/>
        <w:ind w:right="62"/>
        <w:jc w:val="both"/>
        <w:rPr>
          <w:sz w:val="24"/>
          <w:szCs w:val="24"/>
        </w:rPr>
      </w:pPr>
    </w:p>
    <w:p w:rsidR="001501B8" w:rsidRDefault="001501B8" w:rsidP="00D56434">
      <w:pPr>
        <w:shd w:val="clear" w:color="auto" w:fill="FFFFFF"/>
        <w:ind w:right="62"/>
        <w:jc w:val="both"/>
        <w:rPr>
          <w:sz w:val="24"/>
          <w:szCs w:val="24"/>
        </w:rPr>
      </w:pPr>
    </w:p>
    <w:p w:rsidR="001501B8" w:rsidRDefault="001501B8" w:rsidP="00D56434">
      <w:pPr>
        <w:shd w:val="clear" w:color="auto" w:fill="FFFFFF"/>
        <w:ind w:right="62"/>
        <w:jc w:val="both"/>
        <w:rPr>
          <w:sz w:val="24"/>
          <w:szCs w:val="24"/>
        </w:rPr>
      </w:pPr>
    </w:p>
    <w:p w:rsidR="001501B8" w:rsidRDefault="001501B8" w:rsidP="00D56434">
      <w:pPr>
        <w:shd w:val="clear" w:color="auto" w:fill="FFFFFF"/>
        <w:ind w:right="62"/>
        <w:jc w:val="both"/>
        <w:rPr>
          <w:sz w:val="24"/>
          <w:szCs w:val="24"/>
        </w:rPr>
      </w:pPr>
    </w:p>
    <w:p w:rsidR="001501B8" w:rsidRDefault="001501B8" w:rsidP="00D56434">
      <w:pPr>
        <w:shd w:val="clear" w:color="auto" w:fill="FFFFFF"/>
        <w:ind w:right="62"/>
        <w:jc w:val="both"/>
        <w:rPr>
          <w:sz w:val="24"/>
          <w:szCs w:val="24"/>
        </w:rPr>
      </w:pPr>
    </w:p>
    <w:p w:rsidR="001501B8" w:rsidRDefault="001501B8" w:rsidP="00D56434">
      <w:pPr>
        <w:shd w:val="clear" w:color="auto" w:fill="FFFFFF"/>
        <w:ind w:right="62"/>
        <w:jc w:val="both"/>
        <w:rPr>
          <w:sz w:val="24"/>
          <w:szCs w:val="24"/>
        </w:rPr>
      </w:pPr>
    </w:p>
    <w:p w:rsidR="001501B8" w:rsidRDefault="001501B8" w:rsidP="00D56434">
      <w:pPr>
        <w:shd w:val="clear" w:color="auto" w:fill="FFFFFF"/>
        <w:ind w:right="62"/>
        <w:jc w:val="both"/>
        <w:rPr>
          <w:sz w:val="24"/>
          <w:szCs w:val="24"/>
        </w:rPr>
      </w:pPr>
    </w:p>
    <w:p w:rsidR="001501B8" w:rsidRDefault="001501B8" w:rsidP="00D56434">
      <w:pPr>
        <w:shd w:val="clear" w:color="auto" w:fill="FFFFFF"/>
        <w:ind w:right="62"/>
        <w:jc w:val="both"/>
        <w:rPr>
          <w:sz w:val="24"/>
          <w:szCs w:val="24"/>
        </w:rPr>
      </w:pPr>
    </w:p>
    <w:p w:rsidR="001501B8" w:rsidRDefault="001501B8" w:rsidP="00D56434">
      <w:pPr>
        <w:shd w:val="clear" w:color="auto" w:fill="FFFFFF"/>
        <w:ind w:right="62"/>
        <w:jc w:val="both"/>
        <w:rPr>
          <w:sz w:val="24"/>
          <w:szCs w:val="24"/>
        </w:rPr>
      </w:pPr>
    </w:p>
    <w:p w:rsidR="001501B8" w:rsidRDefault="001501B8" w:rsidP="00D56434">
      <w:pPr>
        <w:shd w:val="clear" w:color="auto" w:fill="FFFFFF"/>
        <w:ind w:right="62"/>
        <w:jc w:val="both"/>
        <w:rPr>
          <w:sz w:val="24"/>
          <w:szCs w:val="24"/>
        </w:rPr>
      </w:pPr>
    </w:p>
    <w:p w:rsidR="001501B8" w:rsidRDefault="001501B8" w:rsidP="00D56434">
      <w:pPr>
        <w:shd w:val="clear" w:color="auto" w:fill="FFFFFF"/>
        <w:ind w:right="62"/>
        <w:jc w:val="both"/>
        <w:rPr>
          <w:sz w:val="24"/>
          <w:szCs w:val="24"/>
        </w:rPr>
      </w:pPr>
    </w:p>
    <w:p w:rsidR="001501B8" w:rsidRDefault="001501B8" w:rsidP="00D564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035" w:type="dxa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53"/>
        <w:gridCol w:w="553"/>
        <w:gridCol w:w="553"/>
        <w:gridCol w:w="614"/>
        <w:gridCol w:w="624"/>
        <w:gridCol w:w="630"/>
        <w:gridCol w:w="608"/>
      </w:tblGrid>
      <w:tr w:rsidR="001501B8" w:rsidTr="001501B8">
        <w:trPr>
          <w:trHeight w:val="126"/>
        </w:trPr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 а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 б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 в</w:t>
            </w:r>
          </w:p>
        </w:tc>
      </w:tr>
      <w:tr w:rsidR="001501B8" w:rsidTr="001501B8">
        <w:trPr>
          <w:trHeight w:val="126"/>
        </w:trPr>
        <w:tc>
          <w:tcPr>
            <w:tcW w:w="8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Федеральный компонент (инвариантная часть)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501B8" w:rsidTr="001501B8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501B8" w:rsidTr="001501B8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 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 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 </w:t>
            </w:r>
          </w:p>
        </w:tc>
      </w:tr>
      <w:tr w:rsidR="001501B8" w:rsidTr="001501B8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501B8" w:rsidTr="001501B8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Информатика и ИКТ 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</w:tr>
      <w:tr w:rsidR="001501B8" w:rsidTr="001501B8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501B8" w:rsidTr="001501B8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501B8" w:rsidTr="001501B8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501B8" w:rsidTr="001501B8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501B8" w:rsidTr="001501B8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501B8" w:rsidTr="001501B8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Искусство (Музыка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 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 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 </w:t>
            </w:r>
          </w:p>
        </w:tc>
      </w:tr>
      <w:tr w:rsidR="001501B8" w:rsidTr="001501B8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31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31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31</w:t>
            </w:r>
          </w:p>
        </w:tc>
      </w:tr>
      <w:tr w:rsidR="001501B8" w:rsidTr="001501B8">
        <w:tc>
          <w:tcPr>
            <w:tcW w:w="8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1501B8" w:rsidTr="001501B8">
        <w:trPr>
          <w:trHeight w:val="321"/>
        </w:trPr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Региональный компонент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Информатика и ИКТ 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</w:tr>
      <w:tr w:rsidR="001501B8" w:rsidTr="001501B8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</w:tr>
      <w:tr w:rsidR="001501B8" w:rsidTr="001501B8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Курс по выбору «Практикум по решению математических задач»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Курс по выбору «Решение планиметрических задач»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1501B8" w:rsidTr="001501B8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Курс по выбору «Физические величины и их измерения»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1501B8" w:rsidTr="001501B8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Курс по выбору «История и организация экономической деятельности»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Курс по выбору «Русская словесность»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Курс по выбору «Основы правовых знаний»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36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36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36</w:t>
            </w:r>
          </w:p>
        </w:tc>
      </w:tr>
    </w:tbl>
    <w:p w:rsidR="001501B8" w:rsidRDefault="001501B8" w:rsidP="00D56434">
      <w:pPr>
        <w:rPr>
          <w:rFonts w:ascii="Arial" w:hAnsi="Arial" w:cs="Arial"/>
          <w:sz w:val="24"/>
          <w:szCs w:val="24"/>
          <w:lang w:eastAsia="ar-SA"/>
        </w:rPr>
      </w:pPr>
      <w:r>
        <w:rPr>
          <w:sz w:val="24"/>
          <w:szCs w:val="24"/>
        </w:rPr>
        <w:t xml:space="preserve"> </w:t>
      </w: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</w:p>
    <w:p w:rsidR="001501B8" w:rsidRDefault="001501B8" w:rsidP="00D56434">
      <w:pPr>
        <w:shd w:val="clear" w:color="auto" w:fill="FFFFFF"/>
        <w:tabs>
          <w:tab w:val="left" w:pos="9781"/>
        </w:tabs>
        <w:ind w:firstLine="284"/>
        <w:jc w:val="both"/>
        <w:rPr>
          <w:color w:val="000000"/>
          <w:spacing w:val="-2"/>
          <w:sz w:val="24"/>
          <w:szCs w:val="24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66"/>
        <w:gridCol w:w="554"/>
        <w:gridCol w:w="613"/>
        <w:gridCol w:w="611"/>
        <w:gridCol w:w="722"/>
      </w:tblGrid>
      <w:tr w:rsidR="001501B8" w:rsidTr="001501B8">
        <w:trPr>
          <w:trHeight w:val="328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9 а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9 б</w:t>
            </w:r>
          </w:p>
        </w:tc>
      </w:tr>
      <w:tr w:rsidR="001501B8" w:rsidTr="001501B8">
        <w:trPr>
          <w:trHeight w:val="328"/>
        </w:trPr>
        <w:tc>
          <w:tcPr>
            <w:tcW w:w="8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Федеральный компонент (инвариантная часть)</w:t>
            </w:r>
          </w:p>
        </w:tc>
      </w:tr>
      <w:tr w:rsidR="001501B8" w:rsidTr="001501B8"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501B8" w:rsidTr="001501B8"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501B8" w:rsidTr="001501B8"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501B8" w:rsidTr="001501B8"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501B8" w:rsidTr="001501B8">
        <w:trPr>
          <w:trHeight w:val="21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501B8" w:rsidTr="001501B8"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501B8" w:rsidTr="001501B8"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501B8" w:rsidTr="001501B8"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501B8" w:rsidTr="001501B8"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501B8" w:rsidTr="001501B8"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501B8" w:rsidTr="001501B8"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Искусство (Музыка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501B8" w:rsidTr="001501B8"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30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30</w:t>
            </w:r>
          </w:p>
        </w:tc>
      </w:tr>
      <w:tr w:rsidR="001501B8" w:rsidTr="001501B8">
        <w:tc>
          <w:tcPr>
            <w:tcW w:w="8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1501B8" w:rsidTr="001501B8">
        <w:trPr>
          <w:trHeight w:val="321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Региональный компонент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1501B8" w:rsidTr="001501B8"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Информатика и ИКТ 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</w:tr>
      <w:tr w:rsidR="001501B8" w:rsidTr="001501B8"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Курс по выбору «Математическая мозаика»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Курс по выбору «Трудные вопросы математики»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1501B8" w:rsidTr="001501B8"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Курс по выбору «Решение физических задач»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1501B8" w:rsidTr="001501B8"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Курс по выбору «Русская словесность»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Курс по выбору «Основы правовых знаний»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36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36</w:t>
            </w:r>
          </w:p>
        </w:tc>
      </w:tr>
    </w:tbl>
    <w:p w:rsidR="001501B8" w:rsidRDefault="001501B8" w:rsidP="00D56434">
      <w:pPr>
        <w:rPr>
          <w:rFonts w:ascii="Arial" w:hAnsi="Arial" w:cs="Arial"/>
          <w:sz w:val="24"/>
          <w:szCs w:val="24"/>
          <w:lang w:eastAsia="ar-SA"/>
        </w:rPr>
      </w:pPr>
      <w:r>
        <w:rPr>
          <w:sz w:val="24"/>
          <w:szCs w:val="24"/>
        </w:rPr>
        <w:t xml:space="preserve"> </w:t>
      </w:r>
    </w:p>
    <w:p w:rsidR="001501B8" w:rsidRDefault="001501B8" w:rsidP="00D56434">
      <w:pPr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</w:p>
    <w:p w:rsidR="001501B8" w:rsidRDefault="001501B8" w:rsidP="00D56434">
      <w:pPr>
        <w:rPr>
          <w:sz w:val="24"/>
          <w:szCs w:val="24"/>
        </w:rPr>
      </w:pPr>
    </w:p>
    <w:p w:rsidR="001501B8" w:rsidRDefault="001501B8" w:rsidP="00D56434">
      <w:pPr>
        <w:rPr>
          <w:sz w:val="24"/>
          <w:szCs w:val="24"/>
        </w:rPr>
      </w:pPr>
    </w:p>
    <w:p w:rsidR="001501B8" w:rsidRDefault="001501B8" w:rsidP="00D56434">
      <w:pPr>
        <w:rPr>
          <w:sz w:val="24"/>
          <w:szCs w:val="24"/>
        </w:rPr>
      </w:pPr>
    </w:p>
    <w:p w:rsidR="001501B8" w:rsidRDefault="001501B8" w:rsidP="00D56434">
      <w:pPr>
        <w:rPr>
          <w:sz w:val="24"/>
          <w:szCs w:val="24"/>
        </w:rPr>
      </w:pPr>
    </w:p>
    <w:p w:rsidR="001501B8" w:rsidRDefault="001501B8" w:rsidP="00D56434">
      <w:pPr>
        <w:rPr>
          <w:sz w:val="24"/>
          <w:szCs w:val="24"/>
        </w:rPr>
      </w:pPr>
    </w:p>
    <w:p w:rsidR="001501B8" w:rsidRDefault="001501B8" w:rsidP="00D56434">
      <w:pPr>
        <w:rPr>
          <w:sz w:val="24"/>
          <w:szCs w:val="24"/>
        </w:rPr>
      </w:pPr>
    </w:p>
    <w:p w:rsidR="001501B8" w:rsidRDefault="001501B8" w:rsidP="00D56434">
      <w:pPr>
        <w:rPr>
          <w:sz w:val="24"/>
          <w:szCs w:val="24"/>
        </w:rPr>
      </w:pPr>
    </w:p>
    <w:p w:rsidR="001501B8" w:rsidRDefault="001501B8" w:rsidP="00D56434">
      <w:pPr>
        <w:rPr>
          <w:sz w:val="24"/>
          <w:szCs w:val="24"/>
        </w:rPr>
      </w:pPr>
    </w:p>
    <w:p w:rsidR="001501B8" w:rsidRDefault="001501B8" w:rsidP="00D56434">
      <w:pPr>
        <w:rPr>
          <w:sz w:val="24"/>
          <w:szCs w:val="24"/>
        </w:rPr>
      </w:pPr>
    </w:p>
    <w:p w:rsidR="001501B8" w:rsidRDefault="001501B8" w:rsidP="00D56434">
      <w:pPr>
        <w:rPr>
          <w:sz w:val="24"/>
          <w:szCs w:val="24"/>
        </w:rPr>
      </w:pPr>
    </w:p>
    <w:p w:rsidR="001501B8" w:rsidRDefault="001501B8" w:rsidP="00D56434">
      <w:pPr>
        <w:rPr>
          <w:sz w:val="24"/>
          <w:szCs w:val="24"/>
        </w:rPr>
      </w:pPr>
    </w:p>
    <w:p w:rsidR="001501B8" w:rsidRDefault="001501B8" w:rsidP="00D56434">
      <w:pPr>
        <w:rPr>
          <w:sz w:val="24"/>
          <w:szCs w:val="24"/>
        </w:rPr>
      </w:pPr>
    </w:p>
    <w:p w:rsidR="001501B8" w:rsidRDefault="001501B8" w:rsidP="00D56434">
      <w:pPr>
        <w:rPr>
          <w:sz w:val="24"/>
          <w:szCs w:val="24"/>
        </w:rPr>
      </w:pPr>
    </w:p>
    <w:p w:rsidR="001501B8" w:rsidRDefault="001501B8" w:rsidP="00D56434">
      <w:pPr>
        <w:rPr>
          <w:sz w:val="24"/>
          <w:szCs w:val="24"/>
        </w:rPr>
      </w:pPr>
    </w:p>
    <w:p w:rsidR="001501B8" w:rsidRDefault="001501B8" w:rsidP="00D56434">
      <w:pPr>
        <w:rPr>
          <w:sz w:val="24"/>
          <w:szCs w:val="24"/>
        </w:rPr>
      </w:pPr>
    </w:p>
    <w:p w:rsidR="001501B8" w:rsidRDefault="001501B8" w:rsidP="00D56434">
      <w:pPr>
        <w:rPr>
          <w:sz w:val="24"/>
          <w:szCs w:val="24"/>
        </w:rPr>
      </w:pPr>
    </w:p>
    <w:p w:rsidR="001501B8" w:rsidRDefault="001501B8" w:rsidP="00D56434">
      <w:pPr>
        <w:rPr>
          <w:sz w:val="24"/>
          <w:szCs w:val="24"/>
        </w:rPr>
      </w:pPr>
    </w:p>
    <w:p w:rsidR="001501B8" w:rsidRDefault="001501B8" w:rsidP="00D56434">
      <w:pPr>
        <w:rPr>
          <w:sz w:val="24"/>
          <w:szCs w:val="24"/>
        </w:rPr>
      </w:pPr>
    </w:p>
    <w:p w:rsidR="001501B8" w:rsidRDefault="001501B8" w:rsidP="00D56434">
      <w:pPr>
        <w:rPr>
          <w:sz w:val="24"/>
          <w:szCs w:val="24"/>
        </w:rPr>
      </w:pPr>
    </w:p>
    <w:p w:rsidR="001501B8" w:rsidRDefault="001501B8" w:rsidP="00D564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501B8" w:rsidRDefault="001501B8" w:rsidP="00D56434">
      <w:pPr>
        <w:rPr>
          <w:sz w:val="24"/>
          <w:szCs w:val="24"/>
        </w:rPr>
      </w:pPr>
    </w:p>
    <w:tbl>
      <w:tblPr>
        <w:tblW w:w="10035" w:type="dxa"/>
        <w:tblInd w:w="-5" w:type="dxa"/>
        <w:tblLayout w:type="fixed"/>
        <w:tblLook w:val="04A0"/>
      </w:tblPr>
      <w:tblGrid>
        <w:gridCol w:w="675"/>
        <w:gridCol w:w="5391"/>
        <w:gridCol w:w="2126"/>
        <w:gridCol w:w="1843"/>
      </w:tblGrid>
      <w:tr w:rsidR="001501B8" w:rsidTr="001501B8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10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а класс (социально-экономический профиль)</w:t>
            </w:r>
          </w:p>
        </w:tc>
      </w:tr>
      <w:tr w:rsidR="001501B8" w:rsidTr="001501B8">
        <w:trPr>
          <w:trHeight w:val="28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501B8" w:rsidRDefault="001501B8" w:rsidP="00D56434">
            <w:pPr>
              <w:suppressAutoHyphens/>
              <w:snapToGrid w:val="0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Федеральный компонент</w:t>
            </w:r>
          </w:p>
        </w:tc>
      </w:tr>
      <w:tr w:rsidR="001501B8" w:rsidTr="001501B8">
        <w:trPr>
          <w:trHeight w:val="267"/>
        </w:trPr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1B8" w:rsidRDefault="001501B8" w:rsidP="00D56434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Количество часов в неделю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Профильный уровень</w:t>
            </w: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501B8" w:rsidRDefault="001501B8" w:rsidP="00D56434">
            <w:pPr>
              <w:snapToGrid w:val="0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Вариативная часть</w:t>
            </w:r>
          </w:p>
          <w:p w:rsidR="001501B8" w:rsidRDefault="001501B8" w:rsidP="00D56434">
            <w:pPr>
              <w:suppressAutoHyphens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Учебные предметы по выбору на базовом или профильном уровне</w:t>
            </w: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Профильный уровень</w:t>
            </w: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26</w:t>
            </w: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Региональный компонент  </w:t>
            </w: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Основы проектирования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 </w:t>
            </w: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Компонент образовательного учреждения  </w:t>
            </w:r>
          </w:p>
        </w:tc>
      </w:tr>
      <w:tr w:rsidR="001501B8" w:rsidTr="001501B8">
        <w:trPr>
          <w:trHeight w:val="164"/>
        </w:trPr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rPr>
          <w:trHeight w:val="164"/>
        </w:trPr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rPr>
          <w:trHeight w:val="164"/>
        </w:trPr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rPr>
          <w:trHeight w:val="164"/>
        </w:trPr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угл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1501B8" w:rsidTr="001501B8">
        <w:trPr>
          <w:trHeight w:val="164"/>
        </w:trPr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1501B8" w:rsidTr="001501B8">
        <w:trPr>
          <w:trHeight w:val="164"/>
        </w:trPr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 «Практикум по решению математических задач»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rPr>
          <w:trHeight w:val="164"/>
        </w:trPr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 «Отдельные главы математики»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1501B8" w:rsidTr="001501B8">
        <w:trPr>
          <w:trHeight w:val="164"/>
        </w:trPr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 «Основы философских знаний»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rPr>
          <w:trHeight w:val="164"/>
        </w:trPr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 «Работа с историческими документами»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rPr>
          <w:trHeight w:val="164"/>
        </w:trPr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 «</w:t>
            </w:r>
            <w:r>
              <w:rPr>
                <w:color w:val="000000"/>
                <w:spacing w:val="-2"/>
                <w:sz w:val="24"/>
                <w:szCs w:val="24"/>
              </w:rPr>
              <w:t>Мир, природа, общество»</w:t>
            </w:r>
          </w:p>
        </w:tc>
        <w:tc>
          <w:tcPr>
            <w:tcW w:w="5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37</w:t>
            </w:r>
          </w:p>
        </w:tc>
      </w:tr>
      <w:tr w:rsidR="001501B8" w:rsidTr="001501B8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Максимально допустимая недельная нагрузка: 37</w:t>
            </w:r>
          </w:p>
        </w:tc>
      </w:tr>
    </w:tbl>
    <w:p w:rsidR="001501B8" w:rsidRDefault="001501B8" w:rsidP="00D56434">
      <w:pPr>
        <w:rPr>
          <w:rFonts w:ascii="Arial" w:hAnsi="Arial" w:cs="Arial"/>
          <w:sz w:val="24"/>
          <w:szCs w:val="24"/>
          <w:lang w:eastAsia="ar-SA"/>
        </w:rPr>
      </w:pPr>
    </w:p>
    <w:p w:rsidR="001501B8" w:rsidRDefault="001501B8" w:rsidP="00D564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501B8" w:rsidRDefault="001501B8" w:rsidP="00D56434">
      <w:pPr>
        <w:jc w:val="center"/>
        <w:rPr>
          <w:b/>
          <w:sz w:val="24"/>
          <w:szCs w:val="24"/>
        </w:rPr>
      </w:pPr>
    </w:p>
    <w:p w:rsidR="001501B8" w:rsidRDefault="001501B8" w:rsidP="00D56434">
      <w:pPr>
        <w:jc w:val="center"/>
        <w:rPr>
          <w:b/>
          <w:sz w:val="24"/>
          <w:szCs w:val="24"/>
        </w:rPr>
      </w:pPr>
    </w:p>
    <w:p w:rsidR="001501B8" w:rsidRDefault="001501B8" w:rsidP="00D56434">
      <w:pPr>
        <w:jc w:val="center"/>
        <w:rPr>
          <w:b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5529"/>
        <w:gridCol w:w="993"/>
        <w:gridCol w:w="139"/>
        <w:gridCol w:w="853"/>
        <w:gridCol w:w="992"/>
        <w:gridCol w:w="992"/>
      </w:tblGrid>
      <w:tr w:rsidR="001501B8" w:rsidTr="001501B8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10  б класс (химико-биологический и социально-экономический профиль)</w:t>
            </w:r>
          </w:p>
        </w:tc>
      </w:tr>
      <w:tr w:rsidR="001501B8" w:rsidTr="001501B8">
        <w:trPr>
          <w:trHeight w:val="283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1B8" w:rsidRDefault="001501B8" w:rsidP="00D56434">
            <w:pPr>
              <w:suppressAutoHyphens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Федеральный компонент</w:t>
            </w:r>
          </w:p>
        </w:tc>
      </w:tr>
      <w:tr w:rsidR="001501B8" w:rsidTr="001501B8">
        <w:trPr>
          <w:trHeight w:val="267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Количество часов в неделю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Профильный уровень</w:t>
            </w: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ХБ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ХБ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СЭ</w:t>
            </w: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1B8" w:rsidRDefault="001501B8" w:rsidP="00D56434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Вариативная часть</w:t>
            </w:r>
          </w:p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Учебные предметы по выбору на базовом или профильном уровне</w:t>
            </w: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Профильный уровень</w:t>
            </w: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ХБ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ХБ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СЭ</w:t>
            </w: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ХБ- 29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СЭ-26</w:t>
            </w: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Региональный компонент  </w:t>
            </w: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Основы проектирования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ХБ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ind w:left="1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СЭ</w:t>
            </w:r>
          </w:p>
        </w:tc>
      </w:tr>
      <w:tr w:rsidR="001501B8" w:rsidTr="001501B8">
        <w:trPr>
          <w:trHeight w:val="164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угл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.)  </w:t>
            </w:r>
          </w:p>
        </w:tc>
      </w:tr>
      <w:tr w:rsidR="001501B8" w:rsidTr="001501B8">
        <w:trPr>
          <w:trHeight w:val="164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rPr>
          <w:trHeight w:val="164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угл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rPr>
          <w:trHeight w:val="164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rPr>
          <w:trHeight w:val="164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 «Практикум по решению математических задач»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 «Отдельные главы математики»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Pr="00D56434" w:rsidRDefault="001501B8" w:rsidP="00D56434">
            <w:pPr>
              <w:pStyle w:val="1"/>
              <w:tabs>
                <w:tab w:val="num" w:pos="0"/>
                <w:tab w:val="num" w:pos="432"/>
              </w:tabs>
              <w:suppressAutoHyphens/>
              <w:ind w:left="36"/>
              <w:rPr>
                <w:u w:val="none"/>
                <w:lang w:eastAsia="ar-SA"/>
              </w:rPr>
            </w:pPr>
            <w:r w:rsidRPr="00D56434">
              <w:rPr>
                <w:u w:val="none"/>
              </w:rPr>
              <w:t>Элективный курс «Основы философских знаний»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pStyle w:val="1"/>
              <w:tabs>
                <w:tab w:val="num" w:pos="432"/>
              </w:tabs>
              <w:suppressAutoHyphens/>
              <w:ind w:left="432" w:hanging="432"/>
              <w:rPr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pStyle w:val="1"/>
              <w:tabs>
                <w:tab w:val="num" w:pos="432"/>
              </w:tabs>
              <w:suppressAutoHyphens/>
              <w:ind w:left="432" w:hanging="432"/>
              <w:jc w:val="center"/>
              <w:rPr>
                <w:u w:val="none"/>
                <w:lang w:eastAsia="ar-SA"/>
              </w:rPr>
            </w:pPr>
            <w:r>
              <w:rPr>
                <w:u w:val="none"/>
              </w:rPr>
              <w:t>1</w:t>
            </w: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 «Работа с историческими документами»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 «</w:t>
            </w:r>
            <w:r>
              <w:rPr>
                <w:color w:val="000000"/>
                <w:spacing w:val="-2"/>
                <w:sz w:val="24"/>
                <w:szCs w:val="24"/>
              </w:rPr>
              <w:t>Мир, природа, общество»</w:t>
            </w:r>
          </w:p>
        </w:tc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 «Физика в биологии и медицине»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  «Решение олимпиадных задач по химии»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  «Клетки и ткани»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D56434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Максимально допустимая недельная нагрузка: 37</w:t>
            </w:r>
          </w:p>
        </w:tc>
      </w:tr>
    </w:tbl>
    <w:p w:rsidR="001501B8" w:rsidRDefault="001501B8" w:rsidP="00D56434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1501B8" w:rsidRDefault="001501B8" w:rsidP="00D56434">
      <w:pPr>
        <w:jc w:val="center"/>
        <w:rPr>
          <w:b/>
          <w:sz w:val="24"/>
          <w:szCs w:val="24"/>
        </w:rPr>
      </w:pPr>
    </w:p>
    <w:p w:rsidR="001501B8" w:rsidRDefault="001501B8" w:rsidP="00D56434">
      <w:pPr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68"/>
        <w:gridCol w:w="5069"/>
        <w:gridCol w:w="2268"/>
        <w:gridCol w:w="75"/>
        <w:gridCol w:w="1886"/>
      </w:tblGrid>
      <w:tr w:rsidR="001501B8" w:rsidTr="001501B8">
        <w:tc>
          <w:tcPr>
            <w:tcW w:w="9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10 в классы (физико-математический профиль)</w:t>
            </w:r>
          </w:p>
        </w:tc>
      </w:tr>
      <w:tr w:rsidR="001501B8" w:rsidTr="001501B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501B8" w:rsidRDefault="001501B8" w:rsidP="00D56434">
            <w:pPr>
              <w:suppressAutoHyphens/>
              <w:snapToGrid w:val="0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Федеральный компонент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1B8" w:rsidRDefault="001501B8" w:rsidP="00D56434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Углубленное изучение физики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Профильный уровень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 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501B8" w:rsidRDefault="001501B8" w:rsidP="00D56434">
            <w:pPr>
              <w:snapToGrid w:val="0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Вариативная часть</w:t>
            </w:r>
          </w:p>
          <w:p w:rsidR="001501B8" w:rsidRDefault="001501B8" w:rsidP="00D56434">
            <w:pPr>
              <w:suppressAutoHyphens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Учебные предметы по выбору на базовом или профильном уровне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Профильный уровень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27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Региональный компонент   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Основы проектирования</w:t>
            </w: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Компонент образовательного учреждения  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 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угл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.)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 «Практикум по решению математических задач»</w:t>
            </w: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 «Методы решения физических задач»</w:t>
            </w:r>
          </w:p>
        </w:tc>
        <w:tc>
          <w:tcPr>
            <w:tcW w:w="4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 «</w:t>
            </w:r>
            <w:r>
              <w:rPr>
                <w:color w:val="000000"/>
                <w:spacing w:val="-2"/>
                <w:sz w:val="24"/>
                <w:szCs w:val="24"/>
              </w:rPr>
              <w:t>Мир, природа, общество»</w:t>
            </w:r>
          </w:p>
        </w:tc>
        <w:tc>
          <w:tcPr>
            <w:tcW w:w="80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37</w:t>
            </w:r>
          </w:p>
        </w:tc>
      </w:tr>
      <w:tr w:rsidR="001501B8" w:rsidTr="001501B8">
        <w:tc>
          <w:tcPr>
            <w:tcW w:w="9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Максимально допустимая недельная нагрузка:  37</w:t>
            </w:r>
          </w:p>
        </w:tc>
      </w:tr>
    </w:tbl>
    <w:p w:rsidR="001501B8" w:rsidRDefault="001501B8" w:rsidP="00D56434">
      <w:pPr>
        <w:rPr>
          <w:rFonts w:ascii="Arial" w:hAnsi="Arial" w:cs="Arial"/>
          <w:sz w:val="24"/>
          <w:szCs w:val="24"/>
          <w:lang w:eastAsia="ar-SA"/>
        </w:rPr>
      </w:pPr>
    </w:p>
    <w:p w:rsidR="001501B8" w:rsidRDefault="001501B8" w:rsidP="00D56434">
      <w:pPr>
        <w:rPr>
          <w:sz w:val="24"/>
          <w:szCs w:val="24"/>
        </w:rPr>
      </w:pPr>
    </w:p>
    <w:p w:rsidR="001501B8" w:rsidRDefault="001501B8" w:rsidP="00D56434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1501B8" w:rsidRDefault="001501B8" w:rsidP="00D56434">
      <w:pPr>
        <w:rPr>
          <w:sz w:val="24"/>
          <w:szCs w:val="24"/>
        </w:rPr>
      </w:pPr>
    </w:p>
    <w:p w:rsidR="001501B8" w:rsidRDefault="001501B8" w:rsidP="00D56434">
      <w:pPr>
        <w:rPr>
          <w:sz w:val="24"/>
          <w:szCs w:val="24"/>
        </w:rPr>
      </w:pPr>
    </w:p>
    <w:p w:rsidR="001501B8" w:rsidRDefault="001501B8" w:rsidP="00D56434">
      <w:pPr>
        <w:rPr>
          <w:sz w:val="24"/>
          <w:szCs w:val="24"/>
        </w:rPr>
      </w:pPr>
    </w:p>
    <w:p w:rsidR="001501B8" w:rsidRDefault="001501B8" w:rsidP="00D56434">
      <w:pPr>
        <w:rPr>
          <w:sz w:val="24"/>
          <w:szCs w:val="24"/>
        </w:rPr>
      </w:pPr>
    </w:p>
    <w:p w:rsidR="001501B8" w:rsidRDefault="001501B8" w:rsidP="00D56434">
      <w:pPr>
        <w:rPr>
          <w:sz w:val="24"/>
          <w:szCs w:val="24"/>
        </w:rPr>
      </w:pPr>
    </w:p>
    <w:p w:rsidR="001501B8" w:rsidRDefault="001501B8" w:rsidP="00D56434">
      <w:pPr>
        <w:rPr>
          <w:sz w:val="24"/>
          <w:szCs w:val="24"/>
        </w:rPr>
      </w:pPr>
    </w:p>
    <w:p w:rsidR="001501B8" w:rsidRDefault="001501B8" w:rsidP="00D56434">
      <w:pPr>
        <w:rPr>
          <w:sz w:val="24"/>
          <w:szCs w:val="24"/>
        </w:rPr>
      </w:pPr>
    </w:p>
    <w:p w:rsidR="001501B8" w:rsidRDefault="001501B8" w:rsidP="00D56434">
      <w:pPr>
        <w:rPr>
          <w:sz w:val="24"/>
          <w:szCs w:val="24"/>
        </w:rPr>
      </w:pPr>
    </w:p>
    <w:p w:rsidR="001501B8" w:rsidRDefault="001501B8" w:rsidP="00D56434">
      <w:pPr>
        <w:rPr>
          <w:sz w:val="24"/>
          <w:szCs w:val="24"/>
        </w:rPr>
      </w:pPr>
    </w:p>
    <w:tbl>
      <w:tblPr>
        <w:tblW w:w="10035" w:type="dxa"/>
        <w:tblInd w:w="-5" w:type="dxa"/>
        <w:tblLayout w:type="fixed"/>
        <w:tblLook w:val="04A0"/>
      </w:tblPr>
      <w:tblGrid>
        <w:gridCol w:w="675"/>
        <w:gridCol w:w="5391"/>
        <w:gridCol w:w="2126"/>
        <w:gridCol w:w="1843"/>
      </w:tblGrid>
      <w:tr w:rsidR="001501B8" w:rsidTr="001501B8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11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а класс (социально-экономический профиль)</w:t>
            </w:r>
          </w:p>
        </w:tc>
      </w:tr>
      <w:tr w:rsidR="001501B8" w:rsidTr="001501B8">
        <w:trPr>
          <w:trHeight w:val="28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501B8" w:rsidRDefault="001501B8" w:rsidP="00D56434">
            <w:pPr>
              <w:suppressAutoHyphens/>
              <w:snapToGrid w:val="0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Федеральный компонент</w:t>
            </w:r>
          </w:p>
        </w:tc>
      </w:tr>
      <w:tr w:rsidR="001501B8" w:rsidTr="001501B8">
        <w:trPr>
          <w:trHeight w:val="267"/>
        </w:trPr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1B8" w:rsidRDefault="001501B8" w:rsidP="00D56434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Количество часов в неделю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Профильный уровень</w:t>
            </w: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501B8" w:rsidRDefault="001501B8" w:rsidP="00D56434">
            <w:pPr>
              <w:snapToGrid w:val="0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Вариативная часть</w:t>
            </w:r>
          </w:p>
          <w:p w:rsidR="001501B8" w:rsidRDefault="001501B8" w:rsidP="00D56434">
            <w:pPr>
              <w:suppressAutoHyphens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Учебные предметы по выбору на базовом или профильном уровне</w:t>
            </w: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Профильный уровень</w:t>
            </w: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25</w:t>
            </w: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Региональный компонент  </w:t>
            </w: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Основы проектирования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 </w:t>
            </w: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Компонент образовательного учреждения  </w:t>
            </w:r>
          </w:p>
        </w:tc>
      </w:tr>
      <w:tr w:rsidR="001501B8" w:rsidTr="001501B8">
        <w:trPr>
          <w:trHeight w:val="164"/>
        </w:trPr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rPr>
          <w:trHeight w:val="164"/>
        </w:trPr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rPr>
          <w:trHeight w:val="164"/>
        </w:trPr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угл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.)</w:t>
            </w:r>
          </w:p>
        </w:tc>
      </w:tr>
      <w:tr w:rsidR="001501B8" w:rsidTr="001501B8">
        <w:trPr>
          <w:trHeight w:val="164"/>
        </w:trPr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 «Практикум по решению математических задач»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rPr>
          <w:trHeight w:val="164"/>
        </w:trPr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 «Экономика и право»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rPr>
          <w:trHeight w:val="164"/>
        </w:trPr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 «Решение экономических задач»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rPr>
          <w:trHeight w:val="164"/>
        </w:trPr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 «Говорим и пишем правильно»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501B8" w:rsidTr="001501B8">
        <w:trPr>
          <w:trHeight w:val="164"/>
        </w:trPr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 «Работа с историческими документами»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rPr>
          <w:trHeight w:val="164"/>
        </w:trPr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 «Молекулярные основы жизнедеятельности клетки»</w:t>
            </w:r>
          </w:p>
        </w:tc>
        <w:tc>
          <w:tcPr>
            <w:tcW w:w="5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rPr>
          <w:trHeight w:val="164"/>
        </w:trPr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 «Решение задач на вывод формулы органического вещества»</w:t>
            </w:r>
          </w:p>
        </w:tc>
        <w:tc>
          <w:tcPr>
            <w:tcW w:w="5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rPr>
          <w:trHeight w:val="164"/>
        </w:trPr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 «</w:t>
            </w:r>
            <w:r>
              <w:rPr>
                <w:color w:val="000000"/>
                <w:spacing w:val="-2"/>
                <w:sz w:val="24"/>
                <w:szCs w:val="24"/>
              </w:rPr>
              <w:t>Мир, природа, общество»</w:t>
            </w:r>
          </w:p>
        </w:tc>
        <w:tc>
          <w:tcPr>
            <w:tcW w:w="5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10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37</w:t>
            </w:r>
          </w:p>
        </w:tc>
      </w:tr>
      <w:tr w:rsidR="001501B8" w:rsidTr="001501B8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Максимально допустимая недельная нагрузка: 37</w:t>
            </w:r>
          </w:p>
        </w:tc>
      </w:tr>
    </w:tbl>
    <w:p w:rsidR="001501B8" w:rsidRDefault="001501B8" w:rsidP="00D56434">
      <w:pPr>
        <w:rPr>
          <w:rFonts w:ascii="Arial" w:hAnsi="Arial" w:cs="Arial"/>
          <w:sz w:val="24"/>
          <w:szCs w:val="24"/>
          <w:lang w:eastAsia="ar-SA"/>
        </w:rPr>
      </w:pPr>
    </w:p>
    <w:p w:rsidR="001501B8" w:rsidRDefault="001501B8" w:rsidP="00D56434">
      <w:pPr>
        <w:jc w:val="center"/>
        <w:rPr>
          <w:b/>
          <w:sz w:val="24"/>
          <w:szCs w:val="24"/>
        </w:rPr>
      </w:pPr>
    </w:p>
    <w:p w:rsidR="001501B8" w:rsidRDefault="001501B8" w:rsidP="00D564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1501B8" w:rsidRDefault="001501B8" w:rsidP="00D56434">
      <w:pPr>
        <w:jc w:val="center"/>
        <w:rPr>
          <w:b/>
          <w:sz w:val="24"/>
          <w:szCs w:val="24"/>
        </w:rPr>
      </w:pPr>
    </w:p>
    <w:p w:rsidR="001501B8" w:rsidRDefault="001501B8" w:rsidP="00D56434">
      <w:pPr>
        <w:jc w:val="center"/>
        <w:rPr>
          <w:b/>
          <w:sz w:val="24"/>
          <w:szCs w:val="24"/>
        </w:rPr>
      </w:pPr>
    </w:p>
    <w:p w:rsidR="001501B8" w:rsidRDefault="001501B8" w:rsidP="00D56434">
      <w:pPr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68"/>
        <w:gridCol w:w="5069"/>
        <w:gridCol w:w="2268"/>
        <w:gridCol w:w="75"/>
        <w:gridCol w:w="1886"/>
      </w:tblGrid>
      <w:tr w:rsidR="001501B8" w:rsidTr="001501B8">
        <w:tc>
          <w:tcPr>
            <w:tcW w:w="9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 xml:space="preserve">11 </w:t>
            </w:r>
            <w:proofErr w:type="spellStart"/>
            <w:r>
              <w:rPr>
                <w:b/>
                <w:i/>
                <w:sz w:val="24"/>
                <w:szCs w:val="24"/>
              </w:rPr>
              <w:t>б</w:t>
            </w:r>
            <w:proofErr w:type="gramStart"/>
            <w:r>
              <w:rPr>
                <w:b/>
                <w:i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</w:rPr>
              <w:t xml:space="preserve"> класс (физико-математический профиль)</w:t>
            </w:r>
          </w:p>
        </w:tc>
      </w:tr>
      <w:tr w:rsidR="001501B8" w:rsidTr="001501B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501B8" w:rsidRDefault="001501B8" w:rsidP="00D56434">
            <w:pPr>
              <w:suppressAutoHyphens/>
              <w:snapToGrid w:val="0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Федеральный компонент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1B8" w:rsidRDefault="001501B8" w:rsidP="00D56434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1501B8" w:rsidRDefault="001501B8" w:rsidP="00D56434">
            <w:pPr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Углубленное изучение физики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Профильный уровень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501B8" w:rsidRDefault="001501B8" w:rsidP="00D56434">
            <w:pPr>
              <w:snapToGrid w:val="0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Вариативная часть</w:t>
            </w:r>
          </w:p>
          <w:p w:rsidR="001501B8" w:rsidRDefault="001501B8" w:rsidP="00D56434">
            <w:pPr>
              <w:suppressAutoHyphens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Учебные предметы по выбору на базовом или профильном уровне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Профильный уровень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25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Региональный компонент   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Основы проектирования</w:t>
            </w: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Компонент образовательного учреждения  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3(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угл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.)   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 «Практикум по решению математических задач»</w:t>
            </w: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Элективный курс </w:t>
            </w:r>
            <w:r>
              <w:rPr>
                <w:sz w:val="24"/>
                <w:szCs w:val="24"/>
              </w:rPr>
              <w:t>«Решение задач, содержащих знак модуля и параметры»</w:t>
            </w: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 «Говорим и пишем правильно»</w:t>
            </w: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 «Олимпиадные задачи по физике»</w:t>
            </w:r>
          </w:p>
        </w:tc>
        <w:tc>
          <w:tcPr>
            <w:tcW w:w="4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 «Молекулярные основы жизнедеятельности клетки»</w:t>
            </w:r>
          </w:p>
        </w:tc>
        <w:tc>
          <w:tcPr>
            <w:tcW w:w="80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 «Решение задач на вывод формулы органического вещества»</w:t>
            </w:r>
          </w:p>
        </w:tc>
        <w:tc>
          <w:tcPr>
            <w:tcW w:w="80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 «</w:t>
            </w:r>
            <w:r>
              <w:rPr>
                <w:color w:val="000000"/>
                <w:spacing w:val="-2"/>
                <w:sz w:val="24"/>
                <w:szCs w:val="24"/>
              </w:rPr>
              <w:t>Мир, природа, общество»</w:t>
            </w:r>
          </w:p>
        </w:tc>
        <w:tc>
          <w:tcPr>
            <w:tcW w:w="80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501B8" w:rsidTr="001501B8">
        <w:tc>
          <w:tcPr>
            <w:tcW w:w="9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8" w:rsidRDefault="001501B8" w:rsidP="00D56434">
            <w:pPr>
              <w:widowControl/>
              <w:autoSpaceDE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37</w:t>
            </w:r>
          </w:p>
        </w:tc>
      </w:tr>
      <w:tr w:rsidR="001501B8" w:rsidTr="001501B8">
        <w:tc>
          <w:tcPr>
            <w:tcW w:w="9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1B8" w:rsidRDefault="001501B8" w:rsidP="00D56434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Максимально допустимая недельная нагрузка:  37</w:t>
            </w:r>
          </w:p>
        </w:tc>
      </w:tr>
    </w:tbl>
    <w:p w:rsidR="001501B8" w:rsidRDefault="001501B8" w:rsidP="00D56434">
      <w:pPr>
        <w:shd w:val="clear" w:color="auto" w:fill="FFFFFF"/>
        <w:ind w:right="39"/>
        <w:rPr>
          <w:rFonts w:ascii="Arial" w:hAnsi="Arial" w:cs="Arial"/>
          <w:sz w:val="24"/>
          <w:szCs w:val="24"/>
          <w:lang w:eastAsia="ar-SA"/>
        </w:rPr>
      </w:pPr>
    </w:p>
    <w:p w:rsidR="001501B8" w:rsidRDefault="001501B8" w:rsidP="00D56434">
      <w:pPr>
        <w:shd w:val="clear" w:color="auto" w:fill="FFFFFF"/>
        <w:ind w:right="39"/>
        <w:rPr>
          <w:sz w:val="24"/>
          <w:szCs w:val="24"/>
        </w:rPr>
      </w:pPr>
    </w:p>
    <w:p w:rsidR="001501B8" w:rsidRDefault="001501B8" w:rsidP="00D56434">
      <w:pPr>
        <w:snapToGrid w:val="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1B8" w:rsidRDefault="001501B8" w:rsidP="00D56434">
      <w:pPr>
        <w:shd w:val="clear" w:color="auto" w:fill="FFFFFF"/>
        <w:ind w:right="39"/>
        <w:rPr>
          <w:sz w:val="24"/>
          <w:szCs w:val="24"/>
        </w:rPr>
      </w:pPr>
    </w:p>
    <w:p w:rsidR="000613A4" w:rsidRPr="00C33D8D" w:rsidRDefault="000613A4" w:rsidP="00D56434">
      <w:pPr>
        <w:rPr>
          <w:sz w:val="24"/>
          <w:szCs w:val="24"/>
        </w:rPr>
      </w:pPr>
    </w:p>
    <w:p w:rsidR="000613A4" w:rsidRDefault="000613A4" w:rsidP="00D56434">
      <w:pPr>
        <w:rPr>
          <w:sz w:val="24"/>
          <w:szCs w:val="24"/>
        </w:rPr>
      </w:pPr>
    </w:p>
    <w:p w:rsidR="000613A4" w:rsidRDefault="000613A4" w:rsidP="00D56434">
      <w:pPr>
        <w:rPr>
          <w:sz w:val="24"/>
          <w:szCs w:val="24"/>
        </w:rPr>
      </w:pPr>
    </w:p>
    <w:p w:rsidR="00204244" w:rsidRPr="00C33D8D" w:rsidRDefault="00D56368" w:rsidP="00D56434">
      <w:pPr>
        <w:pStyle w:val="41"/>
        <w:numPr>
          <w:ilvl w:val="0"/>
          <w:numId w:val="0"/>
        </w:numPr>
        <w:spacing w:before="0" w:after="0"/>
        <w:jc w:val="center"/>
        <w:rPr>
          <w:rFonts w:cs="Times New Roman"/>
          <w:szCs w:val="24"/>
        </w:rPr>
      </w:pPr>
      <w:r w:rsidRPr="00C33D8D">
        <w:rPr>
          <w:rFonts w:cs="Times New Roman"/>
          <w:szCs w:val="24"/>
        </w:rPr>
        <w:t>Учебно-методическое и кадровое</w:t>
      </w:r>
      <w:r w:rsidR="00BE6368" w:rsidRPr="00C33D8D">
        <w:rPr>
          <w:rFonts w:cs="Times New Roman"/>
          <w:szCs w:val="24"/>
        </w:rPr>
        <w:t xml:space="preserve"> обеспечение учебного</w:t>
      </w:r>
      <w:r w:rsidRPr="00C33D8D">
        <w:rPr>
          <w:rFonts w:cs="Times New Roman"/>
          <w:szCs w:val="24"/>
        </w:rPr>
        <w:t xml:space="preserve"> плана лицея р</w:t>
      </w:r>
      <w:r w:rsidR="00BE6368" w:rsidRPr="00C33D8D">
        <w:rPr>
          <w:rFonts w:cs="Times New Roman"/>
          <w:szCs w:val="24"/>
        </w:rPr>
        <w:t xml:space="preserve">еализуемых учебных </w:t>
      </w:r>
      <w:r w:rsidRPr="00C33D8D">
        <w:rPr>
          <w:rFonts w:cs="Times New Roman"/>
          <w:szCs w:val="24"/>
        </w:rPr>
        <w:t xml:space="preserve">программ, </w:t>
      </w:r>
      <w:r w:rsidR="00BE6368" w:rsidRPr="00C33D8D">
        <w:rPr>
          <w:rFonts w:cs="Times New Roman"/>
          <w:szCs w:val="24"/>
        </w:rPr>
        <w:t>в соответствии с лицензией.</w:t>
      </w:r>
    </w:p>
    <w:p w:rsidR="00204244" w:rsidRPr="00C33D8D" w:rsidRDefault="00BE6368" w:rsidP="00D56434">
      <w:pPr>
        <w:pStyle w:val="4"/>
        <w:numPr>
          <w:ilvl w:val="0"/>
          <w:numId w:val="0"/>
        </w:numPr>
        <w:spacing w:before="0" w:after="0"/>
        <w:rPr>
          <w:rFonts w:cs="Times New Roman"/>
          <w:b w:val="0"/>
          <w:i w:val="0"/>
          <w:szCs w:val="24"/>
        </w:rPr>
      </w:pPr>
      <w:r w:rsidRPr="00C33D8D">
        <w:rPr>
          <w:rFonts w:cs="Times New Roman"/>
          <w:b w:val="0"/>
          <w:i w:val="0"/>
          <w:szCs w:val="24"/>
        </w:rPr>
        <w:t xml:space="preserve">1. Учебно-методическое и кадровое обеспечение учебного плана </w:t>
      </w:r>
      <w:r w:rsidR="005136D1" w:rsidRPr="00C33D8D">
        <w:rPr>
          <w:rFonts w:cs="Times New Roman"/>
          <w:b w:val="0"/>
          <w:i w:val="0"/>
          <w:szCs w:val="24"/>
        </w:rPr>
        <w:t>основного общего образования</w:t>
      </w:r>
      <w:r w:rsidRPr="00C33D8D">
        <w:rPr>
          <w:rFonts w:cs="Times New Roman"/>
          <w:b w:val="0"/>
          <w:i w:val="0"/>
          <w:szCs w:val="24"/>
        </w:rPr>
        <w:t xml:space="preserve">. </w:t>
      </w:r>
      <w:r w:rsidR="0003732B" w:rsidRPr="00C33D8D">
        <w:rPr>
          <w:rFonts w:cs="Times New Roman"/>
          <w:b w:val="0"/>
          <w:i w:val="0"/>
          <w:szCs w:val="24"/>
        </w:rPr>
        <w:t>Р</w:t>
      </w:r>
      <w:r w:rsidR="00D07BFB">
        <w:rPr>
          <w:rFonts w:cs="Times New Roman"/>
          <w:b w:val="0"/>
          <w:i w:val="0"/>
          <w:szCs w:val="24"/>
        </w:rPr>
        <w:t>еализуе</w:t>
      </w:r>
      <w:r w:rsidRPr="00C33D8D">
        <w:rPr>
          <w:rFonts w:cs="Times New Roman"/>
          <w:b w:val="0"/>
          <w:i w:val="0"/>
          <w:szCs w:val="24"/>
        </w:rPr>
        <w:t xml:space="preserve">тся </w:t>
      </w:r>
      <w:r w:rsidR="00D07BFB">
        <w:rPr>
          <w:rFonts w:cs="Times New Roman"/>
          <w:b w:val="0"/>
          <w:i w:val="0"/>
          <w:szCs w:val="24"/>
        </w:rPr>
        <w:t xml:space="preserve"> </w:t>
      </w:r>
      <w:r w:rsidRPr="00C33D8D">
        <w:rPr>
          <w:rFonts w:cs="Times New Roman"/>
          <w:b w:val="0"/>
          <w:i w:val="0"/>
          <w:szCs w:val="24"/>
        </w:rPr>
        <w:t>программ</w:t>
      </w:r>
      <w:r w:rsidR="00D07BFB">
        <w:rPr>
          <w:rFonts w:cs="Times New Roman"/>
          <w:b w:val="0"/>
          <w:i w:val="0"/>
          <w:szCs w:val="24"/>
        </w:rPr>
        <w:t>а</w:t>
      </w:r>
      <w:r w:rsidRPr="00C33D8D">
        <w:rPr>
          <w:rFonts w:cs="Times New Roman"/>
          <w:b w:val="0"/>
          <w:i w:val="0"/>
          <w:szCs w:val="24"/>
        </w:rPr>
        <w:t>:</w:t>
      </w:r>
    </w:p>
    <w:p w:rsidR="00DB28A1" w:rsidRPr="00C33D8D" w:rsidRDefault="00DB28A1" w:rsidP="00D56434">
      <w:pPr>
        <w:pStyle w:val="41"/>
        <w:numPr>
          <w:ilvl w:val="1"/>
          <w:numId w:val="16"/>
        </w:numPr>
        <w:spacing w:before="0" w:after="0"/>
        <w:jc w:val="both"/>
        <w:rPr>
          <w:rFonts w:cs="Times New Roman"/>
          <w:b w:val="0"/>
          <w:i/>
          <w:szCs w:val="24"/>
        </w:rPr>
      </w:pPr>
      <w:r w:rsidRPr="00C33D8D">
        <w:rPr>
          <w:rFonts w:cs="Times New Roman"/>
          <w:b w:val="0"/>
          <w:bCs/>
          <w:i/>
          <w:color w:val="000000"/>
          <w:szCs w:val="24"/>
        </w:rPr>
        <w:t>Ос</w:t>
      </w:r>
      <w:r w:rsidRPr="00C33D8D">
        <w:rPr>
          <w:rFonts w:cs="Times New Roman"/>
          <w:b w:val="0"/>
          <w:i/>
          <w:szCs w:val="24"/>
        </w:rPr>
        <w:t>новная общеобразовательная программа о</w:t>
      </w:r>
      <w:r w:rsidR="00A7465A" w:rsidRPr="00C33D8D">
        <w:rPr>
          <w:rFonts w:cs="Times New Roman"/>
          <w:b w:val="0"/>
          <w:i/>
          <w:szCs w:val="24"/>
        </w:rPr>
        <w:t>сновного общего образования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3"/>
        <w:gridCol w:w="1134"/>
        <w:gridCol w:w="2340"/>
        <w:gridCol w:w="2592"/>
        <w:gridCol w:w="2289"/>
      </w:tblGrid>
      <w:tr w:rsidR="00DB28A1" w:rsidRPr="00C33D8D" w:rsidTr="00D27A4B">
        <w:trPr>
          <w:trHeight w:val="465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1" w:rsidRPr="00C33D8D" w:rsidRDefault="00DB28A1" w:rsidP="00D56434">
            <w:pPr>
              <w:jc w:val="center"/>
              <w:rPr>
                <w:b/>
                <w:sz w:val="24"/>
                <w:szCs w:val="24"/>
              </w:rPr>
            </w:pPr>
            <w:bookmarkStart w:id="2" w:name="_Toc182220336"/>
            <w:bookmarkEnd w:id="0"/>
            <w:bookmarkEnd w:id="2"/>
            <w:r w:rsidRPr="00C33D8D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1" w:rsidRPr="00C33D8D" w:rsidRDefault="00DB28A1" w:rsidP="00D56434">
            <w:pPr>
              <w:jc w:val="center"/>
              <w:rPr>
                <w:b/>
                <w:sz w:val="24"/>
                <w:szCs w:val="24"/>
              </w:rPr>
            </w:pPr>
            <w:r w:rsidRPr="00C33D8D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1" w:rsidRPr="00C33D8D" w:rsidRDefault="00DB28A1" w:rsidP="00D56434">
            <w:pPr>
              <w:jc w:val="center"/>
              <w:rPr>
                <w:b/>
                <w:sz w:val="24"/>
                <w:szCs w:val="24"/>
              </w:rPr>
            </w:pPr>
            <w:r w:rsidRPr="00C33D8D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1" w:rsidRPr="00C33D8D" w:rsidRDefault="00DB28A1" w:rsidP="00D56434">
            <w:pPr>
              <w:ind w:right="26"/>
              <w:jc w:val="center"/>
              <w:rPr>
                <w:b/>
                <w:sz w:val="24"/>
                <w:szCs w:val="24"/>
              </w:rPr>
            </w:pPr>
            <w:r w:rsidRPr="00C33D8D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1" w:rsidRPr="00C33D8D" w:rsidRDefault="00DB28A1" w:rsidP="00D56434">
            <w:pPr>
              <w:ind w:right="471"/>
              <w:jc w:val="center"/>
              <w:rPr>
                <w:b/>
                <w:sz w:val="24"/>
                <w:szCs w:val="24"/>
              </w:rPr>
            </w:pPr>
            <w:r w:rsidRPr="00C33D8D">
              <w:rPr>
                <w:b/>
                <w:sz w:val="24"/>
                <w:szCs w:val="24"/>
              </w:rPr>
              <w:t>Кадровое обеспечение</w:t>
            </w:r>
          </w:p>
        </w:tc>
      </w:tr>
      <w:tr w:rsidR="00DB28A1" w:rsidRPr="00C33D8D" w:rsidTr="00D27A4B">
        <w:trPr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28A1" w:rsidRPr="00C33D8D" w:rsidRDefault="00DB28A1" w:rsidP="00D56434">
            <w:pPr>
              <w:jc w:val="center"/>
              <w:rPr>
                <w:b/>
                <w:i/>
                <w:sz w:val="24"/>
                <w:szCs w:val="24"/>
              </w:rPr>
            </w:pPr>
            <w:r w:rsidRPr="00C33D8D">
              <w:rPr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4E613F" w:rsidRPr="00C33D8D" w:rsidTr="00D27A4B">
        <w:trPr>
          <w:trHeight w:val="1153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3F" w:rsidRPr="00C33D8D" w:rsidRDefault="004E613F" w:rsidP="00D56434">
            <w:pPr>
              <w:rPr>
                <w:b/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B" w:rsidRPr="00C33D8D" w:rsidRDefault="0003732B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7</w:t>
            </w:r>
          </w:p>
          <w:p w:rsidR="004E613F" w:rsidRPr="00C33D8D" w:rsidRDefault="004E613F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а,</w:t>
            </w:r>
            <w:r w:rsidR="00FC6CBD" w:rsidRPr="00C33D8D">
              <w:rPr>
                <w:sz w:val="24"/>
                <w:szCs w:val="24"/>
              </w:rPr>
              <w:t xml:space="preserve">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3F" w:rsidRPr="00C33D8D" w:rsidRDefault="004E613F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М.Т.Баранов, Т.А.Ладыженская, Н.М. Шанский. Программно – методические материалы: Русский язык: 5-9 кл.-М.:Дрофа,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33D8D">
                <w:rPr>
                  <w:bCs/>
                  <w:color w:val="000000"/>
                  <w:sz w:val="24"/>
                  <w:szCs w:val="24"/>
                </w:rPr>
                <w:t>2009 г</w:t>
              </w:r>
            </w:smartTag>
          </w:p>
          <w:p w:rsidR="004E613F" w:rsidRPr="00C33D8D" w:rsidRDefault="004E613F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3F" w:rsidRPr="00C33D8D" w:rsidRDefault="0003732B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Баранов М.Т., </w:t>
            </w:r>
            <w:proofErr w:type="spellStart"/>
            <w:r w:rsidRPr="00C33D8D">
              <w:rPr>
                <w:sz w:val="24"/>
                <w:szCs w:val="24"/>
              </w:rPr>
              <w:t>Ладыженская</w:t>
            </w:r>
            <w:proofErr w:type="spellEnd"/>
            <w:r w:rsidRPr="00C33D8D">
              <w:rPr>
                <w:sz w:val="24"/>
                <w:szCs w:val="24"/>
              </w:rPr>
              <w:t xml:space="preserve"> Т.А., </w:t>
            </w:r>
            <w:proofErr w:type="spellStart"/>
            <w:r w:rsidRPr="00C33D8D">
              <w:rPr>
                <w:sz w:val="24"/>
                <w:szCs w:val="24"/>
              </w:rPr>
              <w:t>Тростенцова</w:t>
            </w:r>
            <w:proofErr w:type="spellEnd"/>
            <w:r w:rsidRPr="00C33D8D">
              <w:rPr>
                <w:sz w:val="24"/>
                <w:szCs w:val="24"/>
              </w:rPr>
              <w:t xml:space="preserve"> Л.А. и др. Русский язык. 7 класс. М.Просвещение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434" w:rsidRDefault="00D56434" w:rsidP="00D5643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Шулепова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И.А.,</w:t>
            </w:r>
          </w:p>
          <w:p w:rsidR="00D56434" w:rsidRDefault="00A37F5F" w:rsidP="00D5643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высшая </w:t>
            </w:r>
            <w:r w:rsidR="00D56434" w:rsidRPr="00A37F5F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  <w:p w:rsidR="003C14F5" w:rsidRDefault="003C14F5" w:rsidP="00D5643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Терехова О.Н.</w:t>
            </w:r>
            <w:r w:rsidR="00D56434">
              <w:rPr>
                <w:bCs/>
                <w:color w:val="000000"/>
                <w:sz w:val="24"/>
                <w:szCs w:val="24"/>
              </w:rPr>
              <w:t>,</w:t>
            </w:r>
          </w:p>
          <w:p w:rsidR="00D56434" w:rsidRDefault="00D56434" w:rsidP="00D5643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первая квалификационная категория</w:t>
            </w:r>
          </w:p>
          <w:p w:rsidR="0003732B" w:rsidRPr="00C33D8D" w:rsidRDefault="0003732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Коноплева А.Н., высшая</w:t>
            </w:r>
          </w:p>
          <w:p w:rsidR="0003732B" w:rsidRPr="00C33D8D" w:rsidRDefault="0003732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квалификационная категория  </w:t>
            </w:r>
          </w:p>
          <w:p w:rsidR="00EC6FAE" w:rsidRPr="00C33D8D" w:rsidRDefault="00D56434" w:rsidP="00D5643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4E613F" w:rsidRPr="00C33D8D" w:rsidRDefault="0003732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4E613F" w:rsidRPr="00C33D8D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03732B" w:rsidRPr="00C33D8D" w:rsidTr="00D27A4B">
        <w:trPr>
          <w:trHeight w:val="1345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B" w:rsidRPr="00C33D8D" w:rsidRDefault="0003732B" w:rsidP="00D564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B" w:rsidRPr="00C33D8D" w:rsidRDefault="0003732B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8</w:t>
            </w:r>
          </w:p>
          <w:p w:rsidR="0003732B" w:rsidRPr="00C33D8D" w:rsidRDefault="0003732B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а,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proofErr w:type="gramEnd"/>
            <w:r w:rsidR="00D56434">
              <w:rPr>
                <w:sz w:val="24"/>
                <w:szCs w:val="24"/>
              </w:rPr>
              <w:t>, в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B" w:rsidRPr="00C33D8D" w:rsidRDefault="0003732B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B" w:rsidRPr="00C33D8D" w:rsidRDefault="0003732B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Тростенцова</w:t>
            </w:r>
            <w:proofErr w:type="spellEnd"/>
            <w:r w:rsidRPr="00C33D8D">
              <w:rPr>
                <w:sz w:val="24"/>
                <w:szCs w:val="24"/>
              </w:rPr>
              <w:t xml:space="preserve"> </w:t>
            </w:r>
            <w:proofErr w:type="spellStart"/>
            <w:r w:rsidRPr="00C33D8D">
              <w:rPr>
                <w:sz w:val="24"/>
                <w:szCs w:val="24"/>
              </w:rPr>
              <w:t>Л.А.,Ладыженская</w:t>
            </w:r>
            <w:proofErr w:type="spellEnd"/>
            <w:r w:rsidRPr="00C33D8D">
              <w:rPr>
                <w:sz w:val="24"/>
                <w:szCs w:val="24"/>
              </w:rPr>
              <w:t xml:space="preserve"> Т.А., </w:t>
            </w:r>
            <w:proofErr w:type="spellStart"/>
            <w:r w:rsidRPr="00C33D8D">
              <w:rPr>
                <w:sz w:val="24"/>
                <w:szCs w:val="24"/>
              </w:rPr>
              <w:t>Дейкина</w:t>
            </w:r>
            <w:proofErr w:type="spellEnd"/>
            <w:r w:rsidRPr="00C33D8D">
              <w:rPr>
                <w:sz w:val="24"/>
                <w:szCs w:val="24"/>
              </w:rPr>
              <w:t xml:space="preserve"> А.Д. и др. Русский язык. 8 класс. М.Просвещение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2B" w:rsidRPr="00C33D8D" w:rsidRDefault="0003732B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4E613F" w:rsidRPr="00C33D8D" w:rsidTr="00D27A4B">
        <w:trPr>
          <w:trHeight w:val="1176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3F" w:rsidRPr="00C33D8D" w:rsidRDefault="004E613F" w:rsidP="00D564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3F" w:rsidRPr="00C33D8D" w:rsidRDefault="004E613F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9 а,</w:t>
            </w:r>
            <w:r w:rsidR="00FC6CBD" w:rsidRPr="00C33D8D">
              <w:rPr>
                <w:sz w:val="24"/>
                <w:szCs w:val="24"/>
              </w:rPr>
              <w:t xml:space="preserve">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3F" w:rsidRPr="00C33D8D" w:rsidRDefault="004E613F" w:rsidP="00D56434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3F" w:rsidRPr="00C33D8D" w:rsidRDefault="000B7C69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Тростенцова Л.А.,Ладыженская Т.А., Дейкина А.Д. и др. Русский язык. 9 класс. М. Просвещение</w:t>
            </w: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3F" w:rsidRPr="00C33D8D" w:rsidRDefault="004E613F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B28A1" w:rsidRPr="00C33D8D" w:rsidTr="00D27A4B">
        <w:trPr>
          <w:trHeight w:val="205"/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B28A1" w:rsidRPr="00C33D8D" w:rsidRDefault="00DB28A1" w:rsidP="00D564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/>
                <w:i/>
                <w:sz w:val="24"/>
                <w:szCs w:val="24"/>
              </w:rPr>
              <w:t>Литература</w:t>
            </w:r>
          </w:p>
        </w:tc>
      </w:tr>
      <w:tr w:rsidR="004E613F" w:rsidRPr="00C33D8D" w:rsidTr="00D27A4B">
        <w:trPr>
          <w:trHeight w:val="1176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13F" w:rsidRPr="00C33D8D" w:rsidRDefault="004E613F" w:rsidP="00D56434">
            <w:pPr>
              <w:rPr>
                <w:b/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3F" w:rsidRPr="00C33D8D" w:rsidRDefault="0003732B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7 а,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3F" w:rsidRPr="00C33D8D" w:rsidRDefault="004E613F" w:rsidP="00D56434">
            <w:pPr>
              <w:rPr>
                <w:sz w:val="24"/>
                <w:szCs w:val="24"/>
              </w:rPr>
            </w:pPr>
            <w:proofErr w:type="gramStart"/>
            <w:r w:rsidRPr="00C33D8D">
              <w:rPr>
                <w:sz w:val="24"/>
                <w:szCs w:val="24"/>
              </w:rPr>
              <w:t>Программы по литературе для 5-11 классов (авторы:</w:t>
            </w:r>
            <w:proofErr w:type="gramEnd"/>
            <w:r w:rsidRPr="00C33D8D">
              <w:rPr>
                <w:sz w:val="24"/>
                <w:szCs w:val="24"/>
              </w:rPr>
              <w:t xml:space="preserve"> В.Я. Коровина, В.П. Журавлев, В.И. Коровин, И.С. Збарский, В.П. Полухина; под редакцией В.Я. Коровиной. — М.: Просвещение, 2008.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3F" w:rsidRPr="00C33D8D" w:rsidRDefault="0003732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Коровина В.Я., Журавлев В.П., Коровин В.И.Литература</w:t>
            </w:r>
            <w:r w:rsidRPr="00C33D8D">
              <w:rPr>
                <w:bCs/>
                <w:color w:val="000000"/>
                <w:sz w:val="24"/>
                <w:szCs w:val="24"/>
              </w:rPr>
              <w:t>. 8 класс.</w:t>
            </w:r>
            <w:r w:rsidRPr="00C33D8D">
              <w:rPr>
                <w:sz w:val="24"/>
                <w:szCs w:val="24"/>
              </w:rPr>
              <w:t xml:space="preserve"> М.Просвещение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434" w:rsidRDefault="00D56434" w:rsidP="00D5643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Шулепова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И.А.,</w:t>
            </w:r>
          </w:p>
          <w:p w:rsidR="00A37F5F" w:rsidRDefault="00A37F5F" w:rsidP="00A37F5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высшая </w:t>
            </w:r>
            <w:r w:rsidRPr="00A37F5F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  <w:p w:rsidR="00D56434" w:rsidRDefault="00D56434" w:rsidP="00D5643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Терехова О.Н.,</w:t>
            </w:r>
          </w:p>
          <w:p w:rsidR="00D56434" w:rsidRDefault="00D56434" w:rsidP="00D5643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первая квалификационная категория</w:t>
            </w:r>
          </w:p>
          <w:p w:rsidR="0003732B" w:rsidRPr="00C33D8D" w:rsidRDefault="0003732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Коноплева А.Н., высшая</w:t>
            </w:r>
          </w:p>
          <w:p w:rsidR="0003732B" w:rsidRPr="00C33D8D" w:rsidRDefault="0003732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квалификационная категория  </w:t>
            </w:r>
          </w:p>
          <w:p w:rsidR="00EC6FAE" w:rsidRPr="00C33D8D" w:rsidRDefault="00D56434" w:rsidP="00D5643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4E613F" w:rsidRPr="00C33D8D" w:rsidRDefault="0003732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C6FAE" w:rsidRPr="00C33D8D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03732B" w:rsidRPr="00C33D8D" w:rsidTr="00D27A4B">
        <w:trPr>
          <w:trHeight w:val="1176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2B" w:rsidRPr="00C33D8D" w:rsidRDefault="0003732B" w:rsidP="00D564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B" w:rsidRPr="00C33D8D" w:rsidRDefault="0003732B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8 а,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proofErr w:type="gramEnd"/>
            <w:r w:rsidR="00D56434">
              <w:rPr>
                <w:sz w:val="24"/>
                <w:szCs w:val="24"/>
              </w:rPr>
              <w:t>, в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B" w:rsidRPr="00C33D8D" w:rsidRDefault="0003732B" w:rsidP="00D56434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B" w:rsidRPr="00C33D8D" w:rsidRDefault="0003732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Коровина В.Я., Журавлев </w:t>
            </w: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В.П.,Коровин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 xml:space="preserve"> В.И.Литература. 8 класс.</w:t>
            </w:r>
            <w:r w:rsidRPr="00C33D8D">
              <w:rPr>
                <w:sz w:val="24"/>
                <w:szCs w:val="24"/>
              </w:rPr>
              <w:t xml:space="preserve"> М.Просвещение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2B" w:rsidRPr="00C33D8D" w:rsidRDefault="0003732B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03732B" w:rsidRPr="00C33D8D" w:rsidTr="00D27A4B">
        <w:trPr>
          <w:trHeight w:val="1176"/>
          <w:jc w:val="center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B" w:rsidRPr="00C33D8D" w:rsidRDefault="0003732B" w:rsidP="00D564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B" w:rsidRPr="00C33D8D" w:rsidRDefault="0003732B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9 а,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B" w:rsidRPr="00C33D8D" w:rsidRDefault="0003732B" w:rsidP="00D56434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B" w:rsidRPr="00C33D8D" w:rsidRDefault="0003732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Коровина В.Я., Журавлев В.П.,Коровин В.И.Литература. 8 класс.</w:t>
            </w:r>
            <w:r w:rsidRPr="00C33D8D">
              <w:rPr>
                <w:sz w:val="24"/>
                <w:szCs w:val="24"/>
              </w:rPr>
              <w:t xml:space="preserve"> М.Просвещение</w:t>
            </w: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B" w:rsidRPr="00C33D8D" w:rsidRDefault="0003732B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03732B" w:rsidRPr="00C33D8D" w:rsidTr="00D27A4B">
        <w:trPr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732B" w:rsidRPr="00C33D8D" w:rsidRDefault="0003732B" w:rsidP="00D56434">
            <w:pPr>
              <w:jc w:val="center"/>
              <w:rPr>
                <w:b/>
                <w:i/>
                <w:sz w:val="24"/>
                <w:szCs w:val="24"/>
              </w:rPr>
            </w:pPr>
            <w:r w:rsidRPr="00C33D8D">
              <w:rPr>
                <w:b/>
                <w:i/>
                <w:sz w:val="24"/>
                <w:szCs w:val="24"/>
              </w:rPr>
              <w:t>Иностранный язык (английский, немецкий)</w:t>
            </w:r>
          </w:p>
        </w:tc>
      </w:tr>
      <w:tr w:rsidR="0003732B" w:rsidRPr="00C33D8D" w:rsidTr="00D27A4B">
        <w:trPr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B" w:rsidRPr="00C33D8D" w:rsidRDefault="0003732B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  <w:p w:rsidR="0003732B" w:rsidRPr="00C33D8D" w:rsidRDefault="0003732B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(английский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B" w:rsidRPr="00C33D8D" w:rsidRDefault="0003732B" w:rsidP="0058757A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7 </w:t>
            </w:r>
            <w:proofErr w:type="spellStart"/>
            <w:r w:rsidRPr="00C33D8D">
              <w:rPr>
                <w:sz w:val="24"/>
                <w:szCs w:val="24"/>
              </w:rPr>
              <w:t>а</w:t>
            </w:r>
            <w:proofErr w:type="gramStart"/>
            <w:r w:rsidR="003C14F5">
              <w:rPr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B" w:rsidRPr="00C33D8D" w:rsidRDefault="0003732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Примерные программы основного общего образования: иностранный язык.</w:t>
            </w:r>
          </w:p>
          <w:p w:rsidR="0003732B" w:rsidRPr="00C33D8D" w:rsidRDefault="0003732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-М.:«Просвещение», </w:t>
            </w:r>
          </w:p>
          <w:p w:rsidR="0003732B" w:rsidRPr="00C33D8D" w:rsidRDefault="0003732B" w:rsidP="00D56434">
            <w:pPr>
              <w:rPr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C33D8D">
                <w:rPr>
                  <w:bCs/>
                  <w:color w:val="000000"/>
                  <w:sz w:val="24"/>
                  <w:szCs w:val="24"/>
                </w:rPr>
                <w:t>2005 г</w:t>
              </w:r>
            </w:smartTag>
            <w:r w:rsidRPr="00C33D8D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B" w:rsidRPr="00C33D8D" w:rsidRDefault="0003732B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Ваулина Ю.Е., Дули Д., </w:t>
            </w:r>
            <w:proofErr w:type="spellStart"/>
            <w:r w:rsidRPr="00C33D8D">
              <w:rPr>
                <w:sz w:val="24"/>
                <w:szCs w:val="24"/>
              </w:rPr>
              <w:t>Подоляко</w:t>
            </w:r>
            <w:proofErr w:type="spellEnd"/>
            <w:r w:rsidRPr="00C33D8D">
              <w:rPr>
                <w:sz w:val="24"/>
                <w:szCs w:val="24"/>
              </w:rPr>
              <w:t xml:space="preserve"> О.Е. и др.7 класс. Английский язык. Серия «Английский в фокусе». М. Просвещение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B" w:rsidRPr="00C33D8D" w:rsidRDefault="0003732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Багина Н.Г.,</w:t>
            </w:r>
          </w:p>
          <w:p w:rsidR="0003732B" w:rsidRPr="00C33D8D" w:rsidRDefault="0003732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03732B" w:rsidRPr="00C33D8D" w:rsidRDefault="0003732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Смышляева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33D8D">
              <w:rPr>
                <w:bCs/>
                <w:color w:val="000000"/>
                <w:sz w:val="24"/>
                <w:szCs w:val="24"/>
              </w:rPr>
              <w:t>Н.В.,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03732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квалификационная категория </w:t>
            </w:r>
          </w:p>
        </w:tc>
      </w:tr>
      <w:tr w:rsidR="0003732B" w:rsidRPr="00C33D8D" w:rsidTr="00D27A4B">
        <w:trPr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B" w:rsidRPr="00C33D8D" w:rsidRDefault="0003732B" w:rsidP="00D564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B" w:rsidRPr="00C33D8D" w:rsidRDefault="0003732B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8 а,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proofErr w:type="gramEnd"/>
            <w:r w:rsidR="0058757A">
              <w:rPr>
                <w:sz w:val="24"/>
                <w:szCs w:val="24"/>
              </w:rPr>
              <w:t>, в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B" w:rsidRPr="00C33D8D" w:rsidRDefault="0003732B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B" w:rsidRPr="00C33D8D" w:rsidRDefault="0003732B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Ваулина Ю.Е., Дули Д., Подоляко О.Е., </w:t>
            </w:r>
            <w:r w:rsidRPr="00C33D8D">
              <w:rPr>
                <w:sz w:val="24"/>
                <w:szCs w:val="24"/>
              </w:rPr>
              <w:lastRenderedPageBreak/>
              <w:t>Эванс В. и др. Английский язык.8 класс. Серия «Английский в фокусе». М. Просвещение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lastRenderedPageBreak/>
              <w:t>Багина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 xml:space="preserve"> Н.Г.,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lastRenderedPageBreak/>
              <w:t>квалификационная категория</w:t>
            </w:r>
          </w:p>
          <w:p w:rsidR="0003732B" w:rsidRPr="00C33D8D" w:rsidRDefault="0003732B" w:rsidP="00D5643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Смышляева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 xml:space="preserve"> Н.В.,</w:t>
            </w:r>
          </w:p>
          <w:p w:rsidR="0003732B" w:rsidRPr="00C33D8D" w:rsidRDefault="0003732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D27A4B" w:rsidRDefault="0003732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  <w:r w:rsidR="00D27A4B" w:rsidRPr="00C33D8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Шутылева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 xml:space="preserve"> Н.Г.,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03732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</w:tc>
      </w:tr>
      <w:tr w:rsidR="0003732B" w:rsidRPr="00C33D8D" w:rsidTr="00D27A4B">
        <w:trPr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B" w:rsidRPr="00C33D8D" w:rsidRDefault="0003732B" w:rsidP="00D564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B" w:rsidRPr="00C33D8D" w:rsidRDefault="0003732B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9 а,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B" w:rsidRPr="00C33D8D" w:rsidRDefault="0003732B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B" w:rsidRPr="00C33D8D" w:rsidRDefault="0003732B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Ваулина Ю.Е., Дули Д., Подоляко О.Е., Эванс В. и др. Английский язык.9 класс. Серия «Английский в фокусе». </w:t>
            </w:r>
            <w:r w:rsidRPr="00C33D8D">
              <w:rPr>
                <w:bCs/>
                <w:color w:val="000000"/>
                <w:sz w:val="24"/>
                <w:szCs w:val="24"/>
              </w:rPr>
              <w:t>М. Просвещение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7A" w:rsidRPr="00C33D8D" w:rsidRDefault="0058757A" w:rsidP="0058757A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Багина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 xml:space="preserve"> Н.Г.,</w:t>
            </w:r>
          </w:p>
          <w:p w:rsidR="0058757A" w:rsidRPr="00C33D8D" w:rsidRDefault="0058757A" w:rsidP="0058757A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58757A" w:rsidRPr="00C33D8D" w:rsidRDefault="0058757A" w:rsidP="0058757A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Смышляева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 xml:space="preserve"> Н.В.,</w:t>
            </w:r>
          </w:p>
          <w:p w:rsidR="0003732B" w:rsidRPr="00C33D8D" w:rsidRDefault="0003732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03732B" w:rsidRPr="00C33D8D" w:rsidRDefault="0003732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  <w:p w:rsidR="0003732B" w:rsidRPr="00C33D8D" w:rsidRDefault="0003732B" w:rsidP="00D5643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Шутылева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 xml:space="preserve"> Н.Г.,</w:t>
            </w:r>
          </w:p>
          <w:p w:rsidR="0003732B" w:rsidRPr="00C33D8D" w:rsidRDefault="0003732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03732B" w:rsidRPr="00C33D8D" w:rsidRDefault="0003732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квалификационная категория </w:t>
            </w:r>
          </w:p>
        </w:tc>
      </w:tr>
      <w:tr w:rsidR="00D27A4B" w:rsidRPr="00C33D8D" w:rsidTr="00D27A4B">
        <w:trPr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  <w:p w:rsidR="00D27A4B" w:rsidRPr="00C33D8D" w:rsidRDefault="00D27A4B" w:rsidP="00D56434">
            <w:pPr>
              <w:ind w:right="-80"/>
              <w:rPr>
                <w:sz w:val="24"/>
                <w:szCs w:val="24"/>
              </w:rPr>
            </w:pPr>
            <w:proofErr w:type="gramStart"/>
            <w:r w:rsidRPr="00C33D8D">
              <w:rPr>
                <w:sz w:val="24"/>
                <w:szCs w:val="24"/>
              </w:rPr>
              <w:t>(немецкий</w:t>
            </w:r>
            <w:proofErr w:type="gramEnd"/>
          </w:p>
          <w:p w:rsidR="00D27A4B" w:rsidRPr="00C33D8D" w:rsidRDefault="00D27A4B" w:rsidP="00D56434">
            <w:pPr>
              <w:ind w:right="-80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язык)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57A" w:rsidRPr="00C33D8D" w:rsidRDefault="0058757A" w:rsidP="0058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  <w:p w:rsidR="00D27A4B" w:rsidRPr="00C33D8D" w:rsidRDefault="00D27A4B" w:rsidP="00D56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Программы общеобразовательных учреждений: немецкий язык. И.Л. </w:t>
            </w: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Бим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 xml:space="preserve"> 5-9 </w:t>
            </w: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-.:«Просвещение»,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33D8D">
                <w:rPr>
                  <w:bCs/>
                  <w:color w:val="000000"/>
                  <w:sz w:val="24"/>
                  <w:szCs w:val="24"/>
                </w:rPr>
                <w:t>2005 г</w:t>
              </w:r>
            </w:smartTag>
            <w:r w:rsidRPr="00C33D8D">
              <w:rPr>
                <w:bCs/>
                <w:color w:val="000000"/>
                <w:sz w:val="24"/>
                <w:szCs w:val="24"/>
              </w:rPr>
              <w:t>.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Бим</w:t>
            </w:r>
            <w:proofErr w:type="spellEnd"/>
            <w:r w:rsidRPr="00C33D8D">
              <w:rPr>
                <w:sz w:val="24"/>
                <w:szCs w:val="24"/>
              </w:rPr>
              <w:t xml:space="preserve"> И.Л., </w:t>
            </w:r>
            <w:proofErr w:type="spellStart"/>
            <w:r w:rsidRPr="00C33D8D">
              <w:rPr>
                <w:sz w:val="24"/>
                <w:szCs w:val="24"/>
              </w:rPr>
              <w:t>Садомова</w:t>
            </w:r>
            <w:proofErr w:type="spellEnd"/>
            <w:r w:rsidRPr="00C33D8D">
              <w:rPr>
                <w:sz w:val="24"/>
                <w:szCs w:val="24"/>
              </w:rPr>
              <w:t xml:space="preserve"> Л.В.</w:t>
            </w:r>
            <w:r w:rsidRPr="00C33D8D">
              <w:rPr>
                <w:bCs/>
                <w:color w:val="000000"/>
                <w:sz w:val="24"/>
                <w:szCs w:val="24"/>
              </w:rPr>
              <w:t xml:space="preserve"> Немецкий язык.7 класс.  М. Просвещение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Локтева Н.В.,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27A4B" w:rsidRPr="00C33D8D" w:rsidTr="00D27A4B">
        <w:trPr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Бим И.Л., Санникова Л.М., Картова А.С.и др. Шаг 4:Учебник немецкого языка.8 кл.  М. Просвещение</w:t>
            </w: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27A4B" w:rsidRPr="00C33D8D" w:rsidTr="00D27A4B">
        <w:trPr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spacing w:val="-2"/>
                <w:sz w:val="24"/>
                <w:szCs w:val="24"/>
              </w:rPr>
              <w:t xml:space="preserve">Бим И.Л., Садомова Л.В., Каплина О.В.  </w:t>
            </w:r>
            <w:r w:rsidRPr="00C33D8D">
              <w:rPr>
                <w:bCs/>
                <w:color w:val="000000"/>
                <w:sz w:val="24"/>
                <w:szCs w:val="24"/>
              </w:rPr>
              <w:t xml:space="preserve"> Шаг5:Учебник немецкого языка. 9 класс. М. Просвещение</w:t>
            </w: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1542BD" w:rsidRPr="00C33D8D" w:rsidTr="00D27A4B">
        <w:trPr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542BD" w:rsidRPr="00C33D8D" w:rsidRDefault="001542BD" w:rsidP="00D56434">
            <w:pPr>
              <w:jc w:val="center"/>
              <w:rPr>
                <w:b/>
                <w:i/>
                <w:sz w:val="24"/>
                <w:szCs w:val="24"/>
              </w:rPr>
            </w:pPr>
            <w:r w:rsidRPr="00C33D8D">
              <w:rPr>
                <w:b/>
                <w:i/>
                <w:sz w:val="24"/>
                <w:szCs w:val="24"/>
              </w:rPr>
              <w:t>Математика</w:t>
            </w:r>
          </w:p>
        </w:tc>
      </w:tr>
      <w:tr w:rsidR="001542BD" w:rsidRPr="00C33D8D" w:rsidTr="00D27A4B">
        <w:trPr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BD" w:rsidRPr="00C33D8D" w:rsidRDefault="001542BD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  <w:p w:rsidR="001542BD" w:rsidRPr="00C33D8D" w:rsidRDefault="001542BD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BD" w:rsidRPr="00C33D8D" w:rsidRDefault="001542BD" w:rsidP="0058757A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7 а,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BD" w:rsidRPr="00C33D8D" w:rsidRDefault="001542BD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Программы общеобразовательных учреждений: алгебра 7-9 кл. Под редакцией Бурмистрова Т.А. .- М.: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33D8D">
                <w:rPr>
                  <w:bCs/>
                  <w:color w:val="000000"/>
                  <w:sz w:val="24"/>
                  <w:szCs w:val="24"/>
                </w:rPr>
                <w:t>2009 г</w:t>
              </w:r>
            </w:smartTag>
            <w:r w:rsidRPr="00C33D8D">
              <w:rPr>
                <w:bCs/>
                <w:color w:val="000000"/>
                <w:sz w:val="24"/>
                <w:szCs w:val="24"/>
              </w:rPr>
              <w:t>.</w:t>
            </w:r>
          </w:p>
          <w:p w:rsidR="001542BD" w:rsidRPr="00C33D8D" w:rsidRDefault="001542BD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Программа авторского коллектива Ю.Н. Макарычева, Н.Г.Миндюк, К.И.Нешкова, </w:t>
            </w:r>
            <w:r w:rsidRPr="00C33D8D">
              <w:rPr>
                <w:sz w:val="24"/>
                <w:szCs w:val="24"/>
              </w:rPr>
              <w:lastRenderedPageBreak/>
              <w:t>С.Б.Суворовой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2BD" w:rsidRPr="00C33D8D" w:rsidRDefault="001542BD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lastRenderedPageBreak/>
              <w:t xml:space="preserve">Макарычев Ю.Н., </w:t>
            </w:r>
            <w:proofErr w:type="spellStart"/>
            <w:r w:rsidRPr="00C33D8D">
              <w:rPr>
                <w:sz w:val="24"/>
                <w:szCs w:val="24"/>
              </w:rPr>
              <w:t>Миндюк</w:t>
            </w:r>
            <w:proofErr w:type="spellEnd"/>
            <w:r w:rsidRPr="00C33D8D">
              <w:rPr>
                <w:sz w:val="24"/>
                <w:szCs w:val="24"/>
              </w:rPr>
              <w:t xml:space="preserve"> Н.Г., </w:t>
            </w:r>
            <w:proofErr w:type="spellStart"/>
            <w:r w:rsidRPr="00C33D8D">
              <w:rPr>
                <w:sz w:val="24"/>
                <w:szCs w:val="24"/>
              </w:rPr>
              <w:t>Нешков</w:t>
            </w:r>
            <w:proofErr w:type="spellEnd"/>
            <w:r w:rsidRPr="00C33D8D">
              <w:rPr>
                <w:sz w:val="24"/>
                <w:szCs w:val="24"/>
              </w:rPr>
              <w:t xml:space="preserve"> К.И. и др</w:t>
            </w:r>
            <w:r w:rsidRPr="00C33D8D">
              <w:rPr>
                <w:spacing w:val="-2"/>
                <w:sz w:val="24"/>
                <w:szCs w:val="24"/>
              </w:rPr>
              <w:t>.</w:t>
            </w:r>
            <w:r w:rsidRPr="00C33D8D">
              <w:rPr>
                <w:sz w:val="24"/>
                <w:szCs w:val="24"/>
              </w:rPr>
              <w:t xml:space="preserve"> Алгебра.7 класс. </w:t>
            </w:r>
            <w:r w:rsidRPr="00C33D8D">
              <w:rPr>
                <w:bCs/>
                <w:color w:val="000000"/>
                <w:sz w:val="24"/>
                <w:szCs w:val="24"/>
              </w:rPr>
              <w:t xml:space="preserve">М. Просвещение </w:t>
            </w:r>
          </w:p>
          <w:p w:rsidR="001542BD" w:rsidRPr="00C33D8D" w:rsidRDefault="001542BD" w:rsidP="00D5643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33D8D">
              <w:rPr>
                <w:spacing w:val="-1"/>
                <w:sz w:val="24"/>
                <w:szCs w:val="24"/>
              </w:rPr>
              <w:t>Атанасян</w:t>
            </w:r>
            <w:proofErr w:type="spellEnd"/>
            <w:r w:rsidRPr="00C33D8D">
              <w:rPr>
                <w:spacing w:val="-1"/>
                <w:sz w:val="24"/>
                <w:szCs w:val="24"/>
              </w:rPr>
              <w:t xml:space="preserve"> Л.С. , Бутузов В.Ф., Кадомцев СБ. и др. </w:t>
            </w:r>
            <w:r w:rsidRPr="00C33D8D">
              <w:rPr>
                <w:sz w:val="24"/>
                <w:szCs w:val="24"/>
              </w:rPr>
              <w:t xml:space="preserve">Геометрия.7-9 класс. </w:t>
            </w:r>
            <w:r w:rsidRPr="00C33D8D">
              <w:rPr>
                <w:bCs/>
                <w:color w:val="000000"/>
                <w:sz w:val="24"/>
                <w:szCs w:val="24"/>
              </w:rPr>
              <w:t xml:space="preserve">М. Просвещение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7A" w:rsidRPr="00C33D8D" w:rsidRDefault="0058757A" w:rsidP="0058757A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Опалев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 xml:space="preserve"> В.С.,</w:t>
            </w:r>
          </w:p>
          <w:p w:rsidR="0058757A" w:rsidRPr="00C33D8D" w:rsidRDefault="0058757A" w:rsidP="0058757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58757A" w:rsidRPr="00C33D8D" w:rsidRDefault="0058757A" w:rsidP="0058757A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  <w:p w:rsidR="001542BD" w:rsidRPr="00C33D8D" w:rsidRDefault="001542BD" w:rsidP="0058757A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27A4B" w:rsidRPr="00C33D8D" w:rsidTr="00D27A4B">
        <w:trPr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57A" w:rsidRDefault="00D27A4B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8</w:t>
            </w:r>
            <w:r w:rsidR="0058757A">
              <w:rPr>
                <w:sz w:val="24"/>
                <w:szCs w:val="24"/>
              </w:rPr>
              <w:t xml:space="preserve"> </w:t>
            </w:r>
            <w:proofErr w:type="spellStart"/>
            <w:r w:rsidR="0058757A">
              <w:rPr>
                <w:sz w:val="24"/>
                <w:szCs w:val="24"/>
              </w:rPr>
              <w:t>а</w:t>
            </w:r>
            <w:proofErr w:type="gramStart"/>
            <w:r w:rsidR="0058757A">
              <w:rPr>
                <w:sz w:val="24"/>
                <w:szCs w:val="24"/>
              </w:rPr>
              <w:t>,б</w:t>
            </w:r>
            <w:proofErr w:type="gramEnd"/>
            <w:r w:rsidR="0058757A">
              <w:rPr>
                <w:sz w:val="24"/>
                <w:szCs w:val="24"/>
              </w:rPr>
              <w:t>,в</w:t>
            </w:r>
            <w:proofErr w:type="spellEnd"/>
          </w:p>
          <w:p w:rsidR="00D27A4B" w:rsidRPr="00C33D8D" w:rsidRDefault="00D27A4B" w:rsidP="00D5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33D8D">
              <w:rPr>
                <w:sz w:val="24"/>
                <w:szCs w:val="24"/>
              </w:rPr>
              <w:t xml:space="preserve"> а,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proofErr w:type="gramEnd"/>
          </w:p>
          <w:p w:rsidR="00D27A4B" w:rsidRPr="00C33D8D" w:rsidRDefault="00D27A4B" w:rsidP="00D5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spacing w:val="-2"/>
                <w:sz w:val="24"/>
                <w:szCs w:val="24"/>
              </w:rPr>
              <w:t xml:space="preserve">Макарычев Ю.Н., </w:t>
            </w:r>
            <w:proofErr w:type="spellStart"/>
            <w:r w:rsidRPr="00C33D8D">
              <w:rPr>
                <w:spacing w:val="-2"/>
                <w:sz w:val="24"/>
                <w:szCs w:val="24"/>
              </w:rPr>
              <w:t>Миндюк</w:t>
            </w:r>
            <w:proofErr w:type="spellEnd"/>
            <w:r w:rsidRPr="00C33D8D">
              <w:rPr>
                <w:spacing w:val="-2"/>
                <w:sz w:val="24"/>
                <w:szCs w:val="24"/>
              </w:rPr>
              <w:t xml:space="preserve"> Н.Г., </w:t>
            </w:r>
            <w:proofErr w:type="spellStart"/>
            <w:r w:rsidRPr="00C33D8D">
              <w:rPr>
                <w:spacing w:val="-2"/>
                <w:sz w:val="24"/>
                <w:szCs w:val="24"/>
              </w:rPr>
              <w:t>Нешков</w:t>
            </w:r>
            <w:proofErr w:type="spellEnd"/>
            <w:r w:rsidRPr="00C33D8D">
              <w:rPr>
                <w:spacing w:val="-2"/>
                <w:sz w:val="24"/>
                <w:szCs w:val="24"/>
              </w:rPr>
              <w:t xml:space="preserve"> К.И., </w:t>
            </w:r>
            <w:r w:rsidRPr="00C33D8D">
              <w:rPr>
                <w:sz w:val="24"/>
                <w:szCs w:val="24"/>
              </w:rPr>
              <w:t xml:space="preserve">Суворова СБ. Алгебра.8 класс. - </w:t>
            </w:r>
            <w:r w:rsidRPr="00C33D8D">
              <w:rPr>
                <w:bCs/>
                <w:color w:val="000000"/>
                <w:sz w:val="24"/>
                <w:szCs w:val="24"/>
              </w:rPr>
              <w:t xml:space="preserve">М.: </w:t>
            </w:r>
            <w:r w:rsidRPr="00C33D8D">
              <w:rPr>
                <w:bCs/>
                <w:color w:val="000000"/>
                <w:sz w:val="24"/>
                <w:szCs w:val="24"/>
              </w:rPr>
              <w:lastRenderedPageBreak/>
              <w:t xml:space="preserve">Просвещение 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spacing w:val="-1"/>
                <w:sz w:val="24"/>
                <w:szCs w:val="24"/>
              </w:rPr>
              <w:t>Атанасян Л.С</w:t>
            </w:r>
            <w:proofErr w:type="gramStart"/>
            <w:r w:rsidRPr="00C33D8D">
              <w:rPr>
                <w:spacing w:val="-1"/>
                <w:sz w:val="24"/>
                <w:szCs w:val="24"/>
              </w:rPr>
              <w:t xml:space="preserve"> ,</w:t>
            </w:r>
            <w:proofErr w:type="gramEnd"/>
            <w:r w:rsidRPr="00C33D8D">
              <w:rPr>
                <w:spacing w:val="-1"/>
                <w:sz w:val="24"/>
                <w:szCs w:val="24"/>
              </w:rPr>
              <w:t xml:space="preserve"> Бутузов В.Ф., Кадомцев СБ. и др. </w:t>
            </w:r>
            <w:r w:rsidRPr="00C33D8D">
              <w:rPr>
                <w:sz w:val="24"/>
                <w:szCs w:val="24"/>
              </w:rPr>
              <w:t xml:space="preserve">Геометрия.7-9 класс. </w:t>
            </w:r>
            <w:r w:rsidRPr="00C33D8D">
              <w:rPr>
                <w:bCs/>
                <w:color w:val="000000"/>
                <w:sz w:val="24"/>
                <w:szCs w:val="24"/>
              </w:rPr>
              <w:t>М. Просвещение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7A" w:rsidRPr="00C33D8D" w:rsidRDefault="0058757A" w:rsidP="0058757A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lastRenderedPageBreak/>
              <w:t>Галеева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М.М.</w:t>
            </w:r>
            <w:r w:rsidRPr="00C33D8D">
              <w:rPr>
                <w:bCs/>
                <w:color w:val="000000"/>
                <w:sz w:val="24"/>
                <w:szCs w:val="24"/>
              </w:rPr>
              <w:t>,</w:t>
            </w:r>
          </w:p>
          <w:p w:rsidR="0058757A" w:rsidRPr="00C33D8D" w:rsidRDefault="0058757A" w:rsidP="0058757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первая</w:t>
            </w:r>
          </w:p>
          <w:p w:rsidR="0058757A" w:rsidRDefault="0058757A" w:rsidP="0058757A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  <w:p w:rsidR="0058757A" w:rsidRPr="00C33D8D" w:rsidRDefault="0058757A" w:rsidP="0058757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Урванцева Т.Н.,</w:t>
            </w:r>
          </w:p>
          <w:p w:rsidR="00A37F5F" w:rsidRDefault="00A37F5F" w:rsidP="00A37F5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высшая </w:t>
            </w:r>
            <w:r w:rsidRPr="00A37F5F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  <w:p w:rsidR="00D27A4B" w:rsidRPr="00C33D8D" w:rsidRDefault="0058757A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</w:tc>
      </w:tr>
      <w:tr w:rsidR="00D27A4B" w:rsidRPr="00C33D8D" w:rsidTr="00D27A4B">
        <w:trPr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spacing w:val="-2"/>
                <w:sz w:val="24"/>
                <w:szCs w:val="24"/>
              </w:rPr>
              <w:t xml:space="preserve">Макарычев Ю.Н., Миндюк Н.Г., Нешков К.И., </w:t>
            </w:r>
            <w:r w:rsidRPr="00C33D8D">
              <w:rPr>
                <w:sz w:val="24"/>
                <w:szCs w:val="24"/>
              </w:rPr>
              <w:t>Суворова СБ. Алгебра.9 класс.</w:t>
            </w:r>
            <w:r w:rsidRPr="00C33D8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D27A4B" w:rsidRPr="00C33D8D" w:rsidRDefault="00D27A4B" w:rsidP="00D56434">
            <w:pPr>
              <w:rPr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-М.: Просвещение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spacing w:val="-1"/>
                <w:sz w:val="24"/>
                <w:szCs w:val="24"/>
              </w:rPr>
              <w:t>Атанасян Л.С</w:t>
            </w:r>
            <w:proofErr w:type="gramStart"/>
            <w:r w:rsidRPr="00C33D8D">
              <w:rPr>
                <w:spacing w:val="-1"/>
                <w:sz w:val="24"/>
                <w:szCs w:val="24"/>
              </w:rPr>
              <w:t xml:space="preserve"> ,</w:t>
            </w:r>
            <w:proofErr w:type="gramEnd"/>
            <w:r w:rsidRPr="00C33D8D">
              <w:rPr>
                <w:spacing w:val="-1"/>
                <w:sz w:val="24"/>
                <w:szCs w:val="24"/>
              </w:rPr>
              <w:t xml:space="preserve"> Бутузов В.Ф., Кадомцев СБ. и др. </w:t>
            </w:r>
            <w:r w:rsidRPr="00C33D8D">
              <w:rPr>
                <w:sz w:val="24"/>
                <w:szCs w:val="24"/>
              </w:rPr>
              <w:t xml:space="preserve">Геометрия.7-9 класс. </w:t>
            </w:r>
            <w:r w:rsidRPr="00C33D8D">
              <w:rPr>
                <w:bCs/>
                <w:color w:val="000000"/>
                <w:sz w:val="24"/>
                <w:szCs w:val="24"/>
              </w:rPr>
              <w:t>М. Просвещение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7A" w:rsidRPr="00C33D8D" w:rsidRDefault="0058757A" w:rsidP="0058757A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Опалев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 xml:space="preserve"> В.С.,</w:t>
            </w:r>
          </w:p>
          <w:p w:rsidR="0058757A" w:rsidRPr="00C33D8D" w:rsidRDefault="0058757A" w:rsidP="0058757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58757A" w:rsidRPr="00C33D8D" w:rsidRDefault="0058757A" w:rsidP="0058757A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1542BD" w:rsidRPr="00C33D8D" w:rsidTr="00D27A4B">
        <w:trPr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542BD" w:rsidRPr="00C33D8D" w:rsidRDefault="001542BD" w:rsidP="00D56434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C33D8D">
              <w:rPr>
                <w:b/>
                <w:bCs/>
                <w:i/>
                <w:color w:val="000000"/>
                <w:sz w:val="24"/>
                <w:szCs w:val="24"/>
              </w:rPr>
              <w:t>История</w:t>
            </w:r>
          </w:p>
        </w:tc>
      </w:tr>
      <w:tr w:rsidR="001542BD" w:rsidRPr="00C33D8D" w:rsidTr="00D27A4B">
        <w:trPr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BD" w:rsidRPr="00C33D8D" w:rsidRDefault="001542BD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BD" w:rsidRPr="00C33D8D" w:rsidRDefault="001542BD" w:rsidP="0058757A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7 а,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BD" w:rsidRPr="00C33D8D" w:rsidRDefault="001542BD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Примерные программы основного общего образования: история. </w:t>
            </w:r>
          </w:p>
          <w:p w:rsidR="001542BD" w:rsidRPr="00C33D8D" w:rsidRDefault="001542BD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-М.: Просвещение,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33D8D">
                <w:rPr>
                  <w:bCs/>
                  <w:color w:val="000000"/>
                  <w:sz w:val="24"/>
                  <w:szCs w:val="24"/>
                </w:rPr>
                <w:t>2005 г</w:t>
              </w:r>
            </w:smartTag>
            <w:r w:rsidRPr="00C33D8D">
              <w:rPr>
                <w:bCs/>
                <w:color w:val="000000"/>
                <w:sz w:val="24"/>
                <w:szCs w:val="24"/>
              </w:rPr>
              <w:t>.</w:t>
            </w:r>
          </w:p>
          <w:p w:rsidR="001542BD" w:rsidRPr="00C33D8D" w:rsidRDefault="001542BD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C" w:rsidRDefault="0052742C" w:rsidP="0052742C">
            <w:pPr>
              <w:rPr>
                <w:sz w:val="24"/>
                <w:szCs w:val="24"/>
              </w:rPr>
            </w:pPr>
            <w:r w:rsidRPr="008C5D9A">
              <w:rPr>
                <w:sz w:val="24"/>
                <w:szCs w:val="24"/>
              </w:rPr>
              <w:t>Арсент</w:t>
            </w:r>
            <w:r>
              <w:rPr>
                <w:sz w:val="24"/>
                <w:szCs w:val="24"/>
              </w:rPr>
              <w:t>ьев Н.М., Данилов А.А., </w:t>
            </w:r>
            <w:proofErr w:type="spellStart"/>
            <w:r>
              <w:rPr>
                <w:sz w:val="24"/>
                <w:szCs w:val="24"/>
              </w:rPr>
              <w:t>Курукин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Pr="008C5D9A">
              <w:rPr>
                <w:sz w:val="24"/>
                <w:szCs w:val="24"/>
              </w:rPr>
              <w:t>.В., и др./ Под ред. </w:t>
            </w:r>
          </w:p>
          <w:p w:rsidR="0052742C" w:rsidRDefault="0052742C" w:rsidP="0052742C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C5D9A">
              <w:rPr>
                <w:sz w:val="24"/>
                <w:szCs w:val="24"/>
              </w:rPr>
              <w:t>Торкунова</w:t>
            </w:r>
            <w:proofErr w:type="spellEnd"/>
            <w:r w:rsidRPr="008C5D9A">
              <w:rPr>
                <w:sz w:val="24"/>
                <w:szCs w:val="24"/>
              </w:rPr>
              <w:t> А.В.</w:t>
            </w:r>
            <w:r w:rsidRPr="008C5D9A">
              <w:rPr>
                <w:bCs/>
                <w:color w:val="000000"/>
                <w:sz w:val="24"/>
                <w:szCs w:val="24"/>
              </w:rPr>
              <w:t xml:space="preserve"> История России. </w:t>
            </w:r>
          </w:p>
          <w:p w:rsidR="0052742C" w:rsidRDefault="0052742C" w:rsidP="0052742C">
            <w:pPr>
              <w:rPr>
                <w:sz w:val="24"/>
                <w:szCs w:val="24"/>
              </w:rPr>
            </w:pPr>
            <w:r w:rsidRPr="008C5D9A">
              <w:rPr>
                <w:bCs/>
                <w:color w:val="000000"/>
                <w:sz w:val="24"/>
                <w:szCs w:val="24"/>
              </w:rPr>
              <w:t>7 класс. В 2 - </w:t>
            </w:r>
            <w:proofErr w:type="spellStart"/>
            <w:r w:rsidRPr="008C5D9A">
              <w:rPr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8C5D9A">
              <w:rPr>
                <w:bCs/>
                <w:color w:val="000000"/>
                <w:sz w:val="24"/>
                <w:szCs w:val="24"/>
              </w:rPr>
              <w:t> частях</w:t>
            </w:r>
            <w:r w:rsidRPr="00341EF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- </w:t>
            </w:r>
            <w:r w:rsidRPr="00341EF4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Издательство «Просвещение»</w:t>
            </w:r>
          </w:p>
          <w:p w:rsidR="001542BD" w:rsidRPr="00C33D8D" w:rsidRDefault="001542BD" w:rsidP="0052742C">
            <w:pPr>
              <w:rPr>
                <w:sz w:val="24"/>
                <w:szCs w:val="24"/>
              </w:rPr>
            </w:pPr>
            <w:r w:rsidRPr="0052742C">
              <w:rPr>
                <w:sz w:val="24"/>
                <w:szCs w:val="24"/>
              </w:rPr>
              <w:t>Дмитриева О.В.</w:t>
            </w:r>
            <w:r w:rsidRPr="0052742C">
              <w:rPr>
                <w:spacing w:val="-2"/>
                <w:sz w:val="24"/>
                <w:szCs w:val="24"/>
              </w:rPr>
              <w:t xml:space="preserve"> </w:t>
            </w:r>
            <w:r w:rsidRPr="0052742C">
              <w:rPr>
                <w:sz w:val="24"/>
                <w:szCs w:val="24"/>
              </w:rPr>
              <w:t>Всеобщая  история. История Нового времени.7 класс. М.Русское слово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7A" w:rsidRPr="00C33D8D" w:rsidRDefault="0058757A" w:rsidP="0058757A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Барышникова И.Н.,</w:t>
            </w:r>
          </w:p>
          <w:p w:rsidR="0058757A" w:rsidRPr="00C33D8D" w:rsidRDefault="0058757A" w:rsidP="0058757A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58757A" w:rsidRDefault="0058757A" w:rsidP="0058757A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  <w:p w:rsidR="001542BD" w:rsidRPr="00C33D8D" w:rsidRDefault="001542BD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1542BD" w:rsidRPr="00C33D8D" w:rsidTr="00D27A4B">
        <w:trPr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BD" w:rsidRPr="00C33D8D" w:rsidRDefault="001542BD" w:rsidP="00D564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BD" w:rsidRPr="00C33D8D" w:rsidRDefault="001542BD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8 а,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proofErr w:type="gramEnd"/>
            <w:r w:rsidR="0058757A">
              <w:rPr>
                <w:sz w:val="24"/>
                <w:szCs w:val="24"/>
              </w:rPr>
              <w:t>, в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BD" w:rsidRPr="00C33D8D" w:rsidRDefault="001542BD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BD" w:rsidRPr="00C33D8D" w:rsidRDefault="001542BD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pacing w:val="-1"/>
                <w:sz w:val="24"/>
                <w:szCs w:val="24"/>
              </w:rPr>
              <w:t>Загладин</w:t>
            </w:r>
            <w:proofErr w:type="spellEnd"/>
            <w:r w:rsidRPr="00C33D8D">
              <w:rPr>
                <w:spacing w:val="-1"/>
                <w:sz w:val="24"/>
                <w:szCs w:val="24"/>
              </w:rPr>
              <w:t xml:space="preserve"> Н.В. Всеобщая история. История Нового </w:t>
            </w:r>
            <w:r w:rsidRPr="00C33D8D">
              <w:rPr>
                <w:sz w:val="24"/>
                <w:szCs w:val="24"/>
              </w:rPr>
              <w:t>времени.8 класс. М.Русское слово</w:t>
            </w:r>
          </w:p>
          <w:p w:rsidR="001542BD" w:rsidRPr="00C33D8D" w:rsidRDefault="001542BD" w:rsidP="00D56434">
            <w:pPr>
              <w:rPr>
                <w:spacing w:val="-1"/>
                <w:sz w:val="24"/>
                <w:szCs w:val="24"/>
              </w:rPr>
            </w:pPr>
            <w:r w:rsidRPr="00C33D8D">
              <w:rPr>
                <w:spacing w:val="-2"/>
                <w:sz w:val="24"/>
                <w:szCs w:val="24"/>
              </w:rPr>
              <w:t xml:space="preserve">Сахаров А.Н., Боханов А.Н. История России </w:t>
            </w:r>
            <w:r w:rsidRPr="00C33D8D">
              <w:rPr>
                <w:spacing w:val="-2"/>
                <w:sz w:val="24"/>
                <w:szCs w:val="24"/>
                <w:lang w:val="en-US"/>
              </w:rPr>
              <w:t>XIX</w:t>
            </w:r>
            <w:r w:rsidRPr="00C33D8D">
              <w:rPr>
                <w:spacing w:val="-2"/>
                <w:sz w:val="24"/>
                <w:szCs w:val="24"/>
              </w:rPr>
              <w:t xml:space="preserve"> век.</w:t>
            </w:r>
            <w:r w:rsidRPr="00C33D8D">
              <w:rPr>
                <w:sz w:val="24"/>
                <w:szCs w:val="24"/>
              </w:rPr>
              <w:t xml:space="preserve"> 8 класс. М.Русское слово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5" w:rsidRPr="00C33D8D" w:rsidRDefault="003C14F5" w:rsidP="00D5643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Луцко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 xml:space="preserve"> О.А.,</w:t>
            </w:r>
          </w:p>
          <w:p w:rsidR="003C14F5" w:rsidRPr="00C33D8D" w:rsidRDefault="003C14F5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1542BD" w:rsidRPr="00C33D8D" w:rsidRDefault="003C14F5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</w:tc>
      </w:tr>
      <w:tr w:rsidR="001542BD" w:rsidRPr="00C33D8D" w:rsidTr="00D27A4B">
        <w:trPr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BD" w:rsidRPr="00C33D8D" w:rsidRDefault="001542BD" w:rsidP="00D564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BD" w:rsidRPr="00C33D8D" w:rsidRDefault="001542BD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9 а,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BD" w:rsidRPr="00C33D8D" w:rsidRDefault="001542BD" w:rsidP="00D56434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BD" w:rsidRPr="00C33D8D" w:rsidRDefault="001542BD" w:rsidP="00D56434">
            <w:pPr>
              <w:rPr>
                <w:sz w:val="24"/>
                <w:szCs w:val="24"/>
              </w:rPr>
            </w:pPr>
            <w:r w:rsidRPr="00C33D8D">
              <w:rPr>
                <w:spacing w:val="-1"/>
                <w:sz w:val="24"/>
                <w:szCs w:val="24"/>
              </w:rPr>
              <w:t xml:space="preserve">Загладин Н.В., Минаков С.Т., Петров Ю.А. и др. </w:t>
            </w:r>
            <w:r w:rsidRPr="00C33D8D">
              <w:rPr>
                <w:sz w:val="24"/>
                <w:szCs w:val="24"/>
              </w:rPr>
              <w:t xml:space="preserve">История России </w:t>
            </w:r>
            <w:r w:rsidRPr="00C33D8D">
              <w:rPr>
                <w:sz w:val="24"/>
                <w:szCs w:val="24"/>
                <w:lang w:val="en-US"/>
              </w:rPr>
              <w:t>XX</w:t>
            </w:r>
            <w:r w:rsidRPr="00C33D8D">
              <w:rPr>
                <w:sz w:val="24"/>
                <w:szCs w:val="24"/>
              </w:rPr>
              <w:t xml:space="preserve"> начало </w:t>
            </w:r>
            <w:r w:rsidRPr="00C33D8D">
              <w:rPr>
                <w:sz w:val="24"/>
                <w:szCs w:val="24"/>
                <w:lang w:val="en-US"/>
              </w:rPr>
              <w:t>XXI</w:t>
            </w:r>
            <w:r w:rsidRPr="00C33D8D">
              <w:rPr>
                <w:sz w:val="24"/>
                <w:szCs w:val="24"/>
              </w:rPr>
              <w:t xml:space="preserve"> века.9 класс. М.Русское слово</w:t>
            </w:r>
          </w:p>
          <w:p w:rsidR="001542BD" w:rsidRPr="00C33D8D" w:rsidRDefault="001542BD" w:rsidP="00D56434">
            <w:pPr>
              <w:rPr>
                <w:sz w:val="24"/>
                <w:szCs w:val="24"/>
              </w:rPr>
            </w:pPr>
            <w:r w:rsidRPr="00C33D8D">
              <w:rPr>
                <w:spacing w:val="-1"/>
                <w:sz w:val="24"/>
                <w:szCs w:val="24"/>
              </w:rPr>
              <w:t xml:space="preserve">Загладин Н.В. Всеобщая история. Новейшая история.9 класс. </w:t>
            </w:r>
            <w:r w:rsidRPr="00C33D8D">
              <w:rPr>
                <w:sz w:val="24"/>
                <w:szCs w:val="24"/>
              </w:rPr>
              <w:t>М.Русское слово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7A" w:rsidRPr="00C33D8D" w:rsidRDefault="0058757A" w:rsidP="0058757A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Луцко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 xml:space="preserve"> О.А.,</w:t>
            </w:r>
          </w:p>
          <w:p w:rsidR="0058757A" w:rsidRPr="00C33D8D" w:rsidRDefault="0058757A" w:rsidP="0058757A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58757A" w:rsidRPr="00C33D8D" w:rsidRDefault="0058757A" w:rsidP="0058757A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</w:tc>
      </w:tr>
      <w:tr w:rsidR="001542BD" w:rsidRPr="00C33D8D" w:rsidTr="00D27A4B">
        <w:trPr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542BD" w:rsidRPr="00C33D8D" w:rsidRDefault="001542BD" w:rsidP="00D56434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C33D8D">
              <w:rPr>
                <w:b/>
                <w:bCs/>
                <w:i/>
                <w:color w:val="000000"/>
                <w:sz w:val="24"/>
                <w:szCs w:val="24"/>
              </w:rPr>
              <w:t>Обществознани</w:t>
            </w:r>
            <w:proofErr w:type="gramStart"/>
            <w:r w:rsidRPr="00C33D8D">
              <w:rPr>
                <w:b/>
                <w:bCs/>
                <w:i/>
                <w:color w:val="000000"/>
                <w:sz w:val="24"/>
                <w:szCs w:val="24"/>
              </w:rPr>
              <w:t>е</w:t>
            </w:r>
            <w:r w:rsidR="000C0FD4">
              <w:rPr>
                <w:b/>
                <w:bCs/>
                <w:i/>
                <w:color w:val="000000"/>
                <w:sz w:val="24"/>
                <w:szCs w:val="24"/>
              </w:rPr>
              <w:t>(</w:t>
            </w:r>
            <w:proofErr w:type="gramEnd"/>
            <w:r w:rsidR="000C0FD4">
              <w:rPr>
                <w:b/>
                <w:bCs/>
                <w:i/>
                <w:color w:val="000000"/>
                <w:sz w:val="24"/>
                <w:szCs w:val="24"/>
              </w:rPr>
              <w:t>включая экономику и право)</w:t>
            </w:r>
          </w:p>
        </w:tc>
      </w:tr>
      <w:tr w:rsidR="00D27A4B" w:rsidRPr="00C33D8D" w:rsidTr="00D27A4B">
        <w:trPr>
          <w:trHeight w:val="165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4B" w:rsidRDefault="00D27A4B" w:rsidP="00D56434">
            <w:pPr>
              <w:ind w:right="-58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lastRenderedPageBreak/>
              <w:t>Повышенный</w:t>
            </w:r>
          </w:p>
          <w:p w:rsidR="00D27A4B" w:rsidRPr="00C33D8D" w:rsidRDefault="00D27A4B" w:rsidP="00D5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(углубленный)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4B" w:rsidRPr="00C33D8D" w:rsidRDefault="00D27A4B" w:rsidP="0052742C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7 а,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Примерные программы основного общего образования: обществознание. </w:t>
            </w:r>
          </w:p>
          <w:p w:rsidR="00D27A4B" w:rsidRPr="00C33D8D" w:rsidRDefault="00D27A4B" w:rsidP="00D56434">
            <w:pPr>
              <w:rPr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-М.: Просвещение,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33D8D">
                <w:rPr>
                  <w:bCs/>
                  <w:color w:val="000000"/>
                  <w:sz w:val="24"/>
                  <w:szCs w:val="24"/>
                </w:rPr>
                <w:t>2005 г</w:t>
              </w:r>
            </w:smartTag>
            <w:r w:rsidRPr="00C33D8D">
              <w:rPr>
                <w:bCs/>
                <w:color w:val="000000"/>
                <w:sz w:val="24"/>
                <w:szCs w:val="24"/>
              </w:rPr>
              <w:t>.</w:t>
            </w:r>
            <w:r w:rsidRPr="00C33D8D">
              <w:rPr>
                <w:sz w:val="24"/>
                <w:szCs w:val="24"/>
              </w:rPr>
              <w:t xml:space="preserve"> </w:t>
            </w:r>
          </w:p>
          <w:p w:rsidR="00D27A4B" w:rsidRDefault="00D27A4B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Программа Министерства образования Российской Федерации «Введение в обществознание» для 7-9 кл. авторы Л.Н. Боголюбов, Н.И. Городецкая и другие.</w:t>
            </w:r>
          </w:p>
          <w:p w:rsidR="00D27A4B" w:rsidRDefault="00D27A4B" w:rsidP="00D56434">
            <w:pPr>
              <w:rPr>
                <w:sz w:val="24"/>
                <w:szCs w:val="24"/>
              </w:rPr>
            </w:pPr>
          </w:p>
          <w:p w:rsidR="00D27A4B" w:rsidRDefault="00D27A4B" w:rsidP="00D56434">
            <w:pPr>
              <w:rPr>
                <w:sz w:val="24"/>
                <w:szCs w:val="24"/>
              </w:rPr>
            </w:pPr>
          </w:p>
          <w:p w:rsidR="00D27A4B" w:rsidRDefault="00D27A4B" w:rsidP="00D56434">
            <w:pPr>
              <w:rPr>
                <w:sz w:val="24"/>
                <w:szCs w:val="24"/>
              </w:rPr>
            </w:pPr>
          </w:p>
          <w:p w:rsidR="00D27A4B" w:rsidRDefault="00D27A4B" w:rsidP="00D56434">
            <w:pPr>
              <w:rPr>
                <w:sz w:val="24"/>
                <w:szCs w:val="24"/>
              </w:rPr>
            </w:pPr>
          </w:p>
          <w:p w:rsidR="00D27A4B" w:rsidRDefault="00D27A4B" w:rsidP="00D56434">
            <w:pPr>
              <w:rPr>
                <w:sz w:val="24"/>
                <w:szCs w:val="24"/>
              </w:rPr>
            </w:pPr>
          </w:p>
          <w:p w:rsidR="00D27A4B" w:rsidRPr="00C33D8D" w:rsidRDefault="00D27A4B" w:rsidP="00D56434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Боголюбов Л.Н., Городецкая Н.И., Иванова Л.Ф. и др. Обществознание.7 класс. </w:t>
            </w:r>
            <w:r w:rsidRPr="00C33D8D">
              <w:rPr>
                <w:bCs/>
                <w:color w:val="000000"/>
                <w:sz w:val="24"/>
                <w:szCs w:val="24"/>
              </w:rPr>
              <w:t>М. Просвещение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2C" w:rsidRPr="00C33D8D" w:rsidRDefault="0052742C" w:rsidP="0052742C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Барышникова И.Н.,</w:t>
            </w:r>
          </w:p>
          <w:p w:rsidR="0052742C" w:rsidRPr="00C33D8D" w:rsidRDefault="0052742C" w:rsidP="0052742C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D27A4B" w:rsidRPr="00C33D8D" w:rsidRDefault="0052742C" w:rsidP="0052742C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</w:tc>
      </w:tr>
      <w:tr w:rsidR="00D27A4B" w:rsidRPr="00C33D8D" w:rsidTr="00D27A4B">
        <w:trPr>
          <w:trHeight w:val="1656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27A4B" w:rsidRPr="00C33D8D" w:rsidRDefault="00D27A4B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4B" w:rsidRDefault="00D27A4B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8 а,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proofErr w:type="gramEnd"/>
            <w:r w:rsidR="0052742C">
              <w:rPr>
                <w:sz w:val="24"/>
                <w:szCs w:val="24"/>
              </w:rPr>
              <w:t>, в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spacing w:val="-3"/>
                <w:sz w:val="24"/>
                <w:szCs w:val="24"/>
              </w:rPr>
              <w:t xml:space="preserve">Боголюбов Л.Н., Городецкая Н.И., Иванова Л.Ф. и др./Под  ред. Боголюбова Л.Н., Городецкой Н.И. </w:t>
            </w:r>
            <w:r w:rsidRPr="00C33D8D">
              <w:rPr>
                <w:sz w:val="24"/>
                <w:szCs w:val="24"/>
              </w:rPr>
              <w:t xml:space="preserve">Обществознание.8 класс. </w:t>
            </w:r>
            <w:r w:rsidRPr="00C33D8D">
              <w:rPr>
                <w:bCs/>
                <w:color w:val="000000"/>
                <w:sz w:val="24"/>
                <w:szCs w:val="24"/>
              </w:rPr>
              <w:t>М. Просвещение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Луцко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 xml:space="preserve"> О.А.,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</w:tc>
      </w:tr>
      <w:tr w:rsidR="00D27A4B" w:rsidRPr="00C33D8D" w:rsidTr="00D27A4B">
        <w:trPr>
          <w:trHeight w:val="2763"/>
          <w:jc w:val="center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9 а,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pacing w:val="-3"/>
                <w:sz w:val="24"/>
                <w:szCs w:val="24"/>
              </w:rPr>
            </w:pPr>
            <w:r w:rsidRPr="00C33D8D">
              <w:rPr>
                <w:spacing w:val="-2"/>
                <w:sz w:val="24"/>
                <w:szCs w:val="24"/>
              </w:rPr>
              <w:t>Боголюбов Л.Н., Матвеев А.И., Жильцова Е.И. и др</w:t>
            </w:r>
            <w:r w:rsidRPr="00C33D8D">
              <w:rPr>
                <w:spacing w:val="-3"/>
                <w:sz w:val="24"/>
                <w:szCs w:val="24"/>
              </w:rPr>
              <w:t xml:space="preserve">./Под  ред. Боголюбова Л.Н., </w:t>
            </w:r>
            <w:r w:rsidRPr="00C33D8D">
              <w:rPr>
                <w:spacing w:val="-2"/>
                <w:sz w:val="24"/>
                <w:szCs w:val="24"/>
              </w:rPr>
              <w:t xml:space="preserve">Матвеева А.И., Лазебникова А.Ю. </w:t>
            </w:r>
            <w:r w:rsidRPr="00C33D8D">
              <w:rPr>
                <w:sz w:val="24"/>
                <w:szCs w:val="24"/>
              </w:rPr>
              <w:t>Обществознание.9 класс.</w:t>
            </w:r>
            <w:r w:rsidRPr="00C33D8D">
              <w:rPr>
                <w:bCs/>
                <w:color w:val="000000"/>
                <w:sz w:val="24"/>
                <w:szCs w:val="24"/>
              </w:rPr>
              <w:t xml:space="preserve"> М. Просвещение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C" w:rsidRDefault="0052742C" w:rsidP="0052742C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Луцко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О.А.,</w:t>
            </w:r>
          </w:p>
          <w:p w:rsidR="0052742C" w:rsidRDefault="0052742C" w:rsidP="0052742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D27A4B" w:rsidRPr="00C33D8D" w:rsidRDefault="0052742C" w:rsidP="0052742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</w:tc>
      </w:tr>
      <w:tr w:rsidR="00D27A4B" w:rsidRPr="00C33D8D" w:rsidTr="00D27A4B">
        <w:trPr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27A4B" w:rsidRPr="00C33D8D" w:rsidRDefault="00D27A4B" w:rsidP="00D56434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C33D8D">
              <w:rPr>
                <w:b/>
                <w:bCs/>
                <w:i/>
                <w:color w:val="000000"/>
                <w:sz w:val="24"/>
                <w:szCs w:val="24"/>
              </w:rPr>
              <w:t>География</w:t>
            </w:r>
          </w:p>
        </w:tc>
      </w:tr>
      <w:tr w:rsidR="00D27A4B" w:rsidRPr="00C33D8D" w:rsidTr="00D27A4B">
        <w:trPr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52742C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7 а,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Программа курса «География России» для общеобразовательных учреждений И.И.Баринова, В.П.Дронов.</w:t>
            </w:r>
          </w:p>
          <w:p w:rsidR="00D27A4B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М.«Просвещение»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2"/>
                <w:szCs w:val="22"/>
              </w:rPr>
              <w:t>Программа</w:t>
            </w:r>
            <w:r w:rsidRPr="00F65A77">
              <w:rPr>
                <w:iCs/>
                <w:color w:val="000000"/>
                <w:sz w:val="22"/>
                <w:szCs w:val="22"/>
              </w:rPr>
              <w:t xml:space="preserve"> по курсу «Материки, океаны, народы и страны» для общеобразовательных учреждений. 7 класс (автор И.В. </w:t>
            </w:r>
            <w:proofErr w:type="spellStart"/>
            <w:r w:rsidRPr="00F65A77">
              <w:rPr>
                <w:iCs/>
                <w:color w:val="000000"/>
                <w:sz w:val="22"/>
                <w:szCs w:val="22"/>
              </w:rPr>
              <w:t>Душина</w:t>
            </w:r>
            <w:proofErr w:type="spellEnd"/>
            <w:r w:rsidRPr="00F65A77">
              <w:rPr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Душина</w:t>
            </w:r>
            <w:proofErr w:type="spellEnd"/>
            <w:r w:rsidRPr="00C33D8D">
              <w:rPr>
                <w:sz w:val="24"/>
                <w:szCs w:val="24"/>
              </w:rPr>
              <w:t xml:space="preserve"> И.В., </w:t>
            </w:r>
            <w:proofErr w:type="spellStart"/>
            <w:r w:rsidRPr="00C33D8D">
              <w:rPr>
                <w:sz w:val="24"/>
                <w:szCs w:val="24"/>
              </w:rPr>
              <w:t>Коринская</w:t>
            </w:r>
            <w:proofErr w:type="spellEnd"/>
            <w:r w:rsidRPr="00C33D8D">
              <w:rPr>
                <w:sz w:val="24"/>
                <w:szCs w:val="24"/>
              </w:rPr>
              <w:t xml:space="preserve"> В.А., </w:t>
            </w:r>
            <w:proofErr w:type="spellStart"/>
            <w:r w:rsidRPr="00C33D8D">
              <w:rPr>
                <w:sz w:val="24"/>
                <w:szCs w:val="24"/>
              </w:rPr>
              <w:t>Щенев</w:t>
            </w:r>
            <w:proofErr w:type="spellEnd"/>
            <w:r w:rsidRPr="00C33D8D">
              <w:rPr>
                <w:sz w:val="24"/>
                <w:szCs w:val="24"/>
              </w:rPr>
              <w:t xml:space="preserve"> В.А./ под ред. Дронова В.П. 7</w:t>
            </w:r>
            <w:r w:rsidRPr="00C33D8D">
              <w:rPr>
                <w:bCs/>
                <w:color w:val="000000"/>
                <w:sz w:val="24"/>
                <w:szCs w:val="24"/>
              </w:rPr>
              <w:t xml:space="preserve"> класс. М.Дрофа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Олюнина Т.В., высшая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</w:tc>
      </w:tr>
      <w:tr w:rsidR="00D27A4B" w:rsidRPr="00C33D8D" w:rsidTr="00D27A4B">
        <w:trPr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52742C" w:rsidP="00D5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а,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, в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Дронов В.П., Баринова И.И., Ром В.Я. /Под ред. Дронова В.П. География.8 класс. М.Дрофа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27A4B" w:rsidRPr="00C33D8D" w:rsidTr="00D27A4B">
        <w:trPr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9 а,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Дронов В.П., Баринова И.И., Ром В.Я. /Под ред. Дронова В.П. География.9 класс. М.Дрофа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27A4B" w:rsidRPr="00C33D8D" w:rsidTr="00D27A4B">
        <w:trPr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7A4B" w:rsidRPr="00C33D8D" w:rsidRDefault="00D27A4B" w:rsidP="00D56434">
            <w:pPr>
              <w:jc w:val="center"/>
              <w:rPr>
                <w:b/>
                <w:i/>
                <w:sz w:val="24"/>
                <w:szCs w:val="24"/>
              </w:rPr>
            </w:pPr>
            <w:r w:rsidRPr="00C33D8D">
              <w:rPr>
                <w:b/>
                <w:i/>
                <w:sz w:val="24"/>
                <w:szCs w:val="24"/>
              </w:rPr>
              <w:t>Физика</w:t>
            </w:r>
          </w:p>
        </w:tc>
      </w:tr>
      <w:tr w:rsidR="00D27A4B" w:rsidRPr="00C33D8D" w:rsidTr="00D27A4B">
        <w:trPr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  <w:p w:rsidR="00D27A4B" w:rsidRPr="00C33D8D" w:rsidRDefault="00D27A4B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52742C" w:rsidP="00D5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а,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Примерные программы основного общего образования: физика. </w:t>
            </w:r>
          </w:p>
          <w:p w:rsidR="00D27A4B" w:rsidRPr="00C33D8D" w:rsidRDefault="00D27A4B" w:rsidP="00D56434">
            <w:pPr>
              <w:rPr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-М.: Просвещение,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33D8D">
                <w:rPr>
                  <w:bCs/>
                  <w:color w:val="000000"/>
                  <w:sz w:val="24"/>
                  <w:szCs w:val="24"/>
                </w:rPr>
                <w:t>2005 г</w:t>
              </w:r>
            </w:smartTag>
            <w:r w:rsidRPr="00C33D8D">
              <w:rPr>
                <w:bCs/>
                <w:color w:val="000000"/>
                <w:sz w:val="24"/>
                <w:szCs w:val="24"/>
              </w:rPr>
              <w:t>.</w:t>
            </w:r>
            <w:r w:rsidRPr="00C33D8D">
              <w:rPr>
                <w:sz w:val="24"/>
                <w:szCs w:val="24"/>
              </w:rPr>
              <w:t xml:space="preserve"> Физика. Программа для 7- 9 классов. Авторская программа. Пёрышкин А.В. -М.: </w:t>
            </w:r>
            <w:r w:rsidRPr="00C33D8D">
              <w:rPr>
                <w:sz w:val="24"/>
                <w:szCs w:val="24"/>
              </w:rPr>
              <w:lastRenderedPageBreak/>
              <w:t xml:space="preserve">Дрофа.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33D8D">
                <w:rPr>
                  <w:sz w:val="24"/>
                  <w:szCs w:val="24"/>
                </w:rPr>
                <w:t>2007 г</w:t>
              </w:r>
            </w:smartTag>
            <w:r w:rsidRPr="00C33D8D">
              <w:rPr>
                <w:sz w:val="24"/>
                <w:szCs w:val="24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lastRenderedPageBreak/>
              <w:t>Перышкин</w:t>
            </w:r>
            <w:proofErr w:type="spellEnd"/>
            <w:r w:rsidRPr="00C33D8D">
              <w:rPr>
                <w:sz w:val="24"/>
                <w:szCs w:val="24"/>
              </w:rPr>
              <w:t xml:space="preserve">  А.В. Физика. 7 класс. М.Дрофа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Зыкова Л.Н., высшая</w:t>
            </w:r>
          </w:p>
          <w:p w:rsidR="00D27A4B" w:rsidRPr="00C33D8D" w:rsidRDefault="00D27A4B" w:rsidP="00D56434">
            <w:pPr>
              <w:rPr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  <w:r w:rsidRPr="00C33D8D">
              <w:rPr>
                <w:sz w:val="24"/>
                <w:szCs w:val="24"/>
              </w:rPr>
              <w:t xml:space="preserve"> 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27A4B" w:rsidRPr="00C33D8D" w:rsidTr="00D27A4B">
        <w:trPr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52742C" w:rsidP="00D5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а,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, в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Перышкин</w:t>
            </w:r>
            <w:proofErr w:type="spellEnd"/>
            <w:r w:rsidRPr="00C33D8D">
              <w:rPr>
                <w:sz w:val="24"/>
                <w:szCs w:val="24"/>
              </w:rPr>
              <w:t xml:space="preserve"> А.В.Физика. 8 класс. М.Дрофа </w:t>
            </w: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</w:p>
        </w:tc>
      </w:tr>
      <w:tr w:rsidR="00D27A4B" w:rsidRPr="00C33D8D" w:rsidTr="00D27A4B">
        <w:trPr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9 а,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Перышкин А.В., Гутник Е.М. Физика. 9 класс. М.Дрофа 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B5" w:rsidRDefault="008F56B5" w:rsidP="008F56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Скулкина</w:t>
            </w:r>
            <w:proofErr w:type="spellEnd"/>
            <w:r>
              <w:rPr>
                <w:sz w:val="24"/>
                <w:szCs w:val="24"/>
              </w:rPr>
              <w:t xml:space="preserve"> Т.В., высшая</w:t>
            </w:r>
          </w:p>
          <w:p w:rsidR="00D27A4B" w:rsidRPr="00D27A4B" w:rsidRDefault="008F56B5" w:rsidP="008F56B5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</w:tc>
      </w:tr>
      <w:tr w:rsidR="00D27A4B" w:rsidRPr="00C33D8D" w:rsidTr="00D27A4B">
        <w:trPr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7A4B" w:rsidRPr="00C33D8D" w:rsidRDefault="00D27A4B" w:rsidP="00D56434">
            <w:pPr>
              <w:jc w:val="center"/>
              <w:rPr>
                <w:b/>
                <w:i/>
                <w:sz w:val="24"/>
                <w:szCs w:val="24"/>
              </w:rPr>
            </w:pPr>
            <w:r w:rsidRPr="00C33D8D">
              <w:rPr>
                <w:b/>
                <w:i/>
                <w:sz w:val="24"/>
                <w:szCs w:val="24"/>
              </w:rPr>
              <w:lastRenderedPageBreak/>
              <w:t>Химия</w:t>
            </w:r>
          </w:p>
        </w:tc>
      </w:tr>
      <w:tr w:rsidR="00D27A4B" w:rsidRPr="00C33D8D" w:rsidTr="00D27A4B">
        <w:trPr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8F56B5" w:rsidP="00D5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а,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, 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Программа общеобразовательных учреждений. Химия. М.: Просвещение, 2006.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Кузнецова Н.Е., Титова И.М., Гара Н.Н. Химия .8 класс. ВЕНТАНА-ГРАФ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Зыкова Л.И., 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D27A4B" w:rsidRPr="00C33D8D" w:rsidRDefault="00D27A4B" w:rsidP="00D56434">
            <w:pPr>
              <w:rPr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</w:tc>
      </w:tr>
      <w:tr w:rsidR="00D27A4B" w:rsidRPr="00C33D8D" w:rsidTr="00D27A4B">
        <w:trPr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9 а,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Кузнецова Н.Е., Титова И.М., Гара Н.Н. Химия .9 класс. ВЕНТАНА-ГРАФ  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</w:p>
        </w:tc>
      </w:tr>
      <w:tr w:rsidR="00D27A4B" w:rsidRPr="00C33D8D" w:rsidTr="00D27A4B">
        <w:trPr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7A4B" w:rsidRPr="00C33D8D" w:rsidRDefault="00D27A4B" w:rsidP="00D56434">
            <w:pPr>
              <w:jc w:val="center"/>
              <w:rPr>
                <w:b/>
                <w:i/>
                <w:sz w:val="24"/>
                <w:szCs w:val="24"/>
              </w:rPr>
            </w:pPr>
            <w:r w:rsidRPr="00C33D8D">
              <w:rPr>
                <w:b/>
                <w:i/>
                <w:sz w:val="24"/>
                <w:szCs w:val="24"/>
              </w:rPr>
              <w:t>Биология</w:t>
            </w:r>
          </w:p>
        </w:tc>
      </w:tr>
      <w:tr w:rsidR="00D27A4B" w:rsidRPr="00C33D8D" w:rsidTr="00D27A4B">
        <w:trPr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8F56B5" w:rsidP="00D5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а,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Примерные программы основного общего образования: биология. </w:t>
            </w:r>
          </w:p>
          <w:p w:rsidR="00D27A4B" w:rsidRPr="00C33D8D" w:rsidRDefault="00D27A4B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-М.: Просвещение,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33D8D">
                <w:rPr>
                  <w:bCs/>
                  <w:color w:val="000000"/>
                  <w:sz w:val="24"/>
                  <w:szCs w:val="24"/>
                </w:rPr>
                <w:t>2005 г</w:t>
              </w:r>
            </w:smartTag>
            <w:r w:rsidRPr="00C33D8D">
              <w:rPr>
                <w:bCs/>
                <w:color w:val="000000"/>
                <w:sz w:val="24"/>
                <w:szCs w:val="24"/>
              </w:rPr>
              <w:t>.</w:t>
            </w:r>
            <w:r w:rsidRPr="00C33D8D">
              <w:rPr>
                <w:sz w:val="24"/>
                <w:szCs w:val="24"/>
              </w:rPr>
              <w:t xml:space="preserve"> </w:t>
            </w:r>
          </w:p>
          <w:p w:rsidR="00D27A4B" w:rsidRPr="00C33D8D" w:rsidRDefault="00D27A4B" w:rsidP="00D56434">
            <w:pPr>
              <w:jc w:val="both"/>
              <w:rPr>
                <w:color w:val="000000"/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-</w:t>
            </w:r>
            <w:r w:rsidRPr="00C33D8D">
              <w:rPr>
                <w:color w:val="000000"/>
                <w:sz w:val="24"/>
                <w:szCs w:val="24"/>
              </w:rPr>
              <w:t>Программа «Человек и его здо</w:t>
            </w:r>
            <w:r w:rsidRPr="00C33D8D">
              <w:rPr>
                <w:color w:val="000000"/>
                <w:sz w:val="24"/>
                <w:szCs w:val="24"/>
              </w:rPr>
              <w:softHyphen/>
              <w:t>ровье» для 8 класса «Человек» авторов А.Г.Драгомилова,</w:t>
            </w:r>
          </w:p>
          <w:p w:rsidR="00D27A4B" w:rsidRPr="00C33D8D" w:rsidRDefault="00D27A4B" w:rsidP="00D56434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33D8D">
              <w:rPr>
                <w:color w:val="000000"/>
                <w:sz w:val="24"/>
                <w:szCs w:val="24"/>
              </w:rPr>
              <w:t xml:space="preserve">Р.Д.Маша // </w:t>
            </w:r>
            <w:r w:rsidRPr="00C33D8D">
              <w:rPr>
                <w:iCs/>
                <w:color w:val="000000"/>
                <w:sz w:val="24"/>
                <w:szCs w:val="24"/>
              </w:rPr>
              <w:t>Биология в основной школе.</w:t>
            </w:r>
          </w:p>
          <w:p w:rsidR="00D27A4B" w:rsidRPr="00C33D8D" w:rsidRDefault="00D27A4B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iCs/>
                <w:color w:val="000000"/>
                <w:sz w:val="24"/>
                <w:szCs w:val="24"/>
              </w:rPr>
              <w:t xml:space="preserve">Программы. - М.: </w:t>
            </w:r>
            <w:r w:rsidRPr="00C33D8D">
              <w:rPr>
                <w:sz w:val="24"/>
                <w:szCs w:val="24"/>
              </w:rPr>
              <w:t xml:space="preserve">ВЕНТАНА-ГРАФ, 2005  г.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Константинов В.М., Бабенко В.Г., </w:t>
            </w:r>
            <w:proofErr w:type="spellStart"/>
            <w:r w:rsidRPr="00C33D8D">
              <w:rPr>
                <w:sz w:val="24"/>
                <w:szCs w:val="24"/>
              </w:rPr>
              <w:t>Кучменко</w:t>
            </w:r>
            <w:proofErr w:type="spellEnd"/>
            <w:r w:rsidRPr="00C33D8D">
              <w:rPr>
                <w:sz w:val="24"/>
                <w:szCs w:val="24"/>
              </w:rPr>
              <w:t xml:space="preserve"> В.С./Под ред. Константинова В.М.  Биология.7 класс. ВЕНТАНА-ГРАФ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Горинова Е.В.,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33D8D">
              <w:rPr>
                <w:sz w:val="24"/>
                <w:szCs w:val="24"/>
              </w:rPr>
              <w:t xml:space="preserve"> </w:t>
            </w:r>
          </w:p>
        </w:tc>
      </w:tr>
      <w:tr w:rsidR="00D27A4B" w:rsidRPr="00C33D8D" w:rsidTr="00D27A4B">
        <w:trPr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8F56B5" w:rsidP="00D5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а,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, в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Драгомилов</w:t>
            </w:r>
            <w:proofErr w:type="spellEnd"/>
            <w:r w:rsidRPr="00C33D8D">
              <w:rPr>
                <w:sz w:val="24"/>
                <w:szCs w:val="24"/>
              </w:rPr>
              <w:t xml:space="preserve"> А.Г., Маш Р.Д.  Биология.8 класс. ВЕНТАНА-ГРАФ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27A4B" w:rsidRPr="00C33D8D" w:rsidTr="00D27A4B">
        <w:trPr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9 а,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Пономарева И.Н., Чернова Н.М., Корнилова О.А./Под ред</w:t>
            </w:r>
            <w:proofErr w:type="gramStart"/>
            <w:r w:rsidRPr="00C33D8D">
              <w:rPr>
                <w:sz w:val="24"/>
                <w:szCs w:val="24"/>
              </w:rPr>
              <w:t>.П</w:t>
            </w:r>
            <w:proofErr w:type="gramEnd"/>
            <w:r w:rsidRPr="00C33D8D">
              <w:rPr>
                <w:sz w:val="24"/>
                <w:szCs w:val="24"/>
              </w:rPr>
              <w:t>ономаревой И.Н.  Биология.9 класс. ВЕНТАНА-ГРАФ</w:t>
            </w: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</w:p>
        </w:tc>
      </w:tr>
      <w:tr w:rsidR="00D27A4B" w:rsidRPr="00C33D8D" w:rsidTr="00D27A4B">
        <w:trPr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7A4B" w:rsidRPr="00C33D8D" w:rsidRDefault="00D27A4B" w:rsidP="00D56434">
            <w:pPr>
              <w:jc w:val="center"/>
              <w:rPr>
                <w:b/>
                <w:i/>
                <w:sz w:val="24"/>
                <w:szCs w:val="24"/>
              </w:rPr>
            </w:pPr>
            <w:r w:rsidRPr="00C33D8D">
              <w:rPr>
                <w:b/>
                <w:i/>
                <w:sz w:val="24"/>
                <w:szCs w:val="24"/>
              </w:rPr>
              <w:t xml:space="preserve">Искусство (Музыка и </w:t>
            </w:r>
            <w:proofErr w:type="gramStart"/>
            <w:r w:rsidRPr="00C33D8D">
              <w:rPr>
                <w:b/>
                <w:i/>
                <w:sz w:val="24"/>
                <w:szCs w:val="24"/>
              </w:rPr>
              <w:t>ИЗО</w:t>
            </w:r>
            <w:proofErr w:type="gramEnd"/>
            <w:r w:rsidRPr="00C33D8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D27A4B" w:rsidRPr="00C33D8D" w:rsidTr="00D27A4B">
        <w:trPr>
          <w:trHeight w:val="578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4B" w:rsidRPr="00C33D8D" w:rsidRDefault="008F56B5" w:rsidP="00D5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а,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, в</w:t>
            </w:r>
            <w:r w:rsidRPr="00C33D8D">
              <w:rPr>
                <w:sz w:val="24"/>
                <w:szCs w:val="24"/>
              </w:rPr>
              <w:t xml:space="preserve"> </w:t>
            </w:r>
            <w:r w:rsidR="00D27A4B" w:rsidRPr="00C33D8D">
              <w:rPr>
                <w:sz w:val="24"/>
                <w:szCs w:val="24"/>
              </w:rPr>
              <w:t>9 а, б</w:t>
            </w:r>
          </w:p>
          <w:p w:rsidR="00D27A4B" w:rsidRPr="00C33D8D" w:rsidRDefault="00D27A4B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Примерная программа основного общего образования по искусству Авторская программа «Искусство 8-9 классы», </w:t>
            </w:r>
            <w:r w:rsidRPr="00C33D8D">
              <w:rPr>
                <w:color w:val="000000"/>
                <w:sz w:val="24"/>
                <w:szCs w:val="24"/>
              </w:rPr>
              <w:t xml:space="preserve">авторы программы </w:t>
            </w:r>
            <w:r w:rsidRPr="00C33D8D">
              <w:rPr>
                <w:bCs/>
                <w:iCs/>
                <w:color w:val="000000"/>
                <w:sz w:val="24"/>
                <w:szCs w:val="24"/>
              </w:rPr>
              <w:t>Г. П. Серге</w:t>
            </w:r>
            <w:r w:rsidRPr="00C33D8D">
              <w:rPr>
                <w:bCs/>
                <w:iCs/>
                <w:color w:val="000000"/>
                <w:sz w:val="24"/>
                <w:szCs w:val="24"/>
              </w:rPr>
              <w:softHyphen/>
              <w:t>ева, И. Э. Кашекова, Е. Д. Критская.</w:t>
            </w:r>
            <w:r w:rsidRPr="00C33D8D">
              <w:rPr>
                <w:sz w:val="24"/>
                <w:szCs w:val="24"/>
              </w:rPr>
              <w:t xml:space="preserve"> Сборник: «Программы для общеобразовательных учреждений: «Музыка  1-7 классы.  Искусство 8-9 классы»</w:t>
            </w:r>
            <w:r w:rsidRPr="00C33D8D">
              <w:rPr>
                <w:b/>
                <w:i/>
                <w:sz w:val="24"/>
                <w:szCs w:val="24"/>
              </w:rPr>
              <w:t xml:space="preserve"> </w:t>
            </w:r>
            <w:r w:rsidRPr="00C33D8D">
              <w:rPr>
                <w:sz w:val="24"/>
                <w:szCs w:val="24"/>
              </w:rPr>
              <w:t>Москва,  Просвещение,  2010 год.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color w:val="000000"/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Сергеева Г.П., Кашекова И.Э., Критская Е.Д. Искусство. 8-9кл. – М.: Просвещение</w:t>
            </w:r>
            <w:r w:rsidRPr="00C33D8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Чистополова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 xml:space="preserve"> О.Н.,</w:t>
            </w:r>
            <w:r w:rsidRPr="00C33D8D">
              <w:rPr>
                <w:sz w:val="24"/>
                <w:szCs w:val="24"/>
              </w:rPr>
              <w:t xml:space="preserve"> </w:t>
            </w:r>
            <w:r w:rsidR="008F56B5">
              <w:rPr>
                <w:sz w:val="24"/>
                <w:szCs w:val="24"/>
              </w:rPr>
              <w:t>высшая</w:t>
            </w:r>
          </w:p>
          <w:p w:rsidR="00D27A4B" w:rsidRPr="00C33D8D" w:rsidRDefault="00D27A4B" w:rsidP="00D56434">
            <w:pPr>
              <w:rPr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</w:tc>
      </w:tr>
      <w:tr w:rsidR="00D27A4B" w:rsidRPr="00C33D8D" w:rsidTr="00D27A4B">
        <w:trPr>
          <w:trHeight w:val="270"/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7A4B" w:rsidRPr="00C33D8D" w:rsidRDefault="00D27A4B" w:rsidP="00D564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/>
                <w:i/>
                <w:sz w:val="24"/>
                <w:szCs w:val="24"/>
              </w:rPr>
              <w:t>Искусств</w:t>
            </w:r>
            <w:proofErr w:type="gramStart"/>
            <w:r w:rsidRPr="00C33D8D">
              <w:rPr>
                <w:b/>
                <w:i/>
                <w:sz w:val="24"/>
                <w:szCs w:val="24"/>
              </w:rPr>
              <w:t>о(</w:t>
            </w:r>
            <w:proofErr w:type="gramEnd"/>
            <w:r w:rsidRPr="00C33D8D">
              <w:rPr>
                <w:b/>
                <w:i/>
                <w:sz w:val="24"/>
                <w:szCs w:val="24"/>
              </w:rPr>
              <w:t>Музыка)</w:t>
            </w:r>
          </w:p>
        </w:tc>
      </w:tr>
      <w:tr w:rsidR="00D27A4B" w:rsidRPr="00C33D8D" w:rsidTr="00D27A4B">
        <w:trPr>
          <w:trHeight w:val="27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4B" w:rsidRPr="00C33D8D" w:rsidRDefault="008F56B5" w:rsidP="00D5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а,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="00D27A4B" w:rsidRPr="00C33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Примерная программа основного общего образования по искусству  Сборник: «Программы для общеобразовательных учреждений: «ИЗО  1-7 классы.  Искусство 8-9 классы»</w:t>
            </w:r>
            <w:r w:rsidRPr="00C33D8D">
              <w:rPr>
                <w:b/>
                <w:i/>
                <w:sz w:val="24"/>
                <w:szCs w:val="24"/>
              </w:rPr>
              <w:t xml:space="preserve"> </w:t>
            </w:r>
            <w:r w:rsidRPr="00C33D8D">
              <w:rPr>
                <w:sz w:val="24"/>
                <w:szCs w:val="24"/>
              </w:rPr>
              <w:t>Москва,  Просвещение,  2010 год.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Сергеева </w:t>
            </w:r>
            <w:proofErr w:type="spellStart"/>
            <w:r w:rsidRPr="00C33D8D">
              <w:rPr>
                <w:sz w:val="24"/>
                <w:szCs w:val="24"/>
              </w:rPr>
              <w:t>Г.П.,Критская</w:t>
            </w:r>
            <w:proofErr w:type="spellEnd"/>
            <w:r w:rsidRPr="00C33D8D">
              <w:rPr>
                <w:sz w:val="24"/>
                <w:szCs w:val="24"/>
              </w:rPr>
              <w:t xml:space="preserve"> Е.Д. Искусство (Музыка). 7 кл. – М.: Просвещение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Жижина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 xml:space="preserve"> В.В.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СЗД</w:t>
            </w:r>
          </w:p>
        </w:tc>
      </w:tr>
      <w:tr w:rsidR="00D27A4B" w:rsidRPr="00C33D8D" w:rsidTr="00D27A4B">
        <w:trPr>
          <w:trHeight w:val="270"/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7A4B" w:rsidRPr="00C33D8D" w:rsidRDefault="00D27A4B" w:rsidP="00D564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/>
                <w:i/>
                <w:sz w:val="24"/>
                <w:szCs w:val="24"/>
              </w:rPr>
              <w:t>Искусств</w:t>
            </w:r>
            <w:proofErr w:type="gramStart"/>
            <w:r w:rsidRPr="00C33D8D">
              <w:rPr>
                <w:b/>
                <w:i/>
                <w:sz w:val="24"/>
                <w:szCs w:val="24"/>
              </w:rPr>
              <w:t>о(</w:t>
            </w:r>
            <w:proofErr w:type="gramEnd"/>
            <w:r w:rsidRPr="00C33D8D">
              <w:rPr>
                <w:b/>
                <w:i/>
                <w:sz w:val="24"/>
                <w:szCs w:val="24"/>
              </w:rPr>
              <w:t xml:space="preserve"> ИЗО)</w:t>
            </w:r>
          </w:p>
        </w:tc>
      </w:tr>
      <w:tr w:rsidR="00D27A4B" w:rsidRPr="00C33D8D" w:rsidTr="00D27A4B">
        <w:trPr>
          <w:trHeight w:val="27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4B" w:rsidRPr="00C33D8D" w:rsidRDefault="008F56B5" w:rsidP="00D5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а,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="00D27A4B" w:rsidRPr="00C33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Примерная программа основного общего образования по искусству    Сборник: «Программы для общеобразовательных учреждений: «Музыка  1-7 классы.  Искусство 8-9 классы»</w:t>
            </w:r>
            <w:r w:rsidRPr="00C33D8D">
              <w:rPr>
                <w:b/>
                <w:i/>
                <w:sz w:val="24"/>
                <w:szCs w:val="24"/>
              </w:rPr>
              <w:t xml:space="preserve"> </w:t>
            </w:r>
            <w:r w:rsidRPr="00C33D8D">
              <w:rPr>
                <w:sz w:val="24"/>
                <w:szCs w:val="24"/>
              </w:rPr>
              <w:t>Москва,  Просвещение,  2010 год.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  <w:proofErr w:type="gramStart"/>
            <w:r w:rsidRPr="00C33D8D">
              <w:rPr>
                <w:sz w:val="24"/>
                <w:szCs w:val="24"/>
              </w:rPr>
              <w:t>Питерских</w:t>
            </w:r>
            <w:proofErr w:type="gramEnd"/>
            <w:r w:rsidRPr="00C33D8D">
              <w:rPr>
                <w:sz w:val="24"/>
                <w:szCs w:val="24"/>
              </w:rPr>
              <w:t xml:space="preserve"> </w:t>
            </w:r>
            <w:proofErr w:type="spellStart"/>
            <w:r w:rsidRPr="00C33D8D">
              <w:rPr>
                <w:sz w:val="24"/>
                <w:szCs w:val="24"/>
              </w:rPr>
              <w:t>А.С.,Гуров</w:t>
            </w:r>
            <w:proofErr w:type="spellEnd"/>
            <w:r w:rsidRPr="00C33D8D">
              <w:rPr>
                <w:sz w:val="24"/>
                <w:szCs w:val="24"/>
              </w:rPr>
              <w:t xml:space="preserve"> Г.Е. (под ред. </w:t>
            </w:r>
            <w:proofErr w:type="spellStart"/>
            <w:r w:rsidRPr="00C33D8D">
              <w:rPr>
                <w:sz w:val="24"/>
                <w:szCs w:val="24"/>
              </w:rPr>
              <w:t>Неменского</w:t>
            </w:r>
            <w:proofErr w:type="spellEnd"/>
            <w:r w:rsidRPr="00C33D8D">
              <w:rPr>
                <w:sz w:val="24"/>
                <w:szCs w:val="24"/>
              </w:rPr>
              <w:t xml:space="preserve"> Б.М.). Искусство (ИЗО). 7 кл. – М.: Просвещение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Ветошкина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 xml:space="preserve"> Н.А.</w:t>
            </w:r>
            <w:r w:rsidR="008F56B5">
              <w:rPr>
                <w:bCs/>
                <w:color w:val="000000"/>
                <w:sz w:val="24"/>
                <w:szCs w:val="24"/>
              </w:rPr>
              <w:t>,</w:t>
            </w:r>
          </w:p>
          <w:p w:rsidR="008F56B5" w:rsidRDefault="008F56B5" w:rsidP="00D5643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первая квалификационная</w:t>
            </w:r>
          </w:p>
          <w:p w:rsidR="008F56B5" w:rsidRPr="00C33D8D" w:rsidRDefault="008F56B5" w:rsidP="00D5643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D27A4B" w:rsidRPr="00C33D8D" w:rsidTr="00D27A4B">
        <w:trPr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7A4B" w:rsidRPr="00C33D8D" w:rsidRDefault="00D27A4B" w:rsidP="00D56434">
            <w:pPr>
              <w:jc w:val="center"/>
              <w:rPr>
                <w:b/>
                <w:i/>
                <w:sz w:val="24"/>
                <w:szCs w:val="24"/>
              </w:rPr>
            </w:pPr>
            <w:r w:rsidRPr="00C33D8D">
              <w:rPr>
                <w:b/>
                <w:i/>
                <w:sz w:val="24"/>
                <w:szCs w:val="24"/>
              </w:rPr>
              <w:t>Осно</w:t>
            </w:r>
            <w:r>
              <w:rPr>
                <w:b/>
                <w:i/>
                <w:sz w:val="24"/>
                <w:szCs w:val="24"/>
              </w:rPr>
              <w:t>вы безопасности жизнедеятельнос</w:t>
            </w:r>
            <w:r w:rsidRPr="00C33D8D">
              <w:rPr>
                <w:b/>
                <w:i/>
                <w:sz w:val="24"/>
                <w:szCs w:val="24"/>
              </w:rPr>
              <w:t>ти</w:t>
            </w:r>
          </w:p>
        </w:tc>
      </w:tr>
      <w:tr w:rsidR="00D27A4B" w:rsidRPr="00C33D8D" w:rsidTr="00D27A4B">
        <w:trPr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8F56B5" w:rsidP="00D5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а,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Программа на основе БУП для 5-9 классов  общеобразовательных учреждений А.Т.Смирнов, Б.О.Хренников и др.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Смирнов А.Т., Хренников </w:t>
            </w:r>
            <w:proofErr w:type="spellStart"/>
            <w:r w:rsidRPr="00C33D8D">
              <w:rPr>
                <w:sz w:val="24"/>
                <w:szCs w:val="24"/>
              </w:rPr>
              <w:t>Б.О.,под</w:t>
            </w:r>
            <w:proofErr w:type="spellEnd"/>
            <w:r w:rsidRPr="00C33D8D">
              <w:rPr>
                <w:sz w:val="24"/>
                <w:szCs w:val="24"/>
              </w:rPr>
              <w:t xml:space="preserve"> ред. Смирнова А.Т. </w:t>
            </w:r>
            <w:r w:rsidRPr="00C33D8D">
              <w:rPr>
                <w:bCs/>
                <w:color w:val="000000"/>
                <w:sz w:val="24"/>
                <w:szCs w:val="24"/>
              </w:rPr>
              <w:t>Основы безопасности жизнедеятельности. 7 класс. М. Просвещение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B5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Елькин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 xml:space="preserve"> В.Н.</w:t>
            </w:r>
            <w:r w:rsidR="008F56B5">
              <w:rPr>
                <w:bCs/>
                <w:color w:val="000000"/>
                <w:sz w:val="24"/>
                <w:szCs w:val="24"/>
              </w:rPr>
              <w:t>,</w:t>
            </w:r>
          </w:p>
          <w:p w:rsidR="008F56B5" w:rsidRDefault="008F56B5" w:rsidP="008F56B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первая квалификационная</w:t>
            </w:r>
          </w:p>
          <w:p w:rsidR="00D27A4B" w:rsidRPr="00C33D8D" w:rsidRDefault="008F56B5" w:rsidP="008F56B5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категория</w:t>
            </w:r>
            <w:r w:rsidR="00D27A4B" w:rsidRPr="00C33D8D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D27A4B" w:rsidRPr="00C33D8D" w:rsidTr="00D27A4B">
        <w:trPr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8F56B5" w:rsidP="00D5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а,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, в</w:t>
            </w:r>
            <w:r w:rsidRPr="00C33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Смирнов А.Т., Хренников Б.О./Под ред. Смирнова А.Т./Основы безопасности жизнедеятельности. 8 класс. М. Просвещение</w:t>
            </w:r>
            <w:r w:rsidRPr="00C33D8D">
              <w:rPr>
                <w:sz w:val="24"/>
                <w:szCs w:val="24"/>
              </w:rPr>
              <w:t>.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27A4B" w:rsidRPr="00C33D8D" w:rsidTr="00D27A4B">
        <w:trPr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9 а,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C33D8D">
              <w:rPr>
                <w:sz w:val="24"/>
                <w:szCs w:val="24"/>
              </w:rPr>
              <w:t>Смирнов А.Т., Хренников Б.О. (Под ред. Смирнова А.Т. Основы безопасности жизнедеятельности.</w:t>
            </w:r>
            <w:r w:rsidRPr="00C33D8D">
              <w:rPr>
                <w:bCs/>
                <w:color w:val="000000"/>
                <w:sz w:val="24"/>
                <w:szCs w:val="24"/>
              </w:rPr>
              <w:t>9 класс.</w:t>
            </w:r>
            <w:proofErr w:type="gramEnd"/>
            <w:r w:rsidRPr="00C33D8D">
              <w:rPr>
                <w:bCs/>
                <w:color w:val="000000"/>
                <w:sz w:val="24"/>
                <w:szCs w:val="24"/>
              </w:rPr>
              <w:t xml:space="preserve"> М. Просвещение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</w:p>
        </w:tc>
      </w:tr>
      <w:tr w:rsidR="00D27A4B" w:rsidRPr="00C33D8D" w:rsidTr="00D27A4B">
        <w:trPr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27A4B" w:rsidRPr="00C33D8D" w:rsidRDefault="00D27A4B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D27A4B" w:rsidRPr="00C33D8D" w:rsidTr="00D27A4B">
        <w:trPr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8F56B5" w:rsidP="00D5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а,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Pr="00C33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Комплексная программа физического воспитания учащихся 1-11 классов В. И. Лях, А. А. </w:t>
            </w: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Зданевич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>.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М. Просвещение»,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C33D8D">
                <w:rPr>
                  <w:bCs/>
                  <w:color w:val="000000"/>
                  <w:sz w:val="24"/>
                  <w:szCs w:val="24"/>
                </w:rPr>
                <w:t>2010 г</w:t>
              </w:r>
            </w:smartTag>
            <w:r w:rsidRPr="00C33D8D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Виленский</w:t>
            </w:r>
            <w:proofErr w:type="spellEnd"/>
            <w:r w:rsidRPr="00C33D8D">
              <w:rPr>
                <w:sz w:val="24"/>
                <w:szCs w:val="24"/>
              </w:rPr>
              <w:t xml:space="preserve"> М.Я., </w:t>
            </w:r>
            <w:proofErr w:type="spellStart"/>
            <w:r w:rsidRPr="00C33D8D">
              <w:rPr>
                <w:sz w:val="24"/>
                <w:szCs w:val="24"/>
              </w:rPr>
              <w:t>Туревский</w:t>
            </w:r>
            <w:proofErr w:type="spellEnd"/>
            <w:r w:rsidRPr="00C33D8D">
              <w:rPr>
                <w:sz w:val="24"/>
                <w:szCs w:val="24"/>
              </w:rPr>
              <w:t xml:space="preserve"> И.М., </w:t>
            </w:r>
            <w:proofErr w:type="spellStart"/>
            <w:r w:rsidRPr="00C33D8D">
              <w:rPr>
                <w:sz w:val="24"/>
                <w:szCs w:val="24"/>
              </w:rPr>
              <w:t>Торочкова</w:t>
            </w:r>
            <w:proofErr w:type="spellEnd"/>
            <w:r w:rsidRPr="00C33D8D">
              <w:rPr>
                <w:sz w:val="24"/>
                <w:szCs w:val="24"/>
              </w:rPr>
              <w:t xml:space="preserve"> Т.Ю. и др./под </w:t>
            </w:r>
            <w:proofErr w:type="spellStart"/>
            <w:r w:rsidRPr="00C33D8D">
              <w:rPr>
                <w:sz w:val="24"/>
                <w:szCs w:val="24"/>
              </w:rPr>
              <w:t>ред</w:t>
            </w:r>
            <w:proofErr w:type="gramStart"/>
            <w:r w:rsidRPr="00C33D8D">
              <w:rPr>
                <w:sz w:val="24"/>
                <w:szCs w:val="24"/>
              </w:rPr>
              <w:t>.В</w:t>
            </w:r>
            <w:proofErr w:type="gramEnd"/>
            <w:r w:rsidRPr="00C33D8D">
              <w:rPr>
                <w:sz w:val="24"/>
                <w:szCs w:val="24"/>
              </w:rPr>
              <w:t>иленского</w:t>
            </w:r>
            <w:proofErr w:type="spellEnd"/>
            <w:r w:rsidRPr="00C33D8D">
              <w:rPr>
                <w:sz w:val="24"/>
                <w:szCs w:val="24"/>
              </w:rPr>
              <w:t xml:space="preserve"> М.Я.</w:t>
            </w:r>
            <w:r w:rsidRPr="00C33D8D">
              <w:rPr>
                <w:bCs/>
                <w:color w:val="000000"/>
                <w:sz w:val="24"/>
                <w:szCs w:val="24"/>
              </w:rPr>
              <w:t xml:space="preserve"> Физическая культура 5-7 класс. М. Просвещение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Черепанова О.В., высшая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  <w:p w:rsidR="00D27A4B" w:rsidRDefault="00D27A4B" w:rsidP="008F56B5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Елькина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 xml:space="preserve"> О.Г.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</w:p>
          <w:p w:rsidR="008F56B5" w:rsidRDefault="008F56B5" w:rsidP="008F56B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первая квалификационная</w:t>
            </w:r>
          </w:p>
          <w:p w:rsidR="008F56B5" w:rsidRPr="00C33D8D" w:rsidRDefault="008F56B5" w:rsidP="008F56B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D27A4B" w:rsidRPr="00C33D8D" w:rsidTr="00D27A4B">
        <w:trPr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8F56B5" w:rsidP="00D5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а,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, в</w:t>
            </w:r>
            <w:r w:rsidRPr="00C33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Лях В.И., Маслов М.В. Физическая культура 8-9 класс. М. Просвещение 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27A4B" w:rsidRPr="00C33D8D" w:rsidTr="00D27A4B">
        <w:trPr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9 а,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</w:p>
        </w:tc>
      </w:tr>
      <w:tr w:rsidR="00D27A4B" w:rsidRPr="00C33D8D" w:rsidTr="00D27A4B">
        <w:trPr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7A4B" w:rsidRPr="00C33D8D" w:rsidRDefault="00D27A4B" w:rsidP="00D56434">
            <w:pPr>
              <w:jc w:val="center"/>
              <w:rPr>
                <w:b/>
                <w:i/>
                <w:sz w:val="24"/>
                <w:szCs w:val="24"/>
              </w:rPr>
            </w:pPr>
            <w:r w:rsidRPr="00C33D8D">
              <w:rPr>
                <w:b/>
                <w:i/>
                <w:sz w:val="24"/>
                <w:szCs w:val="24"/>
              </w:rPr>
              <w:t>Технология</w:t>
            </w:r>
          </w:p>
        </w:tc>
      </w:tr>
      <w:tr w:rsidR="008F56B5" w:rsidRPr="00C33D8D" w:rsidTr="001568BC">
        <w:trPr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6B5" w:rsidRPr="00C33D8D" w:rsidRDefault="008F56B5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B5" w:rsidRPr="00C33D8D" w:rsidRDefault="008F56B5" w:rsidP="00D5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а,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6B5" w:rsidRPr="00C33D8D" w:rsidRDefault="008F56B5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Примерная программа основного общего образования по направлению «Технология. Технический труд»</w:t>
            </w:r>
          </w:p>
          <w:p w:rsidR="008F56B5" w:rsidRPr="00C33D8D" w:rsidRDefault="008F56B5" w:rsidP="00D564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D8D">
              <w:rPr>
                <w:rFonts w:ascii="Times New Roman" w:hAnsi="Times New Roman"/>
                <w:sz w:val="24"/>
                <w:szCs w:val="24"/>
              </w:rPr>
              <w:t xml:space="preserve">«Технология. Обслуживающий труд».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B5" w:rsidRPr="00C33D8D" w:rsidRDefault="008F56B5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Синица Н.В., </w:t>
            </w:r>
            <w:proofErr w:type="spellStart"/>
            <w:r w:rsidRPr="00C33D8D">
              <w:rPr>
                <w:sz w:val="24"/>
                <w:szCs w:val="24"/>
              </w:rPr>
              <w:t>Табурчак</w:t>
            </w:r>
            <w:proofErr w:type="spellEnd"/>
            <w:r w:rsidRPr="00C33D8D">
              <w:rPr>
                <w:sz w:val="24"/>
                <w:szCs w:val="24"/>
              </w:rPr>
              <w:t xml:space="preserve"> О.В., Кожина О.А.., под ред.  Симоненко В.Д</w:t>
            </w:r>
            <w:proofErr w:type="gramStart"/>
            <w:r w:rsidRPr="00C33D8D">
              <w:rPr>
                <w:sz w:val="24"/>
                <w:szCs w:val="24"/>
              </w:rPr>
              <w:t xml:space="preserve"> .</w:t>
            </w:r>
            <w:proofErr w:type="gramEnd"/>
            <w:r w:rsidRPr="00C33D8D">
              <w:rPr>
                <w:sz w:val="24"/>
                <w:szCs w:val="24"/>
              </w:rPr>
              <w:t xml:space="preserve"> Технология  / Обслуживающий труд / 7 класс. ВЕНТАНА-ГРАФ </w:t>
            </w:r>
          </w:p>
          <w:p w:rsidR="008F56B5" w:rsidRPr="00C33D8D" w:rsidRDefault="008F56B5" w:rsidP="00D56434">
            <w:pPr>
              <w:pStyle w:val="a5"/>
              <w:spacing w:after="0" w:line="240" w:lineRule="auto"/>
              <w:ind w:left="4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33D8D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C33D8D">
              <w:rPr>
                <w:rFonts w:ascii="Times New Roman" w:hAnsi="Times New Roman"/>
                <w:sz w:val="24"/>
                <w:szCs w:val="24"/>
              </w:rPr>
              <w:t xml:space="preserve"> П.С., Симоненко В.Д., Тищенко А.Т., </w:t>
            </w:r>
            <w:proofErr w:type="spellStart"/>
            <w:proofErr w:type="gramStart"/>
            <w:r w:rsidRPr="00C33D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3D8D">
              <w:rPr>
                <w:rFonts w:ascii="Times New Roman" w:hAnsi="Times New Roman"/>
                <w:sz w:val="24"/>
                <w:szCs w:val="24"/>
              </w:rPr>
              <w:t>/ ред.  Симоненко В.Д. Технология /Технический труд /7 класс. ВЕНТАНА-ГРАФ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6B5" w:rsidRPr="00C33D8D" w:rsidRDefault="008F56B5" w:rsidP="00D5643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Ветошкина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 xml:space="preserve"> Н.А.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</w:p>
          <w:p w:rsidR="008F56B5" w:rsidRDefault="008F56B5" w:rsidP="008F56B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первая квалификационная</w:t>
            </w:r>
          </w:p>
          <w:p w:rsidR="008F56B5" w:rsidRPr="00C33D8D" w:rsidRDefault="008F56B5" w:rsidP="008F56B5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8F56B5" w:rsidRPr="00C33D8D" w:rsidTr="001568BC">
        <w:trPr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6B5" w:rsidRPr="00C33D8D" w:rsidRDefault="008F56B5" w:rsidP="00D564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B5" w:rsidRPr="00C33D8D" w:rsidRDefault="008F56B5" w:rsidP="00D5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а,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, в</w:t>
            </w:r>
            <w:r w:rsidRPr="00C33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B5" w:rsidRPr="00C33D8D" w:rsidRDefault="008F56B5" w:rsidP="00D56434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B5" w:rsidRPr="00C33D8D" w:rsidRDefault="008F56B5" w:rsidP="00D56434">
            <w:pPr>
              <w:pStyle w:val="a5"/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D8D">
              <w:rPr>
                <w:rFonts w:ascii="Times New Roman" w:hAnsi="Times New Roman"/>
                <w:sz w:val="24"/>
                <w:szCs w:val="24"/>
              </w:rPr>
              <w:t>Симоненков</w:t>
            </w:r>
            <w:proofErr w:type="spellEnd"/>
            <w:r w:rsidRPr="00C33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3D8D">
              <w:rPr>
                <w:rFonts w:ascii="Times New Roman" w:hAnsi="Times New Roman"/>
                <w:sz w:val="24"/>
                <w:szCs w:val="24"/>
              </w:rPr>
              <w:t>В.Д.,Электов</w:t>
            </w:r>
            <w:proofErr w:type="spellEnd"/>
            <w:r w:rsidRPr="00C33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3D8D">
              <w:rPr>
                <w:rFonts w:ascii="Times New Roman" w:hAnsi="Times New Roman"/>
                <w:sz w:val="24"/>
                <w:szCs w:val="24"/>
              </w:rPr>
              <w:t>А.А.,Гончаров</w:t>
            </w:r>
            <w:proofErr w:type="spellEnd"/>
            <w:r w:rsidRPr="00C33D8D">
              <w:rPr>
                <w:rFonts w:ascii="Times New Roman" w:hAnsi="Times New Roman"/>
                <w:sz w:val="24"/>
                <w:szCs w:val="24"/>
              </w:rPr>
              <w:t xml:space="preserve"> Б.А. и др. Технология 8 класс. ВЕНТАНА-ГРАФ</w:t>
            </w: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B5" w:rsidRPr="00C33D8D" w:rsidRDefault="008F56B5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27A4B" w:rsidRPr="00C33D8D" w:rsidTr="00D27A4B">
        <w:trPr>
          <w:jc w:val="center"/>
        </w:trPr>
        <w:tc>
          <w:tcPr>
            <w:tcW w:w="102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D27A4B" w:rsidRPr="00B02FF3" w:rsidRDefault="00D27A4B" w:rsidP="00D56434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02FF3">
              <w:rPr>
                <w:b/>
                <w:bCs/>
                <w:i/>
                <w:color w:val="000000"/>
                <w:sz w:val="24"/>
                <w:szCs w:val="24"/>
              </w:rPr>
              <w:t>Информатика и ИКТ</w:t>
            </w:r>
          </w:p>
        </w:tc>
      </w:tr>
      <w:tr w:rsidR="00D27A4B" w:rsidRPr="00C33D8D" w:rsidTr="00D27A4B">
        <w:trPr>
          <w:jc w:val="center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8F56B5" w:rsidP="00D5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а,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Программа Семакин И.Г., </w:t>
            </w:r>
            <w:proofErr w:type="spellStart"/>
            <w:r w:rsidRPr="00C33D8D">
              <w:rPr>
                <w:sz w:val="24"/>
                <w:szCs w:val="24"/>
              </w:rPr>
              <w:t>Вараксин</w:t>
            </w:r>
            <w:proofErr w:type="spellEnd"/>
            <w:r w:rsidRPr="00C33D8D">
              <w:rPr>
                <w:sz w:val="24"/>
                <w:szCs w:val="24"/>
              </w:rPr>
              <w:t xml:space="preserve"> Г.С. и др. Структурированный конспект базового курса. - М.: БИНОМ. Лаборатория знаний, 2010.</w:t>
            </w:r>
          </w:p>
          <w:p w:rsidR="008F56B5" w:rsidRPr="00C33D8D" w:rsidRDefault="008F56B5" w:rsidP="008F56B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> Л.Л., </w:t>
            </w: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 А.Ю.  </w:t>
            </w:r>
            <w:r w:rsidRPr="00C33D8D">
              <w:rPr>
                <w:sz w:val="24"/>
                <w:szCs w:val="24"/>
              </w:rPr>
              <w:t>- М.: БИНОМ. Лаборатория знаний, 201</w:t>
            </w:r>
            <w:r>
              <w:rPr>
                <w:sz w:val="24"/>
                <w:szCs w:val="24"/>
              </w:rPr>
              <w:t>2</w:t>
            </w:r>
            <w:r w:rsidRPr="00C33D8D">
              <w:rPr>
                <w:sz w:val="24"/>
                <w:szCs w:val="24"/>
              </w:rPr>
              <w:t>.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B5" w:rsidRDefault="008F56B5" w:rsidP="008F56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> Л.Л., </w:t>
            </w: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> А.Ю. </w:t>
            </w:r>
            <w:r>
              <w:rPr>
                <w:bCs/>
                <w:color w:val="000000"/>
                <w:sz w:val="24"/>
                <w:szCs w:val="24"/>
              </w:rPr>
              <w:t>Информатика: учебник для 7 классов.</w:t>
            </w:r>
            <w:r>
              <w:rPr>
                <w:sz w:val="24"/>
                <w:szCs w:val="24"/>
              </w:rPr>
              <w:t xml:space="preserve"> БИНОМ. </w:t>
            </w:r>
          </w:p>
          <w:p w:rsidR="00D27A4B" w:rsidRPr="00C33D8D" w:rsidRDefault="008F56B5" w:rsidP="008F56B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Лаборатория знаний. 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Козлова Л.Л.</w:t>
            </w:r>
            <w:r w:rsidRPr="00C33D8D">
              <w:rPr>
                <w:bCs/>
                <w:color w:val="000000"/>
                <w:sz w:val="24"/>
                <w:szCs w:val="24"/>
              </w:rPr>
              <w:t>,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</w:tc>
      </w:tr>
      <w:tr w:rsidR="00D27A4B" w:rsidRPr="00C33D8D" w:rsidTr="00D27A4B">
        <w:trPr>
          <w:jc w:val="center"/>
        </w:trPr>
        <w:tc>
          <w:tcPr>
            <w:tcW w:w="1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A4B" w:rsidRDefault="00D27A4B" w:rsidP="00D56434">
            <w:pPr>
              <w:ind w:right="-58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Повышенный</w:t>
            </w:r>
          </w:p>
          <w:p w:rsidR="00D27A4B" w:rsidRPr="00C33D8D" w:rsidRDefault="00D27A4B" w:rsidP="00D56434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(углубленный)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8F56B5" w:rsidP="00D5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а,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, в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Семакин И. Г., </w:t>
            </w:r>
            <w:proofErr w:type="spellStart"/>
            <w:r w:rsidRPr="00C33D8D">
              <w:rPr>
                <w:sz w:val="24"/>
                <w:szCs w:val="24"/>
              </w:rPr>
              <w:t>Залогова</w:t>
            </w:r>
            <w:proofErr w:type="spellEnd"/>
            <w:r w:rsidRPr="00C33D8D">
              <w:rPr>
                <w:sz w:val="24"/>
                <w:szCs w:val="24"/>
              </w:rPr>
              <w:t xml:space="preserve"> Л. А., Русаков С. В. И др. Информатика и ИКТ.8 класс. </w:t>
            </w:r>
            <w:r w:rsidRPr="00C33D8D">
              <w:rPr>
                <w:bCs/>
                <w:color w:val="000000"/>
                <w:sz w:val="24"/>
                <w:szCs w:val="24"/>
              </w:rPr>
              <w:t>М.БИНОМ. Лаборатория знаний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Слесарева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 xml:space="preserve"> И.В.,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  <w:p w:rsidR="008F56B5" w:rsidRDefault="008F56B5" w:rsidP="008F56B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Козлова Л.Л.,</w:t>
            </w:r>
          </w:p>
          <w:p w:rsidR="008F56B5" w:rsidRDefault="008F56B5" w:rsidP="008F56B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8F56B5" w:rsidRDefault="008F56B5" w:rsidP="008F56B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квалификационная</w:t>
            </w:r>
          </w:p>
          <w:p w:rsidR="00D27A4B" w:rsidRPr="00C33D8D" w:rsidRDefault="008F56B5" w:rsidP="008F56B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категория   </w:t>
            </w:r>
          </w:p>
        </w:tc>
      </w:tr>
      <w:tr w:rsidR="00D27A4B" w:rsidRPr="00C33D8D" w:rsidTr="00D27A4B">
        <w:trPr>
          <w:jc w:val="center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9 а,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Семакин И. Г., </w:t>
            </w:r>
            <w:proofErr w:type="spellStart"/>
            <w:r w:rsidRPr="00C33D8D">
              <w:rPr>
                <w:sz w:val="24"/>
                <w:szCs w:val="24"/>
              </w:rPr>
              <w:t>Залогова</w:t>
            </w:r>
            <w:proofErr w:type="spellEnd"/>
            <w:r w:rsidRPr="00C33D8D">
              <w:rPr>
                <w:sz w:val="24"/>
                <w:szCs w:val="24"/>
              </w:rPr>
              <w:t xml:space="preserve"> Л. А., Русаков С. В. И др. Информатика и ИКТ.9 </w:t>
            </w:r>
            <w:r w:rsidRPr="00C33D8D">
              <w:rPr>
                <w:sz w:val="24"/>
                <w:szCs w:val="24"/>
              </w:rPr>
              <w:lastRenderedPageBreak/>
              <w:t>класс.</w:t>
            </w:r>
            <w:r w:rsidRPr="00C33D8D">
              <w:rPr>
                <w:bCs/>
                <w:color w:val="000000"/>
                <w:sz w:val="24"/>
                <w:szCs w:val="24"/>
              </w:rPr>
              <w:t xml:space="preserve"> М.БИНОМ. Лаборатория знаний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B5" w:rsidRDefault="008F56B5" w:rsidP="008F56B5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lastRenderedPageBreak/>
              <w:t>Слесарева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И.В.,</w:t>
            </w:r>
          </w:p>
          <w:p w:rsidR="008F56B5" w:rsidRDefault="008F56B5" w:rsidP="008F56B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8F56B5" w:rsidRDefault="008F56B5" w:rsidP="008F56B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  <w:p w:rsidR="00D27A4B" w:rsidRPr="00C33D8D" w:rsidRDefault="00D27A4B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58757A" w:rsidRDefault="0058757A" w:rsidP="00D56434">
      <w:pPr>
        <w:ind w:right="-82" w:firstLine="720"/>
        <w:jc w:val="right"/>
        <w:rPr>
          <w:b/>
          <w:sz w:val="24"/>
          <w:szCs w:val="24"/>
        </w:rPr>
      </w:pPr>
    </w:p>
    <w:p w:rsidR="002E3EB4" w:rsidRPr="00C33D8D" w:rsidRDefault="00512A7C" w:rsidP="00D56434">
      <w:pPr>
        <w:rPr>
          <w:sz w:val="24"/>
          <w:szCs w:val="24"/>
        </w:rPr>
      </w:pPr>
      <w:r w:rsidRPr="00C33D8D">
        <w:rPr>
          <w:sz w:val="24"/>
          <w:szCs w:val="24"/>
        </w:rPr>
        <w:t xml:space="preserve"> </w:t>
      </w:r>
    </w:p>
    <w:p w:rsidR="003756BE" w:rsidRPr="00C33D8D" w:rsidRDefault="003756BE" w:rsidP="00D56434">
      <w:pPr>
        <w:numPr>
          <w:ilvl w:val="0"/>
          <w:numId w:val="16"/>
        </w:numPr>
        <w:jc w:val="both"/>
        <w:rPr>
          <w:i/>
          <w:sz w:val="24"/>
          <w:szCs w:val="24"/>
        </w:rPr>
      </w:pPr>
      <w:r w:rsidRPr="00C33D8D">
        <w:rPr>
          <w:sz w:val="24"/>
          <w:szCs w:val="24"/>
        </w:rPr>
        <w:t xml:space="preserve">Учебно-методическое  и кадровое обеспечение учебного плана </w:t>
      </w:r>
      <w:r w:rsidR="005136D1" w:rsidRPr="00C33D8D">
        <w:rPr>
          <w:sz w:val="24"/>
          <w:szCs w:val="24"/>
        </w:rPr>
        <w:t xml:space="preserve"> </w:t>
      </w:r>
      <w:r w:rsidR="005136D1" w:rsidRPr="00C33D8D">
        <w:rPr>
          <w:i/>
          <w:sz w:val="24"/>
          <w:szCs w:val="24"/>
        </w:rPr>
        <w:t xml:space="preserve">среднего </w:t>
      </w:r>
      <w:r w:rsidR="0003732B" w:rsidRPr="00C33D8D">
        <w:rPr>
          <w:i/>
          <w:sz w:val="24"/>
          <w:szCs w:val="24"/>
        </w:rPr>
        <w:t xml:space="preserve">  </w:t>
      </w:r>
      <w:r w:rsidR="005136D1" w:rsidRPr="00C33D8D">
        <w:rPr>
          <w:i/>
          <w:sz w:val="24"/>
          <w:szCs w:val="24"/>
        </w:rPr>
        <w:t xml:space="preserve"> общего образования</w:t>
      </w:r>
      <w:proofErr w:type="gramStart"/>
      <w:r w:rsidR="005136D1" w:rsidRPr="00C33D8D">
        <w:rPr>
          <w:i/>
          <w:sz w:val="24"/>
          <w:szCs w:val="24"/>
        </w:rPr>
        <w:t xml:space="preserve"> </w:t>
      </w:r>
      <w:r w:rsidR="002E3EB4" w:rsidRPr="00C33D8D">
        <w:rPr>
          <w:i/>
          <w:sz w:val="24"/>
          <w:szCs w:val="24"/>
        </w:rPr>
        <w:t>.</w:t>
      </w:r>
      <w:proofErr w:type="gramEnd"/>
      <w:r w:rsidR="002E3EB4" w:rsidRPr="00C33D8D">
        <w:rPr>
          <w:i/>
          <w:sz w:val="24"/>
          <w:szCs w:val="24"/>
        </w:rPr>
        <w:t>Р</w:t>
      </w:r>
      <w:r w:rsidR="00D07BFB">
        <w:rPr>
          <w:i/>
          <w:sz w:val="24"/>
          <w:szCs w:val="24"/>
        </w:rPr>
        <w:t xml:space="preserve">еализуется </w:t>
      </w:r>
      <w:r w:rsidRPr="00C33D8D">
        <w:rPr>
          <w:i/>
          <w:sz w:val="24"/>
          <w:szCs w:val="24"/>
        </w:rPr>
        <w:t xml:space="preserve"> программ</w:t>
      </w:r>
      <w:r w:rsidR="00D07BFB">
        <w:rPr>
          <w:i/>
          <w:sz w:val="24"/>
          <w:szCs w:val="24"/>
        </w:rPr>
        <w:t>а</w:t>
      </w:r>
      <w:r w:rsidRPr="00C33D8D">
        <w:rPr>
          <w:i/>
          <w:sz w:val="24"/>
          <w:szCs w:val="24"/>
        </w:rPr>
        <w:t>:</w:t>
      </w:r>
    </w:p>
    <w:p w:rsidR="005136D1" w:rsidRPr="00C33D8D" w:rsidRDefault="005136D1" w:rsidP="00D56434">
      <w:pPr>
        <w:rPr>
          <w:b/>
          <w:i/>
          <w:sz w:val="24"/>
          <w:szCs w:val="24"/>
        </w:rPr>
      </w:pPr>
      <w:r w:rsidRPr="00C33D8D">
        <w:rPr>
          <w:b/>
          <w:i/>
          <w:sz w:val="24"/>
          <w:szCs w:val="24"/>
        </w:rPr>
        <w:t xml:space="preserve"> </w:t>
      </w:r>
    </w:p>
    <w:p w:rsidR="00DB28A1" w:rsidRPr="00C33D8D" w:rsidRDefault="003756BE" w:rsidP="00D56434">
      <w:pPr>
        <w:rPr>
          <w:i/>
          <w:sz w:val="24"/>
          <w:szCs w:val="24"/>
        </w:rPr>
      </w:pPr>
      <w:r w:rsidRPr="00C33D8D">
        <w:rPr>
          <w:i/>
          <w:sz w:val="24"/>
          <w:szCs w:val="24"/>
        </w:rPr>
        <w:t xml:space="preserve">2.1. </w:t>
      </w:r>
      <w:r w:rsidR="00DB28A1" w:rsidRPr="00622397">
        <w:rPr>
          <w:i/>
          <w:sz w:val="24"/>
          <w:szCs w:val="24"/>
        </w:rPr>
        <w:t>Основная общеобразовател</w:t>
      </w:r>
      <w:r w:rsidR="002E3EB4" w:rsidRPr="00622397">
        <w:rPr>
          <w:i/>
          <w:sz w:val="24"/>
          <w:szCs w:val="24"/>
        </w:rPr>
        <w:t>ьная программа среднего</w:t>
      </w:r>
      <w:r w:rsidR="00DB28A1" w:rsidRPr="00622397">
        <w:rPr>
          <w:i/>
          <w:sz w:val="24"/>
          <w:szCs w:val="24"/>
        </w:rPr>
        <w:t xml:space="preserve"> общего образования</w:t>
      </w:r>
      <w:r w:rsidR="00DB28A1" w:rsidRPr="00C33D8D">
        <w:rPr>
          <w:i/>
          <w:sz w:val="24"/>
          <w:szCs w:val="24"/>
        </w:rPr>
        <w:t xml:space="preserve">  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1046"/>
        <w:gridCol w:w="38"/>
        <w:gridCol w:w="2467"/>
        <w:gridCol w:w="3096"/>
        <w:gridCol w:w="2159"/>
      </w:tblGrid>
      <w:tr w:rsidR="000C0FD4" w:rsidRPr="00C33D8D" w:rsidTr="009773EA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D4" w:rsidRPr="00C33D8D" w:rsidRDefault="000C0FD4" w:rsidP="00D56434">
            <w:pPr>
              <w:jc w:val="center"/>
              <w:rPr>
                <w:b/>
                <w:sz w:val="24"/>
                <w:szCs w:val="24"/>
              </w:rPr>
            </w:pPr>
            <w:r w:rsidRPr="00C33D8D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D4" w:rsidRPr="00C33D8D" w:rsidRDefault="000C0FD4" w:rsidP="00D56434">
            <w:pPr>
              <w:jc w:val="center"/>
              <w:rPr>
                <w:b/>
                <w:sz w:val="24"/>
                <w:szCs w:val="24"/>
              </w:rPr>
            </w:pPr>
            <w:r w:rsidRPr="00C33D8D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D4" w:rsidRPr="00C33D8D" w:rsidRDefault="000C0FD4" w:rsidP="00D56434">
            <w:pPr>
              <w:jc w:val="center"/>
              <w:rPr>
                <w:b/>
                <w:sz w:val="24"/>
                <w:szCs w:val="24"/>
              </w:rPr>
            </w:pPr>
            <w:r w:rsidRPr="00C33D8D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D4" w:rsidRPr="00C33D8D" w:rsidRDefault="000C0FD4" w:rsidP="00D56434">
            <w:pPr>
              <w:ind w:right="3"/>
              <w:jc w:val="center"/>
              <w:rPr>
                <w:b/>
                <w:sz w:val="24"/>
                <w:szCs w:val="24"/>
              </w:rPr>
            </w:pPr>
            <w:r w:rsidRPr="00C33D8D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D4" w:rsidRPr="00C33D8D" w:rsidRDefault="000C0FD4" w:rsidP="00D56434">
            <w:pPr>
              <w:ind w:right="471"/>
              <w:jc w:val="center"/>
              <w:rPr>
                <w:b/>
                <w:sz w:val="24"/>
                <w:szCs w:val="24"/>
              </w:rPr>
            </w:pPr>
            <w:r w:rsidRPr="00C33D8D">
              <w:rPr>
                <w:b/>
                <w:sz w:val="24"/>
                <w:szCs w:val="24"/>
              </w:rPr>
              <w:t>Кадровое обеспечение</w:t>
            </w:r>
          </w:p>
        </w:tc>
      </w:tr>
      <w:tr w:rsidR="000C0FD4" w:rsidRPr="00C33D8D" w:rsidTr="009773E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0FD4" w:rsidRPr="00C33D8D" w:rsidRDefault="000C0FD4" w:rsidP="00D56434">
            <w:pPr>
              <w:jc w:val="center"/>
              <w:rPr>
                <w:b/>
                <w:i/>
                <w:sz w:val="24"/>
                <w:szCs w:val="24"/>
              </w:rPr>
            </w:pPr>
            <w:r w:rsidRPr="00C33D8D">
              <w:rPr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0C0FD4" w:rsidRPr="00C33D8D" w:rsidTr="009773EA">
        <w:trPr>
          <w:trHeight w:val="1307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10-11</w:t>
            </w:r>
          </w:p>
          <w:p w:rsidR="000C0FD4" w:rsidRPr="00C33D8D" w:rsidRDefault="000C0FD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(а,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proofErr w:type="gramEnd"/>
            <w:r w:rsidRPr="00C33D8D">
              <w:rPr>
                <w:sz w:val="24"/>
                <w:szCs w:val="24"/>
              </w:rPr>
              <w:t>, в)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Гольцева</w:t>
            </w:r>
            <w:proofErr w:type="spellEnd"/>
            <w:r w:rsidRPr="00C33D8D">
              <w:rPr>
                <w:sz w:val="24"/>
                <w:szCs w:val="24"/>
              </w:rPr>
              <w:t xml:space="preserve"> Н.Г.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Программа курса «Русский язык»,10-11 </w:t>
            </w:r>
            <w:proofErr w:type="spellStart"/>
            <w:r w:rsidRPr="00C33D8D">
              <w:rPr>
                <w:sz w:val="24"/>
                <w:szCs w:val="24"/>
              </w:rPr>
              <w:t>кл</w:t>
            </w:r>
            <w:proofErr w:type="spellEnd"/>
            <w:r w:rsidRPr="00C33D8D">
              <w:rPr>
                <w:sz w:val="24"/>
                <w:szCs w:val="24"/>
              </w:rPr>
              <w:t xml:space="preserve">., «Русское слово»,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33D8D">
                <w:rPr>
                  <w:sz w:val="24"/>
                  <w:szCs w:val="24"/>
                </w:rPr>
                <w:t>2006 г</w:t>
              </w:r>
            </w:smartTag>
            <w:r w:rsidRPr="00C33D8D">
              <w:rPr>
                <w:sz w:val="24"/>
                <w:szCs w:val="24"/>
              </w:rPr>
              <w:t>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Гольцова</w:t>
            </w:r>
            <w:proofErr w:type="spellEnd"/>
            <w:r w:rsidRPr="00C33D8D">
              <w:rPr>
                <w:sz w:val="24"/>
                <w:szCs w:val="24"/>
              </w:rPr>
              <w:t xml:space="preserve"> Н.Г., </w:t>
            </w:r>
            <w:proofErr w:type="spellStart"/>
            <w:r w:rsidRPr="00C33D8D">
              <w:rPr>
                <w:sz w:val="24"/>
                <w:szCs w:val="24"/>
              </w:rPr>
              <w:t>Шамин</w:t>
            </w:r>
            <w:proofErr w:type="spellEnd"/>
            <w:r w:rsidRPr="00C33D8D">
              <w:rPr>
                <w:sz w:val="24"/>
                <w:szCs w:val="24"/>
              </w:rPr>
              <w:t xml:space="preserve"> И.В., </w:t>
            </w:r>
            <w:proofErr w:type="spellStart"/>
            <w:r w:rsidRPr="00C33D8D">
              <w:rPr>
                <w:sz w:val="24"/>
                <w:szCs w:val="24"/>
              </w:rPr>
              <w:t>Мищерина</w:t>
            </w:r>
            <w:proofErr w:type="spellEnd"/>
            <w:r w:rsidRPr="00C33D8D">
              <w:rPr>
                <w:sz w:val="24"/>
                <w:szCs w:val="24"/>
              </w:rPr>
              <w:t xml:space="preserve"> М.А.Русский язык (базовый </w:t>
            </w:r>
            <w:proofErr w:type="spellStart"/>
            <w:r w:rsidRPr="00C33D8D">
              <w:rPr>
                <w:sz w:val="24"/>
                <w:szCs w:val="24"/>
              </w:rPr>
              <w:t>уровнь</w:t>
            </w:r>
            <w:proofErr w:type="spellEnd"/>
            <w:r w:rsidRPr="00C33D8D">
              <w:rPr>
                <w:sz w:val="24"/>
                <w:szCs w:val="24"/>
              </w:rPr>
              <w:t xml:space="preserve">).10-11 класс. </w:t>
            </w:r>
            <w:r w:rsidRPr="00C33D8D">
              <w:rPr>
                <w:bCs/>
                <w:color w:val="000000"/>
                <w:sz w:val="24"/>
                <w:szCs w:val="24"/>
              </w:rPr>
              <w:t>М. Просвещение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C1" w:rsidRDefault="00763DC1" w:rsidP="00763DC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Коноплева А.Н.,</w:t>
            </w:r>
          </w:p>
          <w:p w:rsidR="00763DC1" w:rsidRDefault="00763DC1" w:rsidP="00763DC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763DC1" w:rsidRDefault="00763DC1" w:rsidP="00763DC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квалификационная</w:t>
            </w:r>
          </w:p>
          <w:p w:rsidR="00763DC1" w:rsidRDefault="00763DC1" w:rsidP="00763DC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категория   </w:t>
            </w:r>
          </w:p>
          <w:p w:rsidR="000C0FD4" w:rsidRPr="00C33D8D" w:rsidRDefault="00763DC1" w:rsidP="00D5643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Терехова Н.В.,</w:t>
            </w:r>
            <w:r w:rsidR="000C0FD4" w:rsidRPr="00C33D8D">
              <w:rPr>
                <w:bCs/>
                <w:color w:val="000000"/>
                <w:sz w:val="24"/>
                <w:szCs w:val="24"/>
              </w:rPr>
              <w:t xml:space="preserve"> высшая квалификационная категория </w:t>
            </w:r>
          </w:p>
        </w:tc>
      </w:tr>
      <w:tr w:rsidR="000C0FD4" w:rsidRPr="00C33D8D" w:rsidTr="009773E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0FD4" w:rsidRPr="00C33D8D" w:rsidRDefault="000C0FD4" w:rsidP="00D56434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C33D8D">
              <w:rPr>
                <w:b/>
                <w:bCs/>
                <w:i/>
                <w:color w:val="000000"/>
                <w:sz w:val="24"/>
                <w:szCs w:val="24"/>
              </w:rPr>
              <w:t>Литература</w:t>
            </w:r>
          </w:p>
        </w:tc>
      </w:tr>
      <w:tr w:rsidR="000C0FD4" w:rsidRPr="00C33D8D" w:rsidTr="009773EA">
        <w:trPr>
          <w:jc w:val="center"/>
        </w:trPr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10</w:t>
            </w:r>
          </w:p>
          <w:p w:rsidR="000C0FD4" w:rsidRPr="00C33D8D" w:rsidRDefault="000C0FD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(а, б</w:t>
            </w:r>
            <w:proofErr w:type="gramStart"/>
            <w:r w:rsidRPr="00C33D8D">
              <w:rPr>
                <w:sz w:val="24"/>
                <w:szCs w:val="24"/>
              </w:rPr>
              <w:t xml:space="preserve"> ,</w:t>
            </w:r>
            <w:proofErr w:type="gramEnd"/>
            <w:r w:rsidRPr="00C33D8D">
              <w:rPr>
                <w:sz w:val="24"/>
                <w:szCs w:val="24"/>
              </w:rPr>
              <w:t xml:space="preserve">в) </w:t>
            </w:r>
          </w:p>
          <w:p w:rsidR="000C0FD4" w:rsidRPr="00C33D8D" w:rsidRDefault="000C0FD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Программы </w:t>
            </w: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общеобразова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>-</w:t>
            </w:r>
          </w:p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тельных учреждений.</w:t>
            </w:r>
          </w:p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Литература. 5-11 </w:t>
            </w: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>. Под редакцией Коровиной В.Я.</w:t>
            </w:r>
          </w:p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 -М.«Просвещение»,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33D8D">
                <w:rPr>
                  <w:bCs/>
                  <w:color w:val="000000"/>
                  <w:sz w:val="24"/>
                  <w:szCs w:val="24"/>
                </w:rPr>
                <w:t>2005 г</w:t>
              </w:r>
            </w:smartTag>
            <w:r w:rsidRPr="00C33D8D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pacing w:val="-1"/>
                <w:sz w:val="24"/>
                <w:szCs w:val="24"/>
              </w:rPr>
              <w:t xml:space="preserve">Лебедев Ю.В. Литература. </w:t>
            </w:r>
            <w:r w:rsidRPr="00C33D8D">
              <w:rPr>
                <w:sz w:val="24"/>
                <w:szCs w:val="24"/>
              </w:rPr>
              <w:t xml:space="preserve">10 класс </w:t>
            </w:r>
            <w:r w:rsidRPr="00C33D8D">
              <w:rPr>
                <w:spacing w:val="-1"/>
                <w:sz w:val="24"/>
                <w:szCs w:val="24"/>
              </w:rPr>
              <w:t xml:space="preserve">(базовый и профильный </w:t>
            </w:r>
            <w:r w:rsidRPr="00C33D8D">
              <w:rPr>
                <w:sz w:val="24"/>
                <w:szCs w:val="24"/>
              </w:rPr>
              <w:t>уровень).</w:t>
            </w:r>
            <w:r w:rsidRPr="00C33D8D">
              <w:rPr>
                <w:bCs/>
                <w:color w:val="000000"/>
                <w:sz w:val="24"/>
                <w:szCs w:val="24"/>
              </w:rPr>
              <w:t xml:space="preserve"> М. Просвещение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DC1" w:rsidRDefault="00763DC1" w:rsidP="00763DC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Коноплева А.Н.,</w:t>
            </w:r>
          </w:p>
          <w:p w:rsidR="00763DC1" w:rsidRDefault="00763DC1" w:rsidP="00763DC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763DC1" w:rsidRDefault="00763DC1" w:rsidP="00763DC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квалификационная</w:t>
            </w:r>
          </w:p>
          <w:p w:rsidR="00763DC1" w:rsidRDefault="00763DC1" w:rsidP="00763DC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категория   </w:t>
            </w:r>
          </w:p>
          <w:p w:rsidR="000C0FD4" w:rsidRPr="00C33D8D" w:rsidRDefault="00763DC1" w:rsidP="00763DC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Терехова Н.В., высшая квалификационная категория </w:t>
            </w:r>
          </w:p>
        </w:tc>
      </w:tr>
      <w:tr w:rsidR="000C0FD4" w:rsidRPr="00C33D8D" w:rsidTr="009773EA">
        <w:trPr>
          <w:jc w:val="center"/>
        </w:trPr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11</w:t>
            </w:r>
          </w:p>
          <w:p w:rsidR="000C0FD4" w:rsidRPr="00C33D8D" w:rsidRDefault="000C0FD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(а,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proofErr w:type="gramEnd"/>
            <w:r w:rsidRPr="00C33D8D">
              <w:rPr>
                <w:sz w:val="24"/>
                <w:szCs w:val="24"/>
              </w:rPr>
              <w:t>, в)</w:t>
            </w:r>
          </w:p>
        </w:tc>
        <w:tc>
          <w:tcPr>
            <w:tcW w:w="1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Смирнова Л.А., Михайлов О.Н., </w:t>
            </w:r>
            <w:proofErr w:type="spellStart"/>
            <w:r w:rsidRPr="00C33D8D">
              <w:rPr>
                <w:sz w:val="24"/>
                <w:szCs w:val="24"/>
              </w:rPr>
              <w:t>Турков</w:t>
            </w:r>
            <w:proofErr w:type="spellEnd"/>
            <w:r w:rsidRPr="00C33D8D">
              <w:rPr>
                <w:sz w:val="24"/>
                <w:szCs w:val="24"/>
              </w:rPr>
              <w:t xml:space="preserve"> А.М. и др. (под ред. Журавлева В.П.) Литература (базовый уровень) – М.: Просвещение</w:t>
            </w: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0C0FD4" w:rsidRPr="00C33D8D" w:rsidTr="009773E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0FD4" w:rsidRPr="00C33D8D" w:rsidRDefault="000C0FD4" w:rsidP="00D56434">
            <w:pPr>
              <w:jc w:val="center"/>
              <w:rPr>
                <w:b/>
                <w:i/>
                <w:sz w:val="24"/>
                <w:szCs w:val="24"/>
              </w:rPr>
            </w:pPr>
            <w:r w:rsidRPr="00C33D8D">
              <w:rPr>
                <w:b/>
                <w:i/>
                <w:sz w:val="24"/>
                <w:szCs w:val="24"/>
              </w:rPr>
              <w:t>Иностранные языки (английский, немецкий)</w:t>
            </w:r>
          </w:p>
        </w:tc>
      </w:tr>
      <w:tr w:rsidR="000C0FD4" w:rsidRPr="00C33D8D" w:rsidTr="009773EA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(английский язык)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10-11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Примерные программы среднего (полного) общего образования: иностранный язык.</w:t>
            </w:r>
          </w:p>
          <w:p w:rsidR="000C0FD4" w:rsidRPr="00C33D8D" w:rsidRDefault="000C0FD4" w:rsidP="00D5643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М.«Просвещение»,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33D8D">
                <w:rPr>
                  <w:bCs/>
                  <w:color w:val="000000"/>
                  <w:sz w:val="24"/>
                  <w:szCs w:val="24"/>
                </w:rPr>
                <w:t>2005 г</w:t>
              </w:r>
            </w:smartTag>
            <w:r w:rsidRPr="00C33D8D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spacing w:val="-2"/>
                <w:sz w:val="24"/>
                <w:szCs w:val="24"/>
              </w:rPr>
              <w:t xml:space="preserve">Афанасьева О.В., Михеева И.В., Эванс В. И др. </w:t>
            </w:r>
            <w:r w:rsidRPr="00C33D8D">
              <w:rPr>
                <w:sz w:val="24"/>
                <w:szCs w:val="24"/>
              </w:rPr>
              <w:t>Английский язык.10 класс</w:t>
            </w:r>
            <w:proofErr w:type="gramStart"/>
            <w:r w:rsidRPr="00C33D8D">
              <w:rPr>
                <w:sz w:val="24"/>
                <w:szCs w:val="24"/>
              </w:rPr>
              <w:t>.</w:t>
            </w:r>
            <w:proofErr w:type="gramEnd"/>
            <w:r w:rsidRPr="00C33D8D">
              <w:rPr>
                <w:sz w:val="24"/>
                <w:szCs w:val="24"/>
              </w:rPr>
              <w:t xml:space="preserve"> (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proofErr w:type="gramEnd"/>
            <w:r w:rsidRPr="00C33D8D">
              <w:rPr>
                <w:sz w:val="24"/>
                <w:szCs w:val="24"/>
              </w:rPr>
              <w:t>азовый уровень). Серия «Английский в фокусе».</w:t>
            </w:r>
            <w:r w:rsidRPr="00C33D8D">
              <w:rPr>
                <w:bCs/>
                <w:color w:val="000000"/>
                <w:sz w:val="24"/>
                <w:szCs w:val="24"/>
              </w:rPr>
              <w:t xml:space="preserve"> М. Просвещение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Багина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 xml:space="preserve"> Н.Г.,</w:t>
            </w:r>
          </w:p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квалификационная категория </w:t>
            </w: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Смышляева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 xml:space="preserve"> Н.В.,</w:t>
            </w:r>
          </w:p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Шутылева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 xml:space="preserve"> Н.Г.,</w:t>
            </w:r>
          </w:p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</w:tc>
      </w:tr>
      <w:tr w:rsidR="000C0FD4" w:rsidRPr="00C33D8D" w:rsidTr="009773EA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(немецкий язык)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763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763DC1">
              <w:rPr>
                <w:sz w:val="24"/>
                <w:szCs w:val="24"/>
              </w:rPr>
              <w:t>-11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Примерные программы среднего (полного) общего образования: иностранный язык.</w:t>
            </w:r>
          </w:p>
          <w:p w:rsidR="000C0FD4" w:rsidRPr="00C33D8D" w:rsidRDefault="000C0FD4" w:rsidP="00D5643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М.«Просвещение»,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33D8D">
                <w:rPr>
                  <w:bCs/>
                  <w:color w:val="000000"/>
                  <w:sz w:val="24"/>
                  <w:szCs w:val="24"/>
                </w:rPr>
                <w:t>2005 г</w:t>
              </w:r>
            </w:smartTag>
            <w:r w:rsidRPr="00C33D8D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pacing w:val="-1"/>
                <w:sz w:val="24"/>
                <w:szCs w:val="24"/>
              </w:rPr>
              <w:t xml:space="preserve">Воронина Г.И., Карелина И.В. Немецкий язык.10-11 класс </w:t>
            </w:r>
            <w:r w:rsidRPr="00C33D8D">
              <w:rPr>
                <w:sz w:val="24"/>
                <w:szCs w:val="24"/>
              </w:rPr>
              <w:t>(базовый уровень).</w:t>
            </w:r>
            <w:r w:rsidRPr="00C33D8D">
              <w:rPr>
                <w:bCs/>
                <w:color w:val="000000"/>
                <w:sz w:val="24"/>
                <w:szCs w:val="24"/>
              </w:rPr>
              <w:t xml:space="preserve"> М. Просвещение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Локтева Н.В.,</w:t>
            </w:r>
          </w:p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</w:tc>
      </w:tr>
      <w:tr w:rsidR="000C0FD4" w:rsidRPr="00C33D8D" w:rsidTr="009773E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0FD4" w:rsidRPr="00C33D8D" w:rsidRDefault="000C0FD4" w:rsidP="00D56434">
            <w:pPr>
              <w:jc w:val="center"/>
              <w:rPr>
                <w:b/>
                <w:i/>
                <w:sz w:val="24"/>
                <w:szCs w:val="24"/>
              </w:rPr>
            </w:pPr>
            <w:r w:rsidRPr="00C33D8D">
              <w:rPr>
                <w:b/>
                <w:i/>
                <w:sz w:val="24"/>
                <w:szCs w:val="24"/>
              </w:rPr>
              <w:t>Математика</w:t>
            </w:r>
          </w:p>
        </w:tc>
      </w:tr>
      <w:tr w:rsidR="000C0FD4" w:rsidRPr="00C33D8D" w:rsidTr="009773EA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Default="000C0FD4" w:rsidP="00D5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 w:rsidR="00763DC1">
              <w:rPr>
                <w:sz w:val="24"/>
                <w:szCs w:val="24"/>
              </w:rPr>
              <w:t>а</w:t>
            </w:r>
            <w:proofErr w:type="gramStart"/>
            <w:r w:rsidR="00763DC1">
              <w:rPr>
                <w:sz w:val="24"/>
                <w:szCs w:val="24"/>
              </w:rPr>
              <w:t>,б</w:t>
            </w:r>
            <w:proofErr w:type="spellEnd"/>
            <w:proofErr w:type="gramEnd"/>
          </w:p>
          <w:p w:rsidR="000C0FD4" w:rsidRPr="00C33D8D" w:rsidRDefault="000C0FD4" w:rsidP="00763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 а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lastRenderedPageBreak/>
              <w:t xml:space="preserve">Программы </w:t>
            </w:r>
            <w:r w:rsidRPr="00C33D8D">
              <w:rPr>
                <w:sz w:val="24"/>
                <w:szCs w:val="24"/>
              </w:rPr>
              <w:lastRenderedPageBreak/>
              <w:t>общеобразовательных</w:t>
            </w:r>
            <w:r w:rsidRPr="00C33D8D">
              <w:rPr>
                <w:color w:val="000000"/>
                <w:sz w:val="24"/>
                <w:szCs w:val="24"/>
              </w:rPr>
              <w:t xml:space="preserve"> учреждений</w:t>
            </w:r>
            <w:r w:rsidRPr="00C33D8D">
              <w:rPr>
                <w:sz w:val="24"/>
                <w:szCs w:val="24"/>
              </w:rPr>
              <w:t>: Алгебра и начала математического анализа. Геометрия 10-11 классы</w:t>
            </w:r>
            <w:proofErr w:type="gramStart"/>
            <w:r w:rsidRPr="00C33D8D">
              <w:rPr>
                <w:sz w:val="24"/>
                <w:szCs w:val="24"/>
              </w:rPr>
              <w:t xml:space="preserve">.”/ </w:t>
            </w:r>
            <w:proofErr w:type="gramEnd"/>
            <w:r w:rsidRPr="00C33D8D">
              <w:rPr>
                <w:sz w:val="24"/>
                <w:szCs w:val="24"/>
              </w:rPr>
              <w:t xml:space="preserve">Сост. </w:t>
            </w:r>
            <w:proofErr w:type="spellStart"/>
            <w:r w:rsidRPr="00C33D8D">
              <w:rPr>
                <w:sz w:val="24"/>
                <w:szCs w:val="24"/>
              </w:rPr>
              <w:t>Т.А.Бурмистрова</w:t>
            </w:r>
            <w:proofErr w:type="spellEnd"/>
            <w:r w:rsidRPr="00C33D8D">
              <w:rPr>
                <w:sz w:val="24"/>
                <w:szCs w:val="24"/>
              </w:rPr>
              <w:t xml:space="preserve">.- М.: Просвещение,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33D8D">
                <w:rPr>
                  <w:sz w:val="24"/>
                  <w:szCs w:val="24"/>
                </w:rPr>
                <w:t>2010 г</w:t>
              </w:r>
            </w:smartTag>
            <w:r w:rsidRPr="00C33D8D">
              <w:rPr>
                <w:sz w:val="24"/>
                <w:szCs w:val="24"/>
              </w:rPr>
              <w:t>.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pacing w:val="-1"/>
                <w:sz w:val="24"/>
                <w:szCs w:val="24"/>
              </w:rPr>
              <w:lastRenderedPageBreak/>
              <w:t xml:space="preserve">Колягин Ю.М., Ткачева </w:t>
            </w:r>
            <w:r w:rsidRPr="00C33D8D">
              <w:rPr>
                <w:spacing w:val="-1"/>
                <w:sz w:val="24"/>
                <w:szCs w:val="24"/>
              </w:rPr>
              <w:lastRenderedPageBreak/>
              <w:t xml:space="preserve">М.В, Федорова Н.Е. и др. под </w:t>
            </w:r>
            <w:r w:rsidRPr="00C33D8D">
              <w:rPr>
                <w:spacing w:val="-2"/>
                <w:sz w:val="24"/>
                <w:szCs w:val="24"/>
              </w:rPr>
              <w:t xml:space="preserve">ред. </w:t>
            </w:r>
            <w:proofErr w:type="spellStart"/>
            <w:r w:rsidRPr="00C33D8D">
              <w:rPr>
                <w:spacing w:val="-2"/>
                <w:sz w:val="24"/>
                <w:szCs w:val="24"/>
              </w:rPr>
              <w:t>Жижченко</w:t>
            </w:r>
            <w:proofErr w:type="spellEnd"/>
            <w:r w:rsidRPr="00C33D8D">
              <w:rPr>
                <w:spacing w:val="-2"/>
                <w:sz w:val="24"/>
                <w:szCs w:val="24"/>
              </w:rPr>
              <w:t xml:space="preserve"> А.Б. Алгебра и начала математического </w:t>
            </w:r>
            <w:r w:rsidRPr="00C33D8D">
              <w:rPr>
                <w:sz w:val="24"/>
                <w:szCs w:val="24"/>
              </w:rPr>
              <w:t xml:space="preserve">анализа (базовый и профильный уровень).10 класс. </w:t>
            </w:r>
            <w:r w:rsidRPr="00C33D8D">
              <w:rPr>
                <w:bCs/>
                <w:color w:val="000000"/>
                <w:sz w:val="24"/>
                <w:szCs w:val="24"/>
              </w:rPr>
              <w:t>М. Просвещение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pacing w:val="-1"/>
                <w:sz w:val="24"/>
                <w:szCs w:val="24"/>
              </w:rPr>
              <w:t>Атанасян</w:t>
            </w:r>
            <w:proofErr w:type="spellEnd"/>
            <w:r w:rsidRPr="00C33D8D">
              <w:rPr>
                <w:spacing w:val="-1"/>
                <w:sz w:val="24"/>
                <w:szCs w:val="24"/>
              </w:rPr>
              <w:t xml:space="preserve"> Л.С., Бутузов В.Ф., Кадомцев С.Б. и др. </w:t>
            </w:r>
            <w:r w:rsidRPr="00C33D8D">
              <w:rPr>
                <w:sz w:val="24"/>
                <w:szCs w:val="24"/>
              </w:rPr>
              <w:t>Геометрия 10-11 класс (базовый и профильный уровень).</w:t>
            </w:r>
            <w:r w:rsidRPr="00C33D8D">
              <w:rPr>
                <w:bCs/>
                <w:color w:val="000000"/>
                <w:sz w:val="24"/>
                <w:szCs w:val="24"/>
              </w:rPr>
              <w:t xml:space="preserve"> М. Просвещение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C1" w:rsidRDefault="00763DC1" w:rsidP="00D5643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Криницына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lastRenderedPageBreak/>
              <w:t>Морозова Н.П.,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квалификационная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категория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 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</w:p>
        </w:tc>
      </w:tr>
      <w:tr w:rsidR="000C0FD4" w:rsidRPr="00C33D8D" w:rsidTr="009773EA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ind w:left="-77" w:right="-108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lastRenderedPageBreak/>
              <w:t>Профильный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10 в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11</w:t>
            </w:r>
            <w:r w:rsidR="00763DC1">
              <w:rPr>
                <w:sz w:val="24"/>
                <w:szCs w:val="24"/>
              </w:rPr>
              <w:t>б,</w:t>
            </w:r>
            <w:r>
              <w:rPr>
                <w:sz w:val="24"/>
                <w:szCs w:val="24"/>
              </w:rPr>
              <w:t xml:space="preserve"> </w:t>
            </w:r>
            <w:r w:rsidRPr="00C33D8D">
              <w:rPr>
                <w:sz w:val="24"/>
                <w:szCs w:val="24"/>
              </w:rPr>
              <w:t>в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 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bCs/>
                <w:sz w:val="24"/>
                <w:szCs w:val="24"/>
              </w:rPr>
            </w:pPr>
            <w:r w:rsidRPr="00C33D8D">
              <w:rPr>
                <w:bCs/>
                <w:sz w:val="24"/>
                <w:szCs w:val="24"/>
              </w:rPr>
              <w:t xml:space="preserve">Примерное тематическое планирование профильного обучения «Алгебра и начала математического анализа»». Авт. Колягин Ю.М., Фёдорова Н.Е., </w:t>
            </w:r>
            <w:proofErr w:type="spellStart"/>
            <w:r w:rsidRPr="00C33D8D">
              <w:rPr>
                <w:bCs/>
                <w:sz w:val="24"/>
                <w:szCs w:val="24"/>
              </w:rPr>
              <w:t>Шабунин</w:t>
            </w:r>
            <w:proofErr w:type="spellEnd"/>
            <w:r w:rsidRPr="00C33D8D">
              <w:rPr>
                <w:bCs/>
                <w:sz w:val="24"/>
                <w:szCs w:val="24"/>
              </w:rPr>
              <w:t xml:space="preserve"> М.И. – М.: Просвещение,</w:t>
            </w:r>
          </w:p>
          <w:p w:rsidR="000C0FD4" w:rsidRPr="00C33D8D" w:rsidRDefault="000C0FD4" w:rsidP="00D56434">
            <w:pPr>
              <w:rPr>
                <w:bCs/>
                <w:sz w:val="24"/>
                <w:szCs w:val="24"/>
              </w:rPr>
            </w:pPr>
            <w:r w:rsidRPr="00C33D8D">
              <w:rPr>
                <w:bCs/>
                <w:sz w:val="24"/>
                <w:szCs w:val="24"/>
              </w:rPr>
              <w:t xml:space="preserve">2006 г.   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bCs/>
                <w:sz w:val="24"/>
                <w:szCs w:val="24"/>
              </w:rPr>
              <w:t>Планирование учебного материала  «</w:t>
            </w:r>
            <w:r w:rsidRPr="00C33D8D">
              <w:rPr>
                <w:sz w:val="24"/>
                <w:szCs w:val="24"/>
              </w:rPr>
              <w:t xml:space="preserve">Геометрия», авт. </w:t>
            </w:r>
            <w:proofErr w:type="spellStart"/>
            <w:r w:rsidRPr="00C33D8D">
              <w:rPr>
                <w:sz w:val="24"/>
                <w:szCs w:val="24"/>
              </w:rPr>
              <w:t>Л.С.Атанасян</w:t>
            </w:r>
            <w:proofErr w:type="spellEnd"/>
            <w:r w:rsidRPr="00C33D8D">
              <w:rPr>
                <w:sz w:val="24"/>
                <w:szCs w:val="24"/>
              </w:rPr>
              <w:t xml:space="preserve">, </w:t>
            </w:r>
            <w:proofErr w:type="spellStart"/>
            <w:r w:rsidRPr="00C33D8D">
              <w:rPr>
                <w:sz w:val="24"/>
                <w:szCs w:val="24"/>
              </w:rPr>
              <w:t>В.Ф.Бутузова</w:t>
            </w:r>
            <w:proofErr w:type="spellEnd"/>
            <w:r w:rsidRPr="00C33D8D">
              <w:rPr>
                <w:sz w:val="24"/>
                <w:szCs w:val="24"/>
              </w:rPr>
              <w:t xml:space="preserve">, </w:t>
            </w:r>
            <w:proofErr w:type="spellStart"/>
            <w:r w:rsidRPr="00C33D8D">
              <w:rPr>
                <w:sz w:val="24"/>
                <w:szCs w:val="24"/>
              </w:rPr>
              <w:t>С.Б.Каломцев</w:t>
            </w:r>
            <w:proofErr w:type="spellEnd"/>
            <w:r w:rsidRPr="00C33D8D">
              <w:rPr>
                <w:sz w:val="24"/>
                <w:szCs w:val="24"/>
              </w:rPr>
              <w:t xml:space="preserve"> и др. – М.: Просвещение,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33D8D">
                <w:rPr>
                  <w:sz w:val="24"/>
                  <w:szCs w:val="24"/>
                </w:rPr>
                <w:t>2010 г</w:t>
              </w:r>
            </w:smartTag>
            <w:r w:rsidRPr="00C33D8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pacing w:val="-1"/>
                <w:sz w:val="24"/>
                <w:szCs w:val="24"/>
              </w:rPr>
              <w:t xml:space="preserve">Колягин Ю.М., Ткачева М.В, Федорова Н.Е. и др. под </w:t>
            </w:r>
            <w:r w:rsidRPr="00C33D8D">
              <w:rPr>
                <w:spacing w:val="-2"/>
                <w:sz w:val="24"/>
                <w:szCs w:val="24"/>
              </w:rPr>
              <w:t xml:space="preserve">ред. </w:t>
            </w:r>
            <w:proofErr w:type="spellStart"/>
            <w:r w:rsidRPr="00C33D8D">
              <w:rPr>
                <w:spacing w:val="-2"/>
                <w:sz w:val="24"/>
                <w:szCs w:val="24"/>
              </w:rPr>
              <w:t>Жижченко</w:t>
            </w:r>
            <w:proofErr w:type="spellEnd"/>
            <w:r w:rsidRPr="00C33D8D">
              <w:rPr>
                <w:spacing w:val="-2"/>
                <w:sz w:val="24"/>
                <w:szCs w:val="24"/>
              </w:rPr>
              <w:t xml:space="preserve"> А.Б. Алгебра и начала математического </w:t>
            </w:r>
            <w:r w:rsidRPr="00C33D8D">
              <w:rPr>
                <w:sz w:val="24"/>
                <w:szCs w:val="24"/>
              </w:rPr>
              <w:t>анализа (базовый и профильный уровень).10 класс, 11 класс.</w:t>
            </w:r>
            <w:r w:rsidRPr="00C33D8D">
              <w:rPr>
                <w:bCs/>
                <w:color w:val="000000"/>
                <w:sz w:val="24"/>
                <w:szCs w:val="24"/>
              </w:rPr>
              <w:t xml:space="preserve"> М. Просвещение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proofErr w:type="spellStart"/>
            <w:r w:rsidRPr="00C33D8D">
              <w:rPr>
                <w:spacing w:val="-1"/>
                <w:sz w:val="24"/>
                <w:szCs w:val="24"/>
              </w:rPr>
              <w:t>Атанасян</w:t>
            </w:r>
            <w:proofErr w:type="spellEnd"/>
            <w:r w:rsidRPr="00C33D8D">
              <w:rPr>
                <w:spacing w:val="-1"/>
                <w:sz w:val="24"/>
                <w:szCs w:val="24"/>
              </w:rPr>
              <w:t xml:space="preserve"> Л.С., Бутузов В.Ф., Кадомцев С.Б. и др. </w:t>
            </w:r>
            <w:r w:rsidRPr="00C33D8D">
              <w:rPr>
                <w:sz w:val="24"/>
                <w:szCs w:val="24"/>
              </w:rPr>
              <w:t>Геометрия. 10-11 класс (базовый и профильный уровень).</w:t>
            </w:r>
            <w:r w:rsidRPr="00C33D8D">
              <w:rPr>
                <w:bCs/>
                <w:color w:val="000000"/>
                <w:sz w:val="24"/>
                <w:szCs w:val="24"/>
              </w:rPr>
              <w:t xml:space="preserve"> М. Просвещение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C1" w:rsidRDefault="00763DC1" w:rsidP="00763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Н.П.,</w:t>
            </w:r>
          </w:p>
          <w:p w:rsidR="00763DC1" w:rsidRDefault="00763DC1" w:rsidP="00763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  <w:p w:rsidR="00763DC1" w:rsidRDefault="00763DC1" w:rsidP="00763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</w:t>
            </w:r>
          </w:p>
          <w:p w:rsidR="00763DC1" w:rsidRDefault="00763DC1" w:rsidP="00763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  <w:p w:rsidR="000C0FD4" w:rsidRDefault="000C0FD4" w:rsidP="00D5643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Галеева</w:t>
            </w:r>
            <w:proofErr w:type="spellEnd"/>
            <w:r>
              <w:rPr>
                <w:sz w:val="24"/>
                <w:szCs w:val="24"/>
              </w:rPr>
              <w:t xml:space="preserve"> М.М., </w:t>
            </w:r>
            <w:r w:rsidR="00763DC1">
              <w:rPr>
                <w:sz w:val="24"/>
                <w:szCs w:val="24"/>
              </w:rPr>
              <w:t xml:space="preserve"> </w:t>
            </w:r>
          </w:p>
          <w:p w:rsidR="00763DC1" w:rsidRDefault="00763DC1" w:rsidP="00763DC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первая квалификационная</w:t>
            </w:r>
          </w:p>
          <w:p w:rsidR="00763DC1" w:rsidRDefault="00763DC1" w:rsidP="00763DC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категория</w:t>
            </w:r>
          </w:p>
          <w:p w:rsidR="000C0FD4" w:rsidRDefault="000C0FD4" w:rsidP="00D5643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Криницына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0C0FD4" w:rsidRPr="00C33D8D" w:rsidRDefault="00763DC1" w:rsidP="00D564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 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</w:p>
        </w:tc>
      </w:tr>
      <w:tr w:rsidR="000C0FD4" w:rsidRPr="00C33D8D" w:rsidTr="009773EA">
        <w:trPr>
          <w:trHeight w:val="22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0FD4" w:rsidRPr="00C33D8D" w:rsidRDefault="000C0FD4" w:rsidP="00D56434">
            <w:pPr>
              <w:jc w:val="center"/>
              <w:rPr>
                <w:b/>
                <w:i/>
                <w:sz w:val="24"/>
                <w:szCs w:val="24"/>
              </w:rPr>
            </w:pPr>
            <w:r w:rsidRPr="00C33D8D">
              <w:rPr>
                <w:b/>
                <w:i/>
                <w:sz w:val="24"/>
                <w:szCs w:val="24"/>
              </w:rPr>
              <w:t>Физика</w:t>
            </w:r>
          </w:p>
        </w:tc>
      </w:tr>
      <w:tr w:rsidR="000C0FD4" w:rsidRPr="00C33D8D" w:rsidTr="009773EA">
        <w:trPr>
          <w:trHeight w:val="888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763DC1">
              <w:rPr>
                <w:sz w:val="24"/>
                <w:szCs w:val="24"/>
              </w:rPr>
              <w:t>б</w:t>
            </w:r>
            <w:proofErr w:type="spellEnd"/>
            <w:proofErr w:type="gramEnd"/>
          </w:p>
          <w:p w:rsidR="000C0FD4" w:rsidRPr="00C33D8D" w:rsidRDefault="000C0FD4" w:rsidP="00763DC1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11 а</w:t>
            </w:r>
            <w:r>
              <w:rPr>
                <w:sz w:val="24"/>
                <w:szCs w:val="24"/>
              </w:rPr>
              <w:t xml:space="preserve"> </w:t>
            </w:r>
            <w:r w:rsidR="00763D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9773EA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Программа по физике для базового уровня обучения профильной школы. 10 – 11 </w:t>
            </w:r>
            <w:proofErr w:type="spellStart"/>
            <w:r w:rsidRPr="00C33D8D">
              <w:rPr>
                <w:sz w:val="24"/>
                <w:szCs w:val="24"/>
              </w:rPr>
              <w:t>кл</w:t>
            </w:r>
            <w:proofErr w:type="spellEnd"/>
            <w:r w:rsidRPr="00C33D8D">
              <w:rPr>
                <w:sz w:val="24"/>
                <w:szCs w:val="24"/>
              </w:rPr>
              <w:t xml:space="preserve">. </w:t>
            </w:r>
            <w:r w:rsidR="009773EA">
              <w:rPr>
                <w:sz w:val="24"/>
                <w:szCs w:val="24"/>
              </w:rPr>
              <w:t xml:space="preserve"> </w:t>
            </w:r>
            <w:r w:rsidRPr="00C33D8D">
              <w:rPr>
                <w:sz w:val="24"/>
                <w:szCs w:val="24"/>
              </w:rPr>
              <w:t xml:space="preserve"> – М.: Дрофа,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33D8D">
                <w:rPr>
                  <w:sz w:val="24"/>
                  <w:szCs w:val="24"/>
                </w:rPr>
                <w:t>2008 г</w:t>
              </w:r>
            </w:smartTag>
            <w:r w:rsidRPr="00C33D8D">
              <w:rPr>
                <w:sz w:val="24"/>
                <w:szCs w:val="24"/>
              </w:rPr>
              <w:t>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EA" w:rsidRDefault="009773EA" w:rsidP="00D56434">
            <w:pPr>
              <w:rPr>
                <w:spacing w:val="-1"/>
                <w:sz w:val="24"/>
                <w:szCs w:val="24"/>
              </w:rPr>
            </w:pPr>
            <w:proofErr w:type="spellStart"/>
            <w:r w:rsidRPr="00C368D1">
              <w:rPr>
                <w:spacing w:val="-1"/>
                <w:sz w:val="24"/>
                <w:szCs w:val="24"/>
              </w:rPr>
              <w:t>Н.С.Пурышева</w:t>
            </w:r>
            <w:proofErr w:type="spellEnd"/>
            <w:r w:rsidRPr="00C368D1">
              <w:rPr>
                <w:spacing w:val="-1"/>
                <w:sz w:val="24"/>
                <w:szCs w:val="24"/>
              </w:rPr>
              <w:t>,</w:t>
            </w:r>
          </w:p>
          <w:p w:rsidR="009773EA" w:rsidRDefault="009773EA" w:rsidP="00D5643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368D1">
              <w:rPr>
                <w:spacing w:val="-1"/>
                <w:sz w:val="24"/>
                <w:szCs w:val="24"/>
              </w:rPr>
              <w:t>Н.Е.Важеевская</w:t>
            </w:r>
            <w:proofErr w:type="spellEnd"/>
            <w:proofErr w:type="gramStart"/>
            <w:r w:rsidRPr="00C368D1">
              <w:rPr>
                <w:spacing w:val="-1"/>
                <w:sz w:val="24"/>
                <w:szCs w:val="24"/>
              </w:rPr>
              <w:t xml:space="preserve"> ,</w:t>
            </w:r>
            <w:proofErr w:type="gramEnd"/>
            <w:r w:rsidRPr="00C368D1">
              <w:rPr>
                <w:spacing w:val="-1"/>
                <w:sz w:val="24"/>
                <w:szCs w:val="24"/>
              </w:rPr>
              <w:t xml:space="preserve"> Д.А.Исаев/ под редакцией </w:t>
            </w:r>
            <w:proofErr w:type="spellStart"/>
            <w:r w:rsidRPr="00C368D1">
              <w:rPr>
                <w:spacing w:val="-1"/>
                <w:sz w:val="24"/>
                <w:szCs w:val="24"/>
              </w:rPr>
              <w:t>Н.С.Пурышевой</w:t>
            </w:r>
            <w:proofErr w:type="spellEnd"/>
            <w:r w:rsidRPr="00C368D1">
              <w:rPr>
                <w:spacing w:val="-1"/>
                <w:sz w:val="24"/>
                <w:szCs w:val="24"/>
              </w:rPr>
              <w:t xml:space="preserve"> Физика (базовый уровень).10 класс.</w:t>
            </w:r>
            <w:r w:rsidRPr="00C368D1">
              <w:rPr>
                <w:bCs/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C368D1">
              <w:rPr>
                <w:bCs/>
                <w:color w:val="000000"/>
                <w:sz w:val="24"/>
                <w:szCs w:val="24"/>
              </w:rPr>
              <w:t>М.:Дрофа</w:t>
            </w:r>
            <w:proofErr w:type="spellEnd"/>
            <w:r w:rsidRPr="00C368D1">
              <w:rPr>
                <w:bCs/>
                <w:color w:val="000000"/>
                <w:sz w:val="24"/>
                <w:szCs w:val="24"/>
              </w:rPr>
              <w:t>.</w:t>
            </w:r>
          </w:p>
          <w:p w:rsidR="009773EA" w:rsidRDefault="009773EA" w:rsidP="00D56434">
            <w:pPr>
              <w:rPr>
                <w:spacing w:val="-1"/>
                <w:sz w:val="24"/>
                <w:szCs w:val="24"/>
              </w:rPr>
            </w:pPr>
            <w:proofErr w:type="spellStart"/>
            <w:r w:rsidRPr="00C368D1">
              <w:rPr>
                <w:spacing w:val="-1"/>
                <w:sz w:val="24"/>
                <w:szCs w:val="24"/>
              </w:rPr>
              <w:t>Н.С.Пурышева</w:t>
            </w:r>
            <w:proofErr w:type="spellEnd"/>
            <w:r w:rsidRPr="00C368D1">
              <w:rPr>
                <w:spacing w:val="-1"/>
                <w:sz w:val="24"/>
                <w:szCs w:val="24"/>
              </w:rPr>
              <w:t>,</w:t>
            </w:r>
          </w:p>
          <w:p w:rsidR="000C0FD4" w:rsidRPr="00C33D8D" w:rsidRDefault="009773EA" w:rsidP="00D56434">
            <w:pPr>
              <w:rPr>
                <w:sz w:val="24"/>
                <w:szCs w:val="24"/>
              </w:rPr>
            </w:pPr>
            <w:proofErr w:type="spellStart"/>
            <w:r w:rsidRPr="00C368D1">
              <w:rPr>
                <w:spacing w:val="-1"/>
                <w:sz w:val="24"/>
                <w:szCs w:val="24"/>
              </w:rPr>
              <w:t>Н.Е.Важеевская</w:t>
            </w:r>
            <w:proofErr w:type="spellEnd"/>
            <w:proofErr w:type="gramStart"/>
            <w:r w:rsidRPr="00C368D1">
              <w:rPr>
                <w:spacing w:val="-1"/>
                <w:sz w:val="24"/>
                <w:szCs w:val="24"/>
              </w:rPr>
              <w:t xml:space="preserve"> ,</w:t>
            </w:r>
            <w:proofErr w:type="gramEnd"/>
            <w:r w:rsidRPr="00C368D1">
              <w:rPr>
                <w:spacing w:val="-1"/>
                <w:sz w:val="24"/>
                <w:szCs w:val="24"/>
              </w:rPr>
              <w:t xml:space="preserve"> Д.А.Исаев, </w:t>
            </w:r>
            <w:proofErr w:type="spellStart"/>
            <w:r w:rsidRPr="00C368D1">
              <w:rPr>
                <w:spacing w:val="-1"/>
                <w:sz w:val="24"/>
                <w:szCs w:val="24"/>
              </w:rPr>
              <w:t>Чаругин</w:t>
            </w:r>
            <w:proofErr w:type="spellEnd"/>
            <w:r w:rsidRPr="00C368D1">
              <w:rPr>
                <w:spacing w:val="-1"/>
                <w:sz w:val="24"/>
                <w:szCs w:val="24"/>
              </w:rPr>
              <w:t xml:space="preserve"> В.М./ под редакцией </w:t>
            </w:r>
            <w:proofErr w:type="spellStart"/>
            <w:r w:rsidRPr="00C368D1">
              <w:rPr>
                <w:spacing w:val="-1"/>
                <w:sz w:val="24"/>
                <w:szCs w:val="24"/>
              </w:rPr>
              <w:t>Н.С.Пурышевой</w:t>
            </w:r>
            <w:proofErr w:type="spellEnd"/>
            <w:r w:rsidRPr="00C368D1">
              <w:rPr>
                <w:spacing w:val="-1"/>
                <w:sz w:val="24"/>
                <w:szCs w:val="24"/>
              </w:rPr>
              <w:t xml:space="preserve"> Физика (базовый уровень).11 класс.</w:t>
            </w:r>
            <w:r w:rsidRPr="00C368D1">
              <w:rPr>
                <w:bCs/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C368D1">
              <w:rPr>
                <w:bCs/>
                <w:color w:val="000000"/>
                <w:sz w:val="24"/>
                <w:szCs w:val="24"/>
              </w:rPr>
              <w:t>М.:Дрофа</w:t>
            </w:r>
            <w:proofErr w:type="spellEnd"/>
            <w:r w:rsidRPr="00C368D1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Зыкова Л.Н.,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высшая</w:t>
            </w:r>
          </w:p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  <w:r w:rsidRPr="00C33D8D">
              <w:rPr>
                <w:sz w:val="24"/>
                <w:szCs w:val="24"/>
              </w:rPr>
              <w:t xml:space="preserve"> </w:t>
            </w:r>
          </w:p>
        </w:tc>
      </w:tr>
      <w:tr w:rsidR="000C0FD4" w:rsidRPr="00C33D8D" w:rsidTr="009773EA">
        <w:trPr>
          <w:trHeight w:val="888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ind w:right="-108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Повышенный</w:t>
            </w:r>
          </w:p>
          <w:p w:rsidR="000C0FD4" w:rsidRPr="00C33D8D" w:rsidRDefault="000C0FD4" w:rsidP="00D56434">
            <w:pPr>
              <w:ind w:left="-92" w:right="-108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(углубленный) 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Default="000C0FD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10 </w:t>
            </w:r>
            <w:r w:rsidR="00763DC1">
              <w:rPr>
                <w:sz w:val="24"/>
                <w:szCs w:val="24"/>
              </w:rPr>
              <w:t xml:space="preserve"> </w:t>
            </w:r>
            <w:r w:rsidRPr="00C33D8D">
              <w:rPr>
                <w:sz w:val="24"/>
                <w:szCs w:val="24"/>
              </w:rPr>
              <w:t>в</w:t>
            </w:r>
          </w:p>
          <w:p w:rsidR="000C0FD4" w:rsidRPr="00C33D8D" w:rsidRDefault="000C0FD4" w:rsidP="00763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bCs/>
                <w:sz w:val="24"/>
                <w:szCs w:val="24"/>
              </w:rPr>
              <w:t>Физика для школ (классов) с углубленным изучением предмета. 10- 11 классы. (5ч.)</w:t>
            </w:r>
            <w:r w:rsidRPr="00C33D8D">
              <w:rPr>
                <w:sz w:val="24"/>
                <w:szCs w:val="24"/>
              </w:rPr>
              <w:br/>
            </w:r>
            <w:r w:rsidRPr="00C33D8D">
              <w:rPr>
                <w:sz w:val="24"/>
                <w:szCs w:val="24"/>
              </w:rPr>
              <w:lastRenderedPageBreak/>
              <w:t xml:space="preserve">Автор программы: Г.Я. </w:t>
            </w:r>
            <w:proofErr w:type="spellStart"/>
            <w:r w:rsidRPr="00C33D8D">
              <w:rPr>
                <w:sz w:val="24"/>
                <w:szCs w:val="24"/>
              </w:rPr>
              <w:t>Мякишев</w:t>
            </w:r>
            <w:proofErr w:type="spellEnd"/>
            <w:r w:rsidRPr="00C33D8D">
              <w:rPr>
                <w:sz w:val="24"/>
                <w:szCs w:val="24"/>
              </w:rPr>
              <w:t>.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 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pacing w:val="-1"/>
                <w:sz w:val="24"/>
                <w:szCs w:val="24"/>
              </w:rPr>
            </w:pPr>
            <w:r w:rsidRPr="00C33D8D">
              <w:rPr>
                <w:spacing w:val="-2"/>
                <w:sz w:val="24"/>
                <w:szCs w:val="24"/>
              </w:rPr>
              <w:lastRenderedPageBreak/>
              <w:t xml:space="preserve">Балашов М.М., </w:t>
            </w:r>
            <w:proofErr w:type="spellStart"/>
            <w:r w:rsidRPr="00C33D8D">
              <w:rPr>
                <w:spacing w:val="-2"/>
                <w:sz w:val="24"/>
                <w:szCs w:val="24"/>
              </w:rPr>
              <w:t>Гомонова</w:t>
            </w:r>
            <w:proofErr w:type="spellEnd"/>
            <w:r w:rsidRPr="00C33D8D">
              <w:rPr>
                <w:spacing w:val="-2"/>
                <w:sz w:val="24"/>
                <w:szCs w:val="24"/>
              </w:rPr>
              <w:t xml:space="preserve"> А.И., </w:t>
            </w:r>
            <w:proofErr w:type="spellStart"/>
            <w:r w:rsidRPr="00C33D8D">
              <w:rPr>
                <w:spacing w:val="-2"/>
                <w:sz w:val="24"/>
                <w:szCs w:val="24"/>
              </w:rPr>
              <w:t>Долицкий</w:t>
            </w:r>
            <w:proofErr w:type="spellEnd"/>
            <w:r w:rsidRPr="00C33D8D">
              <w:rPr>
                <w:spacing w:val="-2"/>
                <w:sz w:val="24"/>
                <w:szCs w:val="24"/>
              </w:rPr>
              <w:t xml:space="preserve"> А.Б. и др. под </w:t>
            </w:r>
            <w:r w:rsidRPr="00C33D8D">
              <w:rPr>
                <w:spacing w:val="-1"/>
                <w:sz w:val="24"/>
                <w:szCs w:val="24"/>
              </w:rPr>
              <w:t xml:space="preserve">ред. Мякишева Г.Я. Механика. </w:t>
            </w:r>
            <w:r w:rsidRPr="00C33D8D">
              <w:rPr>
                <w:sz w:val="24"/>
                <w:szCs w:val="24"/>
              </w:rPr>
              <w:t>10 класс</w:t>
            </w:r>
            <w:r w:rsidRPr="00C33D8D">
              <w:rPr>
                <w:spacing w:val="-1"/>
                <w:sz w:val="24"/>
                <w:szCs w:val="24"/>
              </w:rPr>
              <w:t xml:space="preserve"> (профильный уровень)</w:t>
            </w:r>
            <w:r w:rsidRPr="00C33D8D">
              <w:rPr>
                <w:sz w:val="24"/>
                <w:szCs w:val="24"/>
              </w:rPr>
              <w:t xml:space="preserve">. </w:t>
            </w:r>
            <w:r w:rsidRPr="00C33D8D">
              <w:rPr>
                <w:sz w:val="24"/>
                <w:szCs w:val="24"/>
              </w:rPr>
              <w:lastRenderedPageBreak/>
              <w:t>М.Дрофа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pacing w:val="-1"/>
                <w:sz w:val="24"/>
                <w:szCs w:val="24"/>
              </w:rPr>
              <w:t>Мякишев</w:t>
            </w:r>
            <w:proofErr w:type="spellEnd"/>
            <w:r w:rsidRPr="00C33D8D">
              <w:rPr>
                <w:spacing w:val="-1"/>
                <w:sz w:val="24"/>
                <w:szCs w:val="24"/>
              </w:rPr>
              <w:t xml:space="preserve"> Г.Я., Синяков А.З. Молекулярная физика. </w:t>
            </w:r>
            <w:r w:rsidRPr="00C33D8D">
              <w:rPr>
                <w:sz w:val="24"/>
                <w:szCs w:val="24"/>
              </w:rPr>
              <w:t>Термодинамика. 10 класс (профильный уровень). М.Дрофа</w:t>
            </w:r>
          </w:p>
          <w:p w:rsidR="000C0FD4" w:rsidRPr="00C33D8D" w:rsidRDefault="000C0FD4" w:rsidP="00D56434">
            <w:pPr>
              <w:rPr>
                <w:spacing w:val="-1"/>
                <w:sz w:val="24"/>
                <w:szCs w:val="24"/>
              </w:rPr>
            </w:pPr>
            <w:r w:rsidRPr="00C33D8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33D8D">
              <w:rPr>
                <w:spacing w:val="-2"/>
                <w:sz w:val="24"/>
                <w:szCs w:val="24"/>
              </w:rPr>
              <w:t>Мякишев</w:t>
            </w:r>
            <w:proofErr w:type="spellEnd"/>
            <w:r w:rsidRPr="00C33D8D">
              <w:rPr>
                <w:spacing w:val="-2"/>
                <w:sz w:val="24"/>
                <w:szCs w:val="24"/>
              </w:rPr>
              <w:t xml:space="preserve"> Г.Я., Синяков А.З., </w:t>
            </w:r>
            <w:proofErr w:type="spellStart"/>
            <w:r w:rsidRPr="00C33D8D">
              <w:rPr>
                <w:spacing w:val="-2"/>
                <w:sz w:val="24"/>
                <w:szCs w:val="24"/>
              </w:rPr>
              <w:t>Слободсков</w:t>
            </w:r>
            <w:proofErr w:type="spellEnd"/>
            <w:r w:rsidRPr="00C33D8D">
              <w:rPr>
                <w:spacing w:val="-2"/>
                <w:sz w:val="24"/>
                <w:szCs w:val="24"/>
              </w:rPr>
              <w:t xml:space="preserve"> Б.А. </w:t>
            </w:r>
            <w:r w:rsidRPr="00C33D8D">
              <w:rPr>
                <w:sz w:val="24"/>
                <w:szCs w:val="24"/>
              </w:rPr>
              <w:t>Электродинамика. 10-11 класс (профильный уровень). М.Дрофа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C1" w:rsidRPr="00C33D8D" w:rsidRDefault="00763DC1" w:rsidP="00763DC1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lastRenderedPageBreak/>
              <w:t>Зыкова Л.Н.,</w:t>
            </w:r>
          </w:p>
          <w:p w:rsidR="00763DC1" w:rsidRPr="00C33D8D" w:rsidRDefault="00763DC1" w:rsidP="00763DC1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высшая</w:t>
            </w:r>
          </w:p>
          <w:p w:rsidR="00763DC1" w:rsidRDefault="00763DC1" w:rsidP="00763DC1">
            <w:pPr>
              <w:rPr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  <w:r w:rsidRPr="00C33D8D">
              <w:rPr>
                <w:sz w:val="24"/>
                <w:szCs w:val="24"/>
              </w:rPr>
              <w:t xml:space="preserve"> </w:t>
            </w:r>
          </w:p>
          <w:p w:rsidR="000C0FD4" w:rsidRPr="00C33D8D" w:rsidRDefault="000C0FD4" w:rsidP="00763DC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0C0FD4" w:rsidRPr="00C33D8D" w:rsidTr="009773EA">
        <w:trPr>
          <w:trHeight w:val="888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C1" w:rsidRPr="00C33D8D" w:rsidRDefault="00763DC1" w:rsidP="00763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</w:p>
          <w:p w:rsidR="000C0FD4" w:rsidRPr="00C33D8D" w:rsidRDefault="000C0FD4" w:rsidP="00D56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pacing w:val="-2"/>
                <w:sz w:val="24"/>
                <w:szCs w:val="24"/>
              </w:rPr>
            </w:pPr>
            <w:proofErr w:type="spellStart"/>
            <w:r w:rsidRPr="00C33D8D">
              <w:rPr>
                <w:spacing w:val="-2"/>
                <w:sz w:val="24"/>
                <w:szCs w:val="24"/>
              </w:rPr>
              <w:t>Мякишев</w:t>
            </w:r>
            <w:proofErr w:type="spellEnd"/>
            <w:r w:rsidRPr="00C33D8D">
              <w:rPr>
                <w:spacing w:val="-2"/>
                <w:sz w:val="24"/>
                <w:szCs w:val="24"/>
              </w:rPr>
              <w:t xml:space="preserve"> Г.Я., Синяков А.З., </w:t>
            </w:r>
            <w:proofErr w:type="spellStart"/>
            <w:r w:rsidRPr="00C33D8D">
              <w:rPr>
                <w:spacing w:val="-2"/>
                <w:sz w:val="24"/>
                <w:szCs w:val="24"/>
              </w:rPr>
              <w:t>Слободсков</w:t>
            </w:r>
            <w:proofErr w:type="spellEnd"/>
            <w:r w:rsidRPr="00C33D8D">
              <w:rPr>
                <w:spacing w:val="-2"/>
                <w:sz w:val="24"/>
                <w:szCs w:val="24"/>
              </w:rPr>
              <w:t xml:space="preserve"> Б.А. </w:t>
            </w:r>
            <w:r w:rsidRPr="00C33D8D">
              <w:rPr>
                <w:sz w:val="24"/>
                <w:szCs w:val="24"/>
              </w:rPr>
              <w:t>Электродинамика. 10-11 класс (профильный уровень). М.Дрофа</w:t>
            </w:r>
            <w:r w:rsidRPr="00C33D8D">
              <w:rPr>
                <w:spacing w:val="-2"/>
                <w:sz w:val="24"/>
                <w:szCs w:val="24"/>
              </w:rPr>
              <w:t xml:space="preserve"> </w:t>
            </w:r>
          </w:p>
          <w:p w:rsidR="000C0FD4" w:rsidRPr="00C33D8D" w:rsidRDefault="000C0FD4" w:rsidP="00D56434">
            <w:pPr>
              <w:rPr>
                <w:spacing w:val="-2"/>
                <w:sz w:val="24"/>
                <w:szCs w:val="24"/>
              </w:rPr>
            </w:pPr>
            <w:proofErr w:type="spellStart"/>
            <w:r w:rsidRPr="00C33D8D">
              <w:rPr>
                <w:spacing w:val="-2"/>
                <w:sz w:val="24"/>
                <w:szCs w:val="24"/>
              </w:rPr>
              <w:t>Мякишев</w:t>
            </w:r>
            <w:proofErr w:type="spellEnd"/>
            <w:r w:rsidRPr="00C33D8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33D8D">
              <w:rPr>
                <w:spacing w:val="-2"/>
                <w:sz w:val="24"/>
                <w:szCs w:val="24"/>
              </w:rPr>
              <w:t>Г.Я.,Синяков</w:t>
            </w:r>
            <w:proofErr w:type="spellEnd"/>
            <w:r w:rsidRPr="00C33D8D">
              <w:rPr>
                <w:spacing w:val="-2"/>
                <w:sz w:val="24"/>
                <w:szCs w:val="24"/>
              </w:rPr>
              <w:t xml:space="preserve"> А.З. Колебания и волны. 11 класс (профильный уровень)</w:t>
            </w:r>
            <w:r w:rsidRPr="00C33D8D">
              <w:rPr>
                <w:sz w:val="24"/>
                <w:szCs w:val="24"/>
              </w:rPr>
              <w:t xml:space="preserve"> М.Дрофа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Мякишев</w:t>
            </w:r>
            <w:proofErr w:type="spellEnd"/>
            <w:r w:rsidRPr="00C33D8D">
              <w:rPr>
                <w:sz w:val="24"/>
                <w:szCs w:val="24"/>
              </w:rPr>
              <w:t xml:space="preserve"> </w:t>
            </w:r>
            <w:proofErr w:type="spellStart"/>
            <w:r w:rsidRPr="00C33D8D">
              <w:rPr>
                <w:sz w:val="24"/>
                <w:szCs w:val="24"/>
              </w:rPr>
              <w:t>Г.Я.,Синяков</w:t>
            </w:r>
            <w:proofErr w:type="spellEnd"/>
            <w:r w:rsidRPr="00C33D8D">
              <w:rPr>
                <w:sz w:val="24"/>
                <w:szCs w:val="24"/>
              </w:rPr>
              <w:t xml:space="preserve"> А.З.Оптика. Квантовая физика.11 класс (профильный уровень). М.Дрофа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C1" w:rsidRPr="00C33D8D" w:rsidRDefault="00763DC1" w:rsidP="00763DC1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Скулкина</w:t>
            </w:r>
            <w:proofErr w:type="spellEnd"/>
            <w:r w:rsidRPr="00C33D8D">
              <w:rPr>
                <w:sz w:val="24"/>
                <w:szCs w:val="24"/>
              </w:rPr>
              <w:t xml:space="preserve"> Т.В., высшая</w:t>
            </w:r>
          </w:p>
          <w:p w:rsidR="00763DC1" w:rsidRPr="00C33D8D" w:rsidRDefault="00763DC1" w:rsidP="00763DC1">
            <w:pPr>
              <w:rPr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  <w:r w:rsidRPr="00C33D8D">
              <w:rPr>
                <w:sz w:val="24"/>
                <w:szCs w:val="24"/>
              </w:rPr>
              <w:t xml:space="preserve"> 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</w:p>
        </w:tc>
      </w:tr>
      <w:tr w:rsidR="000C0FD4" w:rsidRPr="00C33D8D" w:rsidTr="009773E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0FD4" w:rsidRPr="00C33D8D" w:rsidRDefault="000C0FD4" w:rsidP="00D56434">
            <w:pPr>
              <w:jc w:val="center"/>
              <w:rPr>
                <w:b/>
                <w:i/>
                <w:sz w:val="24"/>
                <w:szCs w:val="24"/>
              </w:rPr>
            </w:pPr>
            <w:r w:rsidRPr="00C33D8D">
              <w:rPr>
                <w:b/>
                <w:i/>
                <w:sz w:val="24"/>
                <w:szCs w:val="24"/>
              </w:rPr>
              <w:t>Информатика и ИКТ</w:t>
            </w:r>
          </w:p>
        </w:tc>
      </w:tr>
      <w:tr w:rsidR="000C0FD4" w:rsidRPr="00C33D8D" w:rsidTr="009773EA">
        <w:trPr>
          <w:trHeight w:val="2095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 xml:space="preserve">-11  </w:t>
            </w:r>
            <w:r w:rsidRPr="00C33D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FD4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Программы для общеобразовательных учреждений. 2-11 классы. Составитель М.Н. Бородин – М.: БИНОМ. Лаборатория знаний,  2008 </w:t>
            </w:r>
            <w:r w:rsidRPr="00C33D8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pacing w:val="-1"/>
                <w:sz w:val="24"/>
                <w:szCs w:val="24"/>
              </w:rPr>
              <w:t xml:space="preserve">Семакин И.Г., </w:t>
            </w:r>
            <w:proofErr w:type="spellStart"/>
            <w:r w:rsidRPr="00C33D8D">
              <w:rPr>
                <w:spacing w:val="-1"/>
                <w:sz w:val="24"/>
                <w:szCs w:val="24"/>
              </w:rPr>
              <w:t>Хеннер</w:t>
            </w:r>
            <w:proofErr w:type="spellEnd"/>
            <w:r w:rsidRPr="00C33D8D">
              <w:rPr>
                <w:spacing w:val="-1"/>
                <w:sz w:val="24"/>
                <w:szCs w:val="24"/>
              </w:rPr>
              <w:t xml:space="preserve"> Е.К.. Информатика и ИКТ.10-11 класс (базовый </w:t>
            </w:r>
            <w:r w:rsidRPr="00C33D8D">
              <w:rPr>
                <w:sz w:val="24"/>
                <w:szCs w:val="24"/>
              </w:rPr>
              <w:t>уровень)</w:t>
            </w:r>
            <w:r w:rsidRPr="00C33D8D">
              <w:rPr>
                <w:bCs/>
                <w:color w:val="000000"/>
                <w:sz w:val="24"/>
                <w:szCs w:val="24"/>
              </w:rPr>
              <w:t>. М.БИНОМ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Слесарева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 xml:space="preserve"> И.В.,</w:t>
            </w:r>
          </w:p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квалификационная категория </w:t>
            </w:r>
          </w:p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Козлова Л.Л.,</w:t>
            </w:r>
          </w:p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квалификационная категория  </w:t>
            </w:r>
          </w:p>
        </w:tc>
      </w:tr>
      <w:tr w:rsidR="000C0FD4" w:rsidRPr="00C33D8D" w:rsidTr="009773E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0FD4" w:rsidRPr="00C33D8D" w:rsidRDefault="000C0FD4" w:rsidP="00D56434">
            <w:pPr>
              <w:jc w:val="center"/>
              <w:rPr>
                <w:b/>
                <w:i/>
                <w:sz w:val="24"/>
                <w:szCs w:val="24"/>
              </w:rPr>
            </w:pPr>
            <w:r w:rsidRPr="00C33D8D">
              <w:rPr>
                <w:b/>
                <w:i/>
                <w:sz w:val="24"/>
                <w:szCs w:val="24"/>
              </w:rPr>
              <w:t>Химия</w:t>
            </w:r>
          </w:p>
        </w:tc>
      </w:tr>
      <w:tr w:rsidR="000C0FD4" w:rsidRPr="00C33D8D" w:rsidTr="009773EA">
        <w:trPr>
          <w:trHeight w:val="1124"/>
          <w:jc w:val="center"/>
        </w:trPr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10-11</w:t>
            </w:r>
          </w:p>
        </w:tc>
        <w:tc>
          <w:tcPr>
            <w:tcW w:w="1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Программа общеобразовательных учреждений.</w:t>
            </w:r>
          </w:p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Химия</w:t>
            </w:r>
          </w:p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8-11 класс. Под редакцией Н.Е.Кузнецовой.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pacing w:val="-2"/>
                <w:sz w:val="24"/>
                <w:szCs w:val="24"/>
              </w:rPr>
              <w:t xml:space="preserve">Кузнецова Н.Е., </w:t>
            </w:r>
            <w:proofErr w:type="spellStart"/>
            <w:r w:rsidRPr="00C33D8D">
              <w:rPr>
                <w:spacing w:val="-2"/>
                <w:sz w:val="24"/>
                <w:szCs w:val="24"/>
              </w:rPr>
              <w:t>Гара</w:t>
            </w:r>
            <w:proofErr w:type="spellEnd"/>
            <w:r w:rsidRPr="00C33D8D">
              <w:rPr>
                <w:spacing w:val="-2"/>
                <w:sz w:val="24"/>
                <w:szCs w:val="24"/>
              </w:rPr>
              <w:t xml:space="preserve"> Н.Н. </w:t>
            </w:r>
            <w:r w:rsidRPr="00C33D8D">
              <w:rPr>
                <w:spacing w:val="-1"/>
                <w:sz w:val="24"/>
                <w:szCs w:val="24"/>
              </w:rPr>
              <w:t>Химия (базовый уровень).10 класс.</w:t>
            </w:r>
            <w:r w:rsidRPr="00C33D8D">
              <w:rPr>
                <w:sz w:val="24"/>
                <w:szCs w:val="24"/>
              </w:rPr>
              <w:t xml:space="preserve"> ВЕНТАНА-ГРАФ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Зыкова Л.И., 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высшая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квалификационная категория</w:t>
            </w:r>
          </w:p>
        </w:tc>
      </w:tr>
      <w:tr w:rsidR="000C0FD4" w:rsidRPr="00C33D8D" w:rsidTr="009773EA">
        <w:trPr>
          <w:trHeight w:val="1438"/>
          <w:jc w:val="center"/>
        </w:trPr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pacing w:val="-2"/>
                <w:sz w:val="24"/>
                <w:szCs w:val="24"/>
              </w:rPr>
              <w:t xml:space="preserve">Кузнецова Н.Е., </w:t>
            </w:r>
            <w:proofErr w:type="spellStart"/>
            <w:r w:rsidRPr="00C33D8D">
              <w:rPr>
                <w:spacing w:val="-2"/>
                <w:sz w:val="24"/>
                <w:szCs w:val="24"/>
              </w:rPr>
              <w:t>Гара</w:t>
            </w:r>
            <w:proofErr w:type="spellEnd"/>
            <w:r w:rsidRPr="00C33D8D">
              <w:rPr>
                <w:spacing w:val="-2"/>
                <w:sz w:val="24"/>
                <w:szCs w:val="24"/>
              </w:rPr>
              <w:t xml:space="preserve"> Н.Н./ Под ред. </w:t>
            </w:r>
            <w:r w:rsidRPr="00C33D8D">
              <w:rPr>
                <w:spacing w:val="-1"/>
                <w:sz w:val="24"/>
                <w:szCs w:val="24"/>
              </w:rPr>
              <w:t>Кузнецовой Н.Е. Химия (базовый уровень).11 класс.</w:t>
            </w:r>
            <w:r w:rsidRPr="00C33D8D">
              <w:rPr>
                <w:sz w:val="24"/>
                <w:szCs w:val="24"/>
              </w:rPr>
              <w:t xml:space="preserve"> ВЕНТАНА-ГРАФ</w:t>
            </w: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</w:p>
        </w:tc>
      </w:tr>
      <w:tr w:rsidR="000C0FD4" w:rsidRPr="00C33D8D" w:rsidTr="009773E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0FD4" w:rsidRPr="00C33D8D" w:rsidRDefault="000C0FD4" w:rsidP="00D56434">
            <w:pPr>
              <w:jc w:val="center"/>
              <w:rPr>
                <w:b/>
                <w:i/>
                <w:sz w:val="24"/>
                <w:szCs w:val="24"/>
              </w:rPr>
            </w:pPr>
            <w:r w:rsidRPr="00C33D8D">
              <w:rPr>
                <w:b/>
                <w:i/>
                <w:sz w:val="24"/>
                <w:szCs w:val="24"/>
              </w:rPr>
              <w:t>География</w:t>
            </w:r>
          </w:p>
        </w:tc>
      </w:tr>
      <w:tr w:rsidR="000C0FD4" w:rsidRPr="00C33D8D" w:rsidTr="009773EA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9773EA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10</w:t>
            </w:r>
            <w:r w:rsidR="009773EA">
              <w:rPr>
                <w:sz w:val="24"/>
                <w:szCs w:val="24"/>
              </w:rPr>
              <w:t xml:space="preserve"> </w:t>
            </w:r>
            <w:proofErr w:type="spellStart"/>
            <w:r w:rsidR="009773EA">
              <w:rPr>
                <w:sz w:val="24"/>
                <w:szCs w:val="24"/>
              </w:rPr>
              <w:t>а</w:t>
            </w:r>
            <w:proofErr w:type="gramStart"/>
            <w:r w:rsidR="009773EA">
              <w:rPr>
                <w:sz w:val="24"/>
                <w:szCs w:val="24"/>
              </w:rPr>
              <w:t>,б</w:t>
            </w:r>
            <w:proofErr w:type="gramEnd"/>
            <w:r w:rsidR="009773EA">
              <w:rPr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Примерные программы среднего (полного) общего образования:</w:t>
            </w:r>
          </w:p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география.</w:t>
            </w:r>
          </w:p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-М.: Просвещение,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33D8D">
                <w:rPr>
                  <w:bCs/>
                  <w:color w:val="000000"/>
                  <w:sz w:val="24"/>
                  <w:szCs w:val="24"/>
                </w:rPr>
                <w:lastRenderedPageBreak/>
                <w:t>2005 г</w:t>
              </w:r>
            </w:smartTag>
            <w:r w:rsidRPr="00C33D8D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pacing w:val="-1"/>
                <w:sz w:val="24"/>
                <w:szCs w:val="24"/>
              </w:rPr>
              <w:lastRenderedPageBreak/>
              <w:t>Максаковский</w:t>
            </w:r>
            <w:proofErr w:type="spellEnd"/>
            <w:r w:rsidRPr="00C33D8D">
              <w:rPr>
                <w:spacing w:val="-1"/>
                <w:sz w:val="24"/>
                <w:szCs w:val="24"/>
              </w:rPr>
              <w:t xml:space="preserve"> В.П. География (базовый уровень)</w:t>
            </w:r>
            <w:r w:rsidRPr="00C33D8D">
              <w:rPr>
                <w:bCs/>
                <w:color w:val="000000"/>
                <w:sz w:val="24"/>
                <w:szCs w:val="24"/>
              </w:rPr>
              <w:t>.10 кла</w:t>
            </w:r>
            <w:r w:rsidRPr="00C33D8D">
              <w:rPr>
                <w:sz w:val="24"/>
                <w:szCs w:val="24"/>
              </w:rPr>
              <w:t>сс.</w:t>
            </w:r>
            <w:r w:rsidRPr="00C33D8D">
              <w:rPr>
                <w:bCs/>
                <w:color w:val="000000"/>
                <w:sz w:val="24"/>
                <w:szCs w:val="24"/>
              </w:rPr>
              <w:t xml:space="preserve"> М. Просвещение</w:t>
            </w:r>
            <w:r w:rsidRPr="00C33D8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3D8D">
              <w:rPr>
                <w:spacing w:val="-1"/>
                <w:sz w:val="24"/>
                <w:szCs w:val="24"/>
              </w:rPr>
              <w:t>Максаковский</w:t>
            </w:r>
            <w:proofErr w:type="spellEnd"/>
            <w:r w:rsidRPr="00C33D8D">
              <w:rPr>
                <w:spacing w:val="-1"/>
                <w:sz w:val="24"/>
                <w:szCs w:val="24"/>
              </w:rPr>
              <w:t xml:space="preserve"> В.П. География (базовый </w:t>
            </w:r>
            <w:r w:rsidRPr="00C33D8D">
              <w:rPr>
                <w:spacing w:val="-1"/>
                <w:sz w:val="24"/>
                <w:szCs w:val="24"/>
              </w:rPr>
              <w:lastRenderedPageBreak/>
              <w:t>уровень)</w:t>
            </w:r>
            <w:r w:rsidRPr="00C33D8D">
              <w:rPr>
                <w:bCs/>
                <w:color w:val="000000"/>
                <w:sz w:val="24"/>
                <w:szCs w:val="24"/>
              </w:rPr>
              <w:t>.11 кла</w:t>
            </w:r>
            <w:r w:rsidRPr="00C33D8D">
              <w:rPr>
                <w:sz w:val="24"/>
                <w:szCs w:val="24"/>
              </w:rPr>
              <w:t>сс.</w:t>
            </w:r>
            <w:r w:rsidRPr="00C33D8D">
              <w:rPr>
                <w:bCs/>
                <w:color w:val="000000"/>
                <w:sz w:val="24"/>
                <w:szCs w:val="24"/>
              </w:rPr>
              <w:t xml:space="preserve"> М. Просвещение</w:t>
            </w:r>
            <w:r w:rsidRPr="00C33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lastRenderedPageBreak/>
              <w:t>Олюнина Т.В.,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высшая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квалификационная категория</w:t>
            </w:r>
          </w:p>
        </w:tc>
      </w:tr>
      <w:tr w:rsidR="000C0FD4" w:rsidRPr="00C33D8D" w:rsidTr="009773E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0FD4" w:rsidRPr="00C33D8D" w:rsidRDefault="000C0FD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b/>
                <w:i/>
                <w:sz w:val="24"/>
                <w:szCs w:val="24"/>
              </w:rPr>
              <w:lastRenderedPageBreak/>
              <w:t>Экономика</w:t>
            </w:r>
          </w:p>
        </w:tc>
      </w:tr>
      <w:tr w:rsidR="000C0FD4" w:rsidRPr="00C33D8D" w:rsidTr="009773EA">
        <w:trPr>
          <w:trHeight w:val="1380"/>
          <w:jc w:val="center"/>
        </w:trPr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ind w:right="-96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FD4" w:rsidRPr="00C33D8D" w:rsidRDefault="000C0FD4" w:rsidP="009773EA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11 а</w:t>
            </w:r>
          </w:p>
        </w:tc>
        <w:tc>
          <w:tcPr>
            <w:tcW w:w="1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Примерные программы среднего (полного) общего образования: экономика.</w:t>
            </w:r>
          </w:p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-М.: Просвещение,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33D8D">
                <w:rPr>
                  <w:bCs/>
                  <w:color w:val="000000"/>
                  <w:sz w:val="24"/>
                  <w:szCs w:val="24"/>
                </w:rPr>
                <w:t>2005 г</w:t>
              </w:r>
            </w:smartTag>
            <w:r w:rsidRPr="00C33D8D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Линьков </w:t>
            </w:r>
            <w:proofErr w:type="spellStart"/>
            <w:r w:rsidRPr="00C33D8D">
              <w:rPr>
                <w:sz w:val="24"/>
                <w:szCs w:val="24"/>
              </w:rPr>
              <w:t>А.Я.,Иванов</w:t>
            </w:r>
            <w:proofErr w:type="spellEnd"/>
            <w:r w:rsidRPr="00C33D8D">
              <w:rPr>
                <w:sz w:val="24"/>
                <w:szCs w:val="24"/>
              </w:rPr>
              <w:t xml:space="preserve"> С.И., Скляр М.А./ под </w:t>
            </w:r>
            <w:r w:rsidRPr="00C33D8D">
              <w:rPr>
                <w:spacing w:val="-1"/>
                <w:sz w:val="24"/>
                <w:szCs w:val="24"/>
              </w:rPr>
              <w:t xml:space="preserve">ред. </w:t>
            </w:r>
            <w:proofErr w:type="spellStart"/>
            <w:r w:rsidRPr="00C33D8D">
              <w:rPr>
                <w:spacing w:val="-1"/>
                <w:sz w:val="24"/>
                <w:szCs w:val="24"/>
              </w:rPr>
              <w:t>Линькова</w:t>
            </w:r>
            <w:proofErr w:type="spellEnd"/>
            <w:r w:rsidRPr="00C33D8D">
              <w:rPr>
                <w:spacing w:val="-1"/>
                <w:sz w:val="24"/>
                <w:szCs w:val="24"/>
              </w:rPr>
              <w:t xml:space="preserve"> А.Я. Экономика (базовый уровень).10-11 класс. М.:</w:t>
            </w:r>
            <w:r w:rsidRPr="00C33D8D">
              <w:rPr>
                <w:sz w:val="24"/>
                <w:szCs w:val="24"/>
              </w:rPr>
              <w:t xml:space="preserve"> Вита-Пресс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Олюнина Т.В.,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высшая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квалификационная категория</w:t>
            </w:r>
          </w:p>
        </w:tc>
      </w:tr>
      <w:tr w:rsidR="000C0FD4" w:rsidRPr="00C33D8D" w:rsidTr="009773EA">
        <w:trPr>
          <w:trHeight w:val="1152"/>
          <w:jc w:val="center"/>
        </w:trPr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ind w:right="-96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pacing w:val="-1"/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Иванов СИ</w:t>
            </w:r>
            <w:proofErr w:type="gramStart"/>
            <w:r w:rsidRPr="00C33D8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C33D8D">
              <w:rPr>
                <w:sz w:val="24"/>
                <w:szCs w:val="24"/>
              </w:rPr>
              <w:t>Шереметова</w:t>
            </w:r>
            <w:proofErr w:type="spellEnd"/>
            <w:r w:rsidRPr="00C33D8D">
              <w:rPr>
                <w:sz w:val="24"/>
                <w:szCs w:val="24"/>
              </w:rPr>
              <w:t xml:space="preserve"> В.В., Скляр М.А./ под </w:t>
            </w:r>
            <w:r w:rsidRPr="00C33D8D">
              <w:rPr>
                <w:spacing w:val="-1"/>
                <w:sz w:val="24"/>
                <w:szCs w:val="24"/>
              </w:rPr>
              <w:t>ред. Иванова С.И. Экономика.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pacing w:val="-1"/>
                <w:sz w:val="24"/>
                <w:szCs w:val="24"/>
              </w:rPr>
              <w:t xml:space="preserve">10-11. </w:t>
            </w:r>
            <w:r w:rsidRPr="00C33D8D">
              <w:rPr>
                <w:sz w:val="24"/>
                <w:szCs w:val="24"/>
              </w:rPr>
              <w:t>Вита-Пресс</w:t>
            </w:r>
            <w:r w:rsidRPr="00C33D8D">
              <w:rPr>
                <w:spacing w:val="-1"/>
                <w:sz w:val="24"/>
                <w:szCs w:val="24"/>
              </w:rPr>
              <w:t xml:space="preserve"> класс.</w:t>
            </w: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</w:p>
        </w:tc>
      </w:tr>
      <w:tr w:rsidR="000C0FD4" w:rsidRPr="00C33D8D" w:rsidTr="009773E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0FD4" w:rsidRPr="00C33D8D" w:rsidRDefault="000C0FD4" w:rsidP="00D56434">
            <w:pPr>
              <w:jc w:val="center"/>
              <w:rPr>
                <w:b/>
                <w:i/>
                <w:sz w:val="24"/>
                <w:szCs w:val="24"/>
              </w:rPr>
            </w:pPr>
            <w:r w:rsidRPr="00C33D8D">
              <w:rPr>
                <w:b/>
                <w:i/>
                <w:sz w:val="24"/>
                <w:szCs w:val="24"/>
              </w:rPr>
              <w:t>Биология</w:t>
            </w:r>
          </w:p>
        </w:tc>
      </w:tr>
      <w:tr w:rsidR="000C0FD4" w:rsidRPr="00C33D8D" w:rsidTr="009773EA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9773EA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10</w:t>
            </w:r>
            <w:r w:rsidR="009773EA">
              <w:rPr>
                <w:sz w:val="24"/>
                <w:szCs w:val="24"/>
              </w:rPr>
              <w:t xml:space="preserve"> </w:t>
            </w:r>
            <w:proofErr w:type="spellStart"/>
            <w:r w:rsidR="009773EA">
              <w:rPr>
                <w:sz w:val="24"/>
                <w:szCs w:val="24"/>
              </w:rPr>
              <w:t>а</w:t>
            </w:r>
            <w:proofErr w:type="gramStart"/>
            <w:r w:rsidR="009773EA">
              <w:rPr>
                <w:sz w:val="24"/>
                <w:szCs w:val="24"/>
              </w:rPr>
              <w:t>,б</w:t>
            </w:r>
            <w:proofErr w:type="gramEnd"/>
            <w:r w:rsidR="009773EA">
              <w:rPr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Программа среднего (полного) общего образования по биологии для 10-11 классов (базовый уровень) авторов И.Б.Агафоновой, </w:t>
            </w:r>
            <w:proofErr w:type="spellStart"/>
            <w:r w:rsidRPr="00C33D8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В.И.Сивоглазова</w:t>
            </w:r>
            <w:proofErr w:type="spellEnd"/>
            <w:r w:rsidRPr="00C33D8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D8D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 - М.: Дрофа,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33D8D">
                <w:rPr>
                  <w:rStyle w:val="FontStyle34"/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C33D8D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Сивоглазов</w:t>
            </w:r>
            <w:proofErr w:type="spellEnd"/>
            <w:r w:rsidRPr="00C33D8D">
              <w:rPr>
                <w:sz w:val="24"/>
                <w:szCs w:val="24"/>
              </w:rPr>
              <w:t xml:space="preserve"> В.И., Агафонова И.Б., Захарова Е.Т.  Биология. 10-11 класс (базовый уровень). М.Дрофа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Горинова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 xml:space="preserve"> Е.В.,</w:t>
            </w:r>
          </w:p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квалификационная категория  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</w:p>
        </w:tc>
      </w:tr>
      <w:tr w:rsidR="000C0FD4" w:rsidRPr="00C33D8D" w:rsidTr="009773E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0FD4" w:rsidRPr="00C33D8D" w:rsidRDefault="000C0FD4" w:rsidP="00D56434">
            <w:pPr>
              <w:jc w:val="center"/>
              <w:rPr>
                <w:b/>
                <w:i/>
                <w:sz w:val="24"/>
                <w:szCs w:val="24"/>
              </w:rPr>
            </w:pPr>
            <w:r w:rsidRPr="00C33D8D">
              <w:rPr>
                <w:b/>
                <w:i/>
                <w:sz w:val="24"/>
                <w:szCs w:val="24"/>
              </w:rPr>
              <w:t>История</w:t>
            </w:r>
          </w:p>
        </w:tc>
      </w:tr>
      <w:tr w:rsidR="000C0FD4" w:rsidRPr="00C33D8D" w:rsidTr="009773EA">
        <w:trPr>
          <w:trHeight w:val="556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10 </w:t>
            </w:r>
            <w:proofErr w:type="gramStart"/>
            <w:r>
              <w:rPr>
                <w:sz w:val="24"/>
                <w:szCs w:val="24"/>
              </w:rPr>
              <w:t>б</w:t>
            </w:r>
            <w:r w:rsidR="006A332D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6A332D">
              <w:rPr>
                <w:sz w:val="24"/>
                <w:szCs w:val="24"/>
              </w:rPr>
              <w:t>хб</w:t>
            </w:r>
            <w:proofErr w:type="spellEnd"/>
            <w:r w:rsidR="006A332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C33D8D">
              <w:rPr>
                <w:sz w:val="24"/>
                <w:szCs w:val="24"/>
              </w:rPr>
              <w:t>в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11</w:t>
            </w:r>
            <w:r w:rsidR="006A332D">
              <w:rPr>
                <w:sz w:val="24"/>
                <w:szCs w:val="24"/>
              </w:rPr>
              <w:t>б,</w:t>
            </w:r>
            <w:r>
              <w:rPr>
                <w:sz w:val="24"/>
                <w:szCs w:val="24"/>
              </w:rPr>
              <w:t xml:space="preserve"> </w:t>
            </w:r>
            <w:r w:rsidRPr="00C33D8D">
              <w:rPr>
                <w:sz w:val="24"/>
                <w:szCs w:val="24"/>
              </w:rPr>
              <w:t>в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Примерные программы среднего (полного) общего образования: история.</w:t>
            </w:r>
          </w:p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-М.: Просвещение,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33D8D">
                <w:rPr>
                  <w:bCs/>
                  <w:color w:val="000000"/>
                  <w:sz w:val="24"/>
                  <w:szCs w:val="24"/>
                </w:rPr>
                <w:t>2005 г</w:t>
              </w:r>
            </w:smartTag>
            <w:r w:rsidRPr="00C33D8D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  <w:p w:rsidR="000C0FD4" w:rsidRPr="00C33D8D" w:rsidRDefault="000C0FD4" w:rsidP="00D56434">
            <w:pPr>
              <w:pStyle w:val="a6"/>
              <w:tabs>
                <w:tab w:val="left" w:pos="0"/>
              </w:tabs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Загладин</w:t>
            </w:r>
            <w:proofErr w:type="spellEnd"/>
            <w:r w:rsidRPr="00C33D8D">
              <w:rPr>
                <w:sz w:val="24"/>
                <w:szCs w:val="24"/>
              </w:rPr>
              <w:t xml:space="preserve"> Н.В., Симония Н.А. Всеобщая история (базовый и профильный уровни) 10 класс. М.Русское слово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pacing w:val="-1"/>
                <w:sz w:val="24"/>
                <w:szCs w:val="24"/>
              </w:rPr>
              <w:t xml:space="preserve">Сахаров А.Н., Боханов А.Н. История России. </w:t>
            </w:r>
            <w:r w:rsidRPr="00C33D8D">
              <w:rPr>
                <w:sz w:val="24"/>
                <w:szCs w:val="24"/>
              </w:rPr>
              <w:t>10 класс</w:t>
            </w:r>
            <w:r w:rsidRPr="00C33D8D">
              <w:rPr>
                <w:spacing w:val="-1"/>
                <w:sz w:val="24"/>
                <w:szCs w:val="24"/>
              </w:rPr>
              <w:t xml:space="preserve"> (базовый </w:t>
            </w:r>
            <w:r w:rsidRPr="00C33D8D">
              <w:rPr>
                <w:sz w:val="24"/>
                <w:szCs w:val="24"/>
              </w:rPr>
              <w:t>и профильный уровни). М.Русское слово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В 2-х частях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Загладин</w:t>
            </w:r>
            <w:proofErr w:type="spellEnd"/>
            <w:r w:rsidRPr="00C33D8D">
              <w:rPr>
                <w:sz w:val="24"/>
                <w:szCs w:val="24"/>
              </w:rPr>
              <w:t xml:space="preserve"> Н.В. Всеобщая история (базовый и профильный уровни).11 класс. М.Русское слово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Загладин</w:t>
            </w:r>
            <w:proofErr w:type="spellEnd"/>
            <w:r w:rsidRPr="00C33D8D">
              <w:rPr>
                <w:sz w:val="24"/>
                <w:szCs w:val="24"/>
              </w:rPr>
              <w:t xml:space="preserve"> Н.В., </w:t>
            </w:r>
            <w:proofErr w:type="spellStart"/>
            <w:r w:rsidRPr="00C33D8D">
              <w:rPr>
                <w:sz w:val="24"/>
                <w:szCs w:val="24"/>
              </w:rPr>
              <w:t>Козленко</w:t>
            </w:r>
            <w:proofErr w:type="spellEnd"/>
            <w:r w:rsidRPr="00C33D8D">
              <w:rPr>
                <w:sz w:val="24"/>
                <w:szCs w:val="24"/>
              </w:rPr>
              <w:t xml:space="preserve"> СИ</w:t>
            </w:r>
            <w:proofErr w:type="gramStart"/>
            <w:r w:rsidRPr="00C33D8D">
              <w:rPr>
                <w:sz w:val="24"/>
                <w:szCs w:val="24"/>
              </w:rPr>
              <w:t xml:space="preserve">., </w:t>
            </w:r>
            <w:proofErr w:type="gramEnd"/>
            <w:r w:rsidRPr="00C33D8D">
              <w:rPr>
                <w:sz w:val="24"/>
                <w:szCs w:val="24"/>
              </w:rPr>
              <w:t xml:space="preserve">Минаков С.Т. и др. </w:t>
            </w:r>
            <w:r w:rsidRPr="00C33D8D">
              <w:rPr>
                <w:spacing w:val="-2"/>
                <w:sz w:val="24"/>
                <w:szCs w:val="24"/>
              </w:rPr>
              <w:t>История России (базовый и профильный уровень).</w:t>
            </w:r>
            <w:r w:rsidRPr="00C33D8D">
              <w:rPr>
                <w:sz w:val="24"/>
                <w:szCs w:val="24"/>
              </w:rPr>
              <w:t xml:space="preserve"> 11 класс. М.Русское слово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Луцко</w:t>
            </w:r>
            <w:proofErr w:type="spellEnd"/>
            <w:r w:rsidRPr="00C33D8D">
              <w:rPr>
                <w:sz w:val="24"/>
                <w:szCs w:val="24"/>
              </w:rPr>
              <w:t xml:space="preserve"> О.А., высшая квалификационная категория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Барышникова И.Н.,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высшая квалификационная категория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Русалева</w:t>
            </w:r>
            <w:proofErr w:type="spellEnd"/>
            <w:r w:rsidRPr="00C33D8D">
              <w:rPr>
                <w:sz w:val="24"/>
                <w:szCs w:val="24"/>
              </w:rPr>
              <w:t xml:space="preserve"> Л.С.,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высшая квалификационная категория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</w:p>
        </w:tc>
      </w:tr>
      <w:tr w:rsidR="000C0FD4" w:rsidRPr="00C33D8D" w:rsidTr="006A332D">
        <w:trPr>
          <w:trHeight w:val="270"/>
          <w:jc w:val="center"/>
        </w:trPr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ind w:right="-108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Повышенный</w:t>
            </w:r>
          </w:p>
          <w:p w:rsidR="000C0FD4" w:rsidRPr="00C33D8D" w:rsidRDefault="000C0FD4" w:rsidP="00D56434">
            <w:pPr>
              <w:ind w:left="-92" w:right="-108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(углубленный) </w:t>
            </w:r>
          </w:p>
          <w:p w:rsidR="000C0FD4" w:rsidRPr="00C33D8D" w:rsidRDefault="000C0FD4" w:rsidP="00D56434">
            <w:pPr>
              <w:ind w:left="-92" w:right="-132"/>
              <w:rPr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2D" w:rsidRDefault="000C0FD4" w:rsidP="006A3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а,</w:t>
            </w:r>
            <w:r w:rsidR="006A332D">
              <w:rPr>
                <w:sz w:val="24"/>
                <w:szCs w:val="24"/>
              </w:rPr>
              <w:t xml:space="preserve">10 </w:t>
            </w:r>
            <w:proofErr w:type="gramStart"/>
            <w:r w:rsidR="006A332D">
              <w:rPr>
                <w:sz w:val="24"/>
                <w:szCs w:val="24"/>
              </w:rPr>
              <w:t>б(</w:t>
            </w:r>
            <w:proofErr w:type="spellStart"/>
            <w:proofErr w:type="gramEnd"/>
            <w:r w:rsidR="006A332D">
              <w:rPr>
                <w:sz w:val="24"/>
                <w:szCs w:val="24"/>
              </w:rPr>
              <w:t>сэ</w:t>
            </w:r>
            <w:proofErr w:type="spellEnd"/>
            <w:r w:rsidR="006A332D">
              <w:rPr>
                <w:sz w:val="24"/>
                <w:szCs w:val="24"/>
              </w:rPr>
              <w:t>)</w:t>
            </w:r>
          </w:p>
          <w:p w:rsidR="000C0FD4" w:rsidRPr="00C33D8D" w:rsidRDefault="000C0FD4" w:rsidP="006A3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</w:t>
            </w:r>
            <w:r w:rsidR="006A33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pStyle w:val="Style20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C33D8D">
              <w:rPr>
                <w:rFonts w:ascii="Times New Roman" w:hAnsi="Times New Roman"/>
              </w:rPr>
              <w:t xml:space="preserve">Программы общеобразовательных учреждений. История </w:t>
            </w:r>
          </w:p>
          <w:p w:rsidR="000C0FD4" w:rsidRPr="00C33D8D" w:rsidRDefault="000C0FD4" w:rsidP="00D56434">
            <w:pPr>
              <w:pStyle w:val="Style20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C33D8D">
              <w:rPr>
                <w:rFonts w:ascii="Times New Roman" w:hAnsi="Times New Roman"/>
              </w:rPr>
              <w:t xml:space="preserve">Авт. Сахаров, С.И. </w:t>
            </w:r>
            <w:proofErr w:type="spellStart"/>
            <w:r w:rsidRPr="00C33D8D">
              <w:rPr>
                <w:rFonts w:ascii="Times New Roman" w:hAnsi="Times New Roman"/>
              </w:rPr>
              <w:t>Козленко</w:t>
            </w:r>
            <w:proofErr w:type="spellEnd"/>
            <w:r w:rsidRPr="00C33D8D">
              <w:rPr>
                <w:rFonts w:ascii="Times New Roman" w:hAnsi="Times New Roman"/>
              </w:rPr>
              <w:t xml:space="preserve">. История России. 10 класс. Профильный уровень. </w:t>
            </w:r>
          </w:p>
          <w:p w:rsidR="000C0FD4" w:rsidRPr="00C33D8D" w:rsidRDefault="000C0FD4" w:rsidP="00D56434">
            <w:pPr>
              <w:pStyle w:val="Style20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C33D8D">
              <w:rPr>
                <w:rFonts w:ascii="Times New Roman" w:hAnsi="Times New Roman"/>
              </w:rPr>
              <w:t xml:space="preserve">–М.: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33D8D">
                <w:rPr>
                  <w:rFonts w:ascii="Times New Roman" w:hAnsi="Times New Roman"/>
                </w:rPr>
                <w:t>2009 г</w:t>
              </w:r>
            </w:smartTag>
            <w:r w:rsidRPr="00C33D8D">
              <w:rPr>
                <w:rFonts w:ascii="Times New Roman" w:hAnsi="Times New Roman"/>
              </w:rPr>
              <w:t>.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Загладин</w:t>
            </w:r>
            <w:proofErr w:type="spellEnd"/>
            <w:r w:rsidRPr="00C33D8D">
              <w:rPr>
                <w:sz w:val="24"/>
                <w:szCs w:val="24"/>
              </w:rPr>
              <w:t xml:space="preserve"> Н.В., Симония Н.А. Всеобщая история (базовый и профильный уровень) 10 класс. М.Русское слово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pacing w:val="-2"/>
                <w:sz w:val="24"/>
                <w:szCs w:val="24"/>
              </w:rPr>
              <w:t xml:space="preserve">Сахаров А.Н., </w:t>
            </w:r>
            <w:proofErr w:type="spellStart"/>
            <w:r w:rsidRPr="00C33D8D">
              <w:rPr>
                <w:spacing w:val="-2"/>
                <w:sz w:val="24"/>
                <w:szCs w:val="24"/>
              </w:rPr>
              <w:t>Буганов</w:t>
            </w:r>
            <w:proofErr w:type="spellEnd"/>
            <w:r w:rsidRPr="00C33D8D">
              <w:rPr>
                <w:spacing w:val="-2"/>
                <w:sz w:val="24"/>
                <w:szCs w:val="24"/>
              </w:rPr>
              <w:t xml:space="preserve"> В.И.; </w:t>
            </w:r>
            <w:proofErr w:type="spellStart"/>
            <w:r w:rsidRPr="00C33D8D">
              <w:rPr>
                <w:spacing w:val="-2"/>
                <w:sz w:val="24"/>
                <w:szCs w:val="24"/>
              </w:rPr>
              <w:t>Буганов</w:t>
            </w:r>
            <w:proofErr w:type="spellEnd"/>
            <w:r w:rsidRPr="00C33D8D">
              <w:rPr>
                <w:spacing w:val="-2"/>
                <w:sz w:val="24"/>
                <w:szCs w:val="24"/>
              </w:rPr>
              <w:t xml:space="preserve"> В.И., Зырянов </w:t>
            </w:r>
            <w:r w:rsidRPr="00C33D8D">
              <w:rPr>
                <w:spacing w:val="-1"/>
                <w:sz w:val="24"/>
                <w:szCs w:val="24"/>
              </w:rPr>
              <w:t xml:space="preserve">П.Н. под ред. Сахарова А.Н. История России </w:t>
            </w:r>
            <w:r w:rsidRPr="00C33D8D">
              <w:rPr>
                <w:sz w:val="24"/>
                <w:szCs w:val="24"/>
              </w:rPr>
              <w:t xml:space="preserve">(профильный уровень) 10 </w:t>
            </w:r>
            <w:r w:rsidRPr="00C33D8D">
              <w:rPr>
                <w:sz w:val="24"/>
                <w:szCs w:val="24"/>
              </w:rPr>
              <w:lastRenderedPageBreak/>
              <w:t>класс.</w:t>
            </w:r>
            <w:r w:rsidRPr="00C33D8D">
              <w:rPr>
                <w:bCs/>
                <w:color w:val="000000"/>
                <w:sz w:val="24"/>
                <w:szCs w:val="24"/>
              </w:rPr>
              <w:t xml:space="preserve"> М. Просвещение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lastRenderedPageBreak/>
              <w:t>Барышникова И.Н.,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высшая квалификационная категория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Русалева</w:t>
            </w:r>
            <w:proofErr w:type="spellEnd"/>
            <w:r w:rsidRPr="00C33D8D">
              <w:rPr>
                <w:sz w:val="24"/>
                <w:szCs w:val="24"/>
              </w:rPr>
              <w:t xml:space="preserve"> Л.С.,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высшая квалификационная категория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</w:p>
        </w:tc>
      </w:tr>
      <w:tr w:rsidR="000C0FD4" w:rsidRPr="00C33D8D" w:rsidTr="009773EA">
        <w:trPr>
          <w:trHeight w:val="556"/>
          <w:jc w:val="center"/>
        </w:trPr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D4" w:rsidRPr="00C33D8D" w:rsidRDefault="000C0FD4" w:rsidP="00D5643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Загладин</w:t>
            </w:r>
            <w:proofErr w:type="spellEnd"/>
            <w:r w:rsidRPr="00C33D8D">
              <w:rPr>
                <w:sz w:val="24"/>
                <w:szCs w:val="24"/>
              </w:rPr>
              <w:t xml:space="preserve"> Н.В. Всеобщая история (базовый и профильный уровень).11 класс. М.Русское слово</w:t>
            </w:r>
          </w:p>
          <w:p w:rsidR="000C0FD4" w:rsidRPr="00C33D8D" w:rsidRDefault="000C0FD4" w:rsidP="00D56434">
            <w:pPr>
              <w:rPr>
                <w:spacing w:val="-1"/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Загладин</w:t>
            </w:r>
            <w:proofErr w:type="spellEnd"/>
            <w:r w:rsidRPr="00C33D8D">
              <w:rPr>
                <w:sz w:val="24"/>
                <w:szCs w:val="24"/>
              </w:rPr>
              <w:t xml:space="preserve"> Н.В., </w:t>
            </w:r>
            <w:proofErr w:type="spellStart"/>
            <w:r w:rsidRPr="00C33D8D">
              <w:rPr>
                <w:sz w:val="24"/>
                <w:szCs w:val="24"/>
              </w:rPr>
              <w:t>Козленко</w:t>
            </w:r>
            <w:proofErr w:type="spellEnd"/>
            <w:r w:rsidRPr="00C33D8D">
              <w:rPr>
                <w:sz w:val="24"/>
                <w:szCs w:val="24"/>
              </w:rPr>
              <w:t xml:space="preserve"> СИ</w:t>
            </w:r>
            <w:proofErr w:type="gramStart"/>
            <w:r w:rsidRPr="00C33D8D">
              <w:rPr>
                <w:sz w:val="24"/>
                <w:szCs w:val="24"/>
              </w:rPr>
              <w:t xml:space="preserve">., </w:t>
            </w:r>
            <w:proofErr w:type="gramEnd"/>
            <w:r w:rsidRPr="00C33D8D">
              <w:rPr>
                <w:sz w:val="24"/>
                <w:szCs w:val="24"/>
              </w:rPr>
              <w:t xml:space="preserve">Минаков С.Т. и др. </w:t>
            </w:r>
            <w:r w:rsidRPr="00C33D8D">
              <w:rPr>
                <w:spacing w:val="-2"/>
                <w:sz w:val="24"/>
                <w:szCs w:val="24"/>
              </w:rPr>
              <w:t>История России (базовый и профильный уровни).</w:t>
            </w:r>
            <w:r w:rsidRPr="00C33D8D">
              <w:rPr>
                <w:sz w:val="24"/>
                <w:szCs w:val="24"/>
              </w:rPr>
              <w:t xml:space="preserve"> 11 класс. М.Русское слово</w:t>
            </w: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</w:p>
        </w:tc>
      </w:tr>
      <w:tr w:rsidR="000C0FD4" w:rsidRPr="00C33D8D" w:rsidTr="009773E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0FD4" w:rsidRPr="00C33D8D" w:rsidRDefault="000C0FD4" w:rsidP="00D56434">
            <w:pPr>
              <w:jc w:val="center"/>
              <w:rPr>
                <w:b/>
                <w:i/>
                <w:sz w:val="24"/>
                <w:szCs w:val="24"/>
              </w:rPr>
            </w:pPr>
            <w:r w:rsidRPr="00C33D8D">
              <w:rPr>
                <w:b/>
                <w:i/>
                <w:sz w:val="24"/>
                <w:szCs w:val="24"/>
              </w:rPr>
              <w:t>Обществознание</w:t>
            </w:r>
          </w:p>
        </w:tc>
      </w:tr>
      <w:tr w:rsidR="000C0FD4" w:rsidRPr="00C33D8D" w:rsidTr="009773EA">
        <w:trPr>
          <w:trHeight w:val="2423"/>
          <w:jc w:val="center"/>
        </w:trPr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32D" w:rsidRDefault="000C0FD4" w:rsidP="006A332D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а,</w:t>
            </w:r>
            <w:r w:rsidR="006A332D">
              <w:rPr>
                <w:sz w:val="24"/>
                <w:szCs w:val="24"/>
              </w:rPr>
              <w:t>10 б (</w:t>
            </w:r>
            <w:proofErr w:type="spellStart"/>
            <w:r w:rsidR="006A332D">
              <w:rPr>
                <w:sz w:val="24"/>
                <w:szCs w:val="24"/>
              </w:rPr>
              <w:t>сэ</w:t>
            </w:r>
            <w:proofErr w:type="spellEnd"/>
            <w:r w:rsidR="006A332D">
              <w:rPr>
                <w:sz w:val="24"/>
                <w:szCs w:val="24"/>
              </w:rPr>
              <w:t>)</w:t>
            </w:r>
          </w:p>
          <w:p w:rsidR="000C0FD4" w:rsidRPr="00C33D8D" w:rsidRDefault="000C0FD4" w:rsidP="006A332D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а</w:t>
            </w:r>
            <w:r w:rsidR="006A332D">
              <w:rPr>
                <w:sz w:val="24"/>
                <w:szCs w:val="24"/>
              </w:rPr>
              <w:t xml:space="preserve"> 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Программы общеобразовательных учреждений: история, обществознание.   10-11 </w:t>
            </w: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>. Л.Н.Богомолов, И.Н.Городецкая и др.</w:t>
            </w:r>
          </w:p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М. «Просвещение»,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33D8D">
                <w:rPr>
                  <w:bCs/>
                  <w:color w:val="000000"/>
                  <w:sz w:val="24"/>
                  <w:szCs w:val="24"/>
                </w:rPr>
                <w:t>2007 г</w:t>
              </w:r>
            </w:smartTag>
            <w:r w:rsidRPr="00C33D8D">
              <w:rPr>
                <w:bCs/>
                <w:color w:val="000000"/>
                <w:sz w:val="24"/>
                <w:szCs w:val="24"/>
              </w:rPr>
              <w:t>.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pacing w:val="-1"/>
                <w:sz w:val="24"/>
                <w:szCs w:val="24"/>
              </w:rPr>
              <w:t xml:space="preserve">Боголюбов Л.Н., Аверьянов Ю.И., Городецкая Н.И. и </w:t>
            </w:r>
            <w:r w:rsidRPr="00C33D8D">
              <w:rPr>
                <w:spacing w:val="-2"/>
                <w:sz w:val="24"/>
                <w:szCs w:val="24"/>
              </w:rPr>
              <w:t xml:space="preserve">др. под ред. Боголюбова Л.Н. Обществознание.10 класс (базовый </w:t>
            </w:r>
            <w:r w:rsidRPr="00C33D8D">
              <w:rPr>
                <w:sz w:val="24"/>
                <w:szCs w:val="24"/>
              </w:rPr>
              <w:t>уровень).</w:t>
            </w:r>
            <w:r w:rsidRPr="00C33D8D">
              <w:rPr>
                <w:bCs/>
                <w:color w:val="000000"/>
                <w:sz w:val="24"/>
                <w:szCs w:val="24"/>
              </w:rPr>
              <w:t xml:space="preserve"> М. Просвещение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Русалева</w:t>
            </w:r>
            <w:proofErr w:type="spellEnd"/>
            <w:r w:rsidRPr="00C33D8D">
              <w:rPr>
                <w:sz w:val="24"/>
                <w:szCs w:val="24"/>
              </w:rPr>
              <w:t xml:space="preserve"> Л.С.,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высшая квалификационная категория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Барышникова И.Н.,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высшая квалификационная категория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 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</w:p>
        </w:tc>
      </w:tr>
      <w:tr w:rsidR="000C0FD4" w:rsidRPr="00C33D8D" w:rsidTr="009773EA">
        <w:trPr>
          <w:trHeight w:val="1266"/>
          <w:jc w:val="center"/>
        </w:trPr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pacing w:val="-2"/>
                <w:sz w:val="24"/>
                <w:szCs w:val="24"/>
              </w:rPr>
              <w:t xml:space="preserve">Боголюбов Л.Н., Городецкая Н.И., Матвеев А.И. /Под </w:t>
            </w:r>
            <w:r w:rsidRPr="00C33D8D">
              <w:rPr>
                <w:spacing w:val="-1"/>
                <w:sz w:val="24"/>
                <w:szCs w:val="24"/>
              </w:rPr>
              <w:t xml:space="preserve">ред. Боголюбова Л.Н. Обществознание. </w:t>
            </w:r>
            <w:r w:rsidRPr="00C33D8D">
              <w:rPr>
                <w:sz w:val="24"/>
                <w:szCs w:val="24"/>
              </w:rPr>
              <w:t xml:space="preserve">11 класс </w:t>
            </w:r>
            <w:r w:rsidRPr="00C33D8D">
              <w:rPr>
                <w:spacing w:val="-1"/>
                <w:sz w:val="24"/>
                <w:szCs w:val="24"/>
              </w:rPr>
              <w:t xml:space="preserve">(базовый </w:t>
            </w:r>
            <w:r w:rsidRPr="00C33D8D">
              <w:rPr>
                <w:sz w:val="24"/>
                <w:szCs w:val="24"/>
              </w:rPr>
              <w:t xml:space="preserve">уровень). </w:t>
            </w:r>
            <w:r w:rsidRPr="00C33D8D">
              <w:rPr>
                <w:bCs/>
                <w:color w:val="000000"/>
                <w:sz w:val="24"/>
                <w:szCs w:val="24"/>
              </w:rPr>
              <w:t>М. Просвещение</w:t>
            </w: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</w:p>
        </w:tc>
      </w:tr>
      <w:tr w:rsidR="000C0FD4" w:rsidRPr="00C33D8D" w:rsidTr="009773EA">
        <w:trPr>
          <w:trHeight w:val="277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C0FD4" w:rsidRPr="00C33D8D" w:rsidRDefault="000C0FD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b/>
                <w:i/>
                <w:sz w:val="24"/>
                <w:szCs w:val="24"/>
              </w:rPr>
              <w:t>Обществознани</w:t>
            </w:r>
            <w:proofErr w:type="gramStart"/>
            <w:r w:rsidRPr="00C33D8D">
              <w:rPr>
                <w:b/>
                <w:i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b/>
                <w:i/>
                <w:sz w:val="24"/>
                <w:szCs w:val="24"/>
              </w:rPr>
              <w:t>включая экономику и право)</w:t>
            </w:r>
          </w:p>
        </w:tc>
      </w:tr>
      <w:tr w:rsidR="000C0FD4" w:rsidRPr="00C33D8D" w:rsidTr="009773EA">
        <w:trPr>
          <w:trHeight w:val="837"/>
          <w:jc w:val="center"/>
        </w:trPr>
        <w:tc>
          <w:tcPr>
            <w:tcW w:w="7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FD4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r w:rsidR="006A332D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6A332D">
              <w:rPr>
                <w:sz w:val="24"/>
                <w:szCs w:val="24"/>
              </w:rPr>
              <w:t>хб</w:t>
            </w:r>
            <w:proofErr w:type="spellEnd"/>
            <w:r w:rsidR="006A332D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>в,</w:t>
            </w:r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A332D">
              <w:rPr>
                <w:sz w:val="24"/>
                <w:szCs w:val="24"/>
              </w:rPr>
              <w:t>б</w:t>
            </w:r>
            <w:proofErr w:type="gramStart"/>
            <w:r w:rsidR="006A33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</w:p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Программы общеобразовательных учреждений: история, обществознание.   10-11 </w:t>
            </w: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>. Л.Н.Богомолов, И.Н.Городецкая и др.</w:t>
            </w:r>
          </w:p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М. «Просвещение»,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33D8D">
                <w:rPr>
                  <w:bCs/>
                  <w:color w:val="000000"/>
                  <w:sz w:val="24"/>
                  <w:szCs w:val="24"/>
                </w:rPr>
                <w:t>2007 г</w:t>
              </w:r>
            </w:smartTag>
            <w:r w:rsidRPr="00C33D8D">
              <w:rPr>
                <w:bCs/>
                <w:color w:val="000000"/>
                <w:sz w:val="24"/>
                <w:szCs w:val="24"/>
              </w:rPr>
              <w:t>.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pacing w:val="-1"/>
                <w:sz w:val="24"/>
                <w:szCs w:val="24"/>
              </w:rPr>
              <w:t xml:space="preserve">Боголюбов Л.Н., Аверьянов Ю.И., Городецкая Н.И. и </w:t>
            </w:r>
            <w:r w:rsidRPr="00C33D8D">
              <w:rPr>
                <w:spacing w:val="-2"/>
                <w:sz w:val="24"/>
                <w:szCs w:val="24"/>
              </w:rPr>
              <w:t xml:space="preserve">др. под ред. Боголюбова Л.Н. Обществознание.10 класс (базовый </w:t>
            </w:r>
            <w:r w:rsidRPr="00C33D8D">
              <w:rPr>
                <w:sz w:val="24"/>
                <w:szCs w:val="24"/>
              </w:rPr>
              <w:t>уровень).</w:t>
            </w:r>
            <w:r w:rsidRPr="00C33D8D">
              <w:rPr>
                <w:bCs/>
                <w:color w:val="000000"/>
                <w:sz w:val="24"/>
                <w:szCs w:val="24"/>
              </w:rPr>
              <w:t xml:space="preserve"> М. Просвещение</w:t>
            </w:r>
          </w:p>
        </w:tc>
        <w:tc>
          <w:tcPr>
            <w:tcW w:w="10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Луцко</w:t>
            </w:r>
            <w:proofErr w:type="spellEnd"/>
            <w:r w:rsidRPr="00C33D8D">
              <w:rPr>
                <w:sz w:val="24"/>
                <w:szCs w:val="24"/>
              </w:rPr>
              <w:t xml:space="preserve"> О.А., высшая квалификационная категория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Барышникова И.Н.,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высшая квалификационная категория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Русалева</w:t>
            </w:r>
            <w:proofErr w:type="spellEnd"/>
            <w:r w:rsidRPr="00C33D8D">
              <w:rPr>
                <w:sz w:val="24"/>
                <w:szCs w:val="24"/>
              </w:rPr>
              <w:t xml:space="preserve"> Л.С.,</w:t>
            </w:r>
          </w:p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высшая квалификационная категория</w:t>
            </w:r>
          </w:p>
        </w:tc>
      </w:tr>
      <w:tr w:rsidR="000C0FD4" w:rsidRPr="00C33D8D" w:rsidTr="009773EA">
        <w:trPr>
          <w:trHeight w:val="1266"/>
          <w:jc w:val="center"/>
        </w:trPr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D4" w:rsidRPr="00C33D8D" w:rsidRDefault="000C0FD4" w:rsidP="00D56434">
            <w:pPr>
              <w:rPr>
                <w:sz w:val="24"/>
                <w:szCs w:val="24"/>
              </w:rPr>
            </w:pPr>
            <w:r w:rsidRPr="00C33D8D">
              <w:rPr>
                <w:spacing w:val="-2"/>
                <w:sz w:val="24"/>
                <w:szCs w:val="24"/>
              </w:rPr>
              <w:t xml:space="preserve">Боголюбов Л.Н., Городецкая Н.И., Матвеев А.И. /Под </w:t>
            </w:r>
            <w:r w:rsidRPr="00C33D8D">
              <w:rPr>
                <w:spacing w:val="-1"/>
                <w:sz w:val="24"/>
                <w:szCs w:val="24"/>
              </w:rPr>
              <w:t xml:space="preserve">ред. Боголюбова Л.Н. Обществознание. </w:t>
            </w:r>
            <w:r w:rsidRPr="00C33D8D">
              <w:rPr>
                <w:sz w:val="24"/>
                <w:szCs w:val="24"/>
              </w:rPr>
              <w:t xml:space="preserve">11 класс </w:t>
            </w:r>
            <w:r w:rsidRPr="00C33D8D">
              <w:rPr>
                <w:spacing w:val="-1"/>
                <w:sz w:val="24"/>
                <w:szCs w:val="24"/>
              </w:rPr>
              <w:t xml:space="preserve">(базовый </w:t>
            </w:r>
            <w:r w:rsidRPr="00C33D8D">
              <w:rPr>
                <w:sz w:val="24"/>
                <w:szCs w:val="24"/>
              </w:rPr>
              <w:t xml:space="preserve">уровень). </w:t>
            </w:r>
            <w:r w:rsidRPr="00C33D8D">
              <w:rPr>
                <w:bCs/>
                <w:color w:val="000000"/>
                <w:sz w:val="24"/>
                <w:szCs w:val="24"/>
              </w:rPr>
              <w:t>М. Просвещение</w:t>
            </w: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D4" w:rsidRPr="00C33D8D" w:rsidRDefault="000C0FD4" w:rsidP="00D56434">
            <w:pPr>
              <w:jc w:val="both"/>
              <w:rPr>
                <w:sz w:val="24"/>
                <w:szCs w:val="24"/>
              </w:rPr>
            </w:pPr>
          </w:p>
        </w:tc>
      </w:tr>
      <w:tr w:rsidR="00851C4C" w:rsidRPr="00C33D8D" w:rsidTr="009773EA">
        <w:trPr>
          <w:trHeight w:val="185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51C4C" w:rsidRPr="00851C4C" w:rsidRDefault="00851C4C" w:rsidP="00D56434">
            <w:pPr>
              <w:jc w:val="center"/>
              <w:rPr>
                <w:b/>
                <w:i/>
                <w:sz w:val="24"/>
                <w:szCs w:val="24"/>
              </w:rPr>
            </w:pPr>
            <w:r w:rsidRPr="00851C4C">
              <w:rPr>
                <w:b/>
                <w:i/>
                <w:sz w:val="24"/>
                <w:szCs w:val="24"/>
              </w:rPr>
              <w:t>Право</w:t>
            </w:r>
          </w:p>
        </w:tc>
      </w:tr>
      <w:tr w:rsidR="00851C4C" w:rsidRPr="00C33D8D" w:rsidTr="009773EA">
        <w:trPr>
          <w:trHeight w:val="1126"/>
          <w:jc w:val="center"/>
        </w:trPr>
        <w:tc>
          <w:tcPr>
            <w:tcW w:w="7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C4C" w:rsidRPr="00C33D8D" w:rsidRDefault="00851C4C" w:rsidP="00D56434">
            <w:pPr>
              <w:ind w:left="-77" w:right="-96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Профильный 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32D" w:rsidRDefault="00851C4C" w:rsidP="00D5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а,</w:t>
            </w:r>
          </w:p>
          <w:p w:rsidR="006A332D" w:rsidRDefault="006A332D" w:rsidP="00D5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>б(</w:t>
            </w:r>
            <w:proofErr w:type="spellStart"/>
            <w:proofErr w:type="gramEnd"/>
            <w:r>
              <w:rPr>
                <w:sz w:val="24"/>
                <w:szCs w:val="24"/>
              </w:rPr>
              <w:t>сэ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51C4C" w:rsidRPr="00C33D8D" w:rsidRDefault="00851C4C" w:rsidP="00663A41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1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C4C" w:rsidRPr="00C33D8D" w:rsidRDefault="00851C4C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Авторская программа   А.И.Матвеева «Право» 10-11 классы.</w:t>
            </w:r>
            <w:r w:rsidRPr="00C33D8D">
              <w:rPr>
                <w:bCs/>
                <w:color w:val="000000"/>
                <w:sz w:val="24"/>
                <w:szCs w:val="24"/>
              </w:rPr>
              <w:t xml:space="preserve"> М. Просвещение,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33D8D">
                <w:rPr>
                  <w:sz w:val="24"/>
                  <w:szCs w:val="24"/>
                </w:rPr>
                <w:t>2007 г</w:t>
              </w:r>
            </w:smartTag>
            <w:r w:rsidRPr="00C33D8D">
              <w:rPr>
                <w:sz w:val="24"/>
                <w:szCs w:val="24"/>
              </w:rPr>
              <w:t>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4C" w:rsidRPr="00C33D8D" w:rsidRDefault="00851C4C" w:rsidP="00D56434">
            <w:pPr>
              <w:rPr>
                <w:sz w:val="24"/>
                <w:szCs w:val="24"/>
              </w:rPr>
            </w:pPr>
            <w:r w:rsidRPr="00C33D8D">
              <w:rPr>
                <w:spacing w:val="-1"/>
                <w:sz w:val="24"/>
                <w:szCs w:val="24"/>
              </w:rPr>
              <w:t xml:space="preserve">Боголюбов Л.Н., Лукашева Е.А., Матвеев А.И. и др. /Под </w:t>
            </w:r>
            <w:r w:rsidRPr="00C33D8D">
              <w:rPr>
                <w:sz w:val="24"/>
                <w:szCs w:val="24"/>
              </w:rPr>
              <w:t>ред. Боголюбова Л.Н. и др. Право (профильный уровень). 10 класс</w:t>
            </w:r>
            <w:r w:rsidRPr="00C33D8D">
              <w:rPr>
                <w:bCs/>
                <w:color w:val="000000"/>
                <w:sz w:val="24"/>
                <w:szCs w:val="24"/>
              </w:rPr>
              <w:t xml:space="preserve"> М. Просвещение</w:t>
            </w:r>
          </w:p>
        </w:tc>
        <w:tc>
          <w:tcPr>
            <w:tcW w:w="10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C4C" w:rsidRPr="00C33D8D" w:rsidRDefault="00851C4C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Барышникова И.Н.,</w:t>
            </w:r>
          </w:p>
          <w:p w:rsidR="00851C4C" w:rsidRPr="00C33D8D" w:rsidRDefault="00851C4C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высшая квалификационная категория</w:t>
            </w:r>
          </w:p>
          <w:p w:rsidR="00851C4C" w:rsidRPr="00C33D8D" w:rsidRDefault="00851C4C" w:rsidP="00D56434">
            <w:pPr>
              <w:jc w:val="both"/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Русалева</w:t>
            </w:r>
            <w:proofErr w:type="spellEnd"/>
            <w:r w:rsidRPr="00C33D8D">
              <w:rPr>
                <w:sz w:val="24"/>
                <w:szCs w:val="24"/>
              </w:rPr>
              <w:t xml:space="preserve"> Л.С.,</w:t>
            </w:r>
          </w:p>
          <w:p w:rsidR="00851C4C" w:rsidRPr="00C33D8D" w:rsidRDefault="00851C4C" w:rsidP="00D56434">
            <w:pPr>
              <w:jc w:val="both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высшая квалификационная категория</w:t>
            </w:r>
          </w:p>
        </w:tc>
      </w:tr>
      <w:tr w:rsidR="00851C4C" w:rsidRPr="00C33D8D" w:rsidTr="009773EA">
        <w:trPr>
          <w:trHeight w:val="1126"/>
          <w:jc w:val="center"/>
        </w:trPr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4C" w:rsidRPr="00C33D8D" w:rsidRDefault="00851C4C" w:rsidP="00D56434">
            <w:pPr>
              <w:ind w:left="-77" w:right="-96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4C" w:rsidRPr="00C33D8D" w:rsidRDefault="00851C4C" w:rsidP="00D56434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4C" w:rsidRPr="00C33D8D" w:rsidRDefault="00851C4C" w:rsidP="00D564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4C" w:rsidRPr="00C33D8D" w:rsidRDefault="00851C4C" w:rsidP="00D56434">
            <w:pPr>
              <w:rPr>
                <w:spacing w:val="-1"/>
                <w:sz w:val="24"/>
                <w:szCs w:val="24"/>
              </w:rPr>
            </w:pPr>
            <w:r w:rsidRPr="00C33D8D">
              <w:rPr>
                <w:spacing w:val="-1"/>
                <w:sz w:val="24"/>
                <w:szCs w:val="24"/>
              </w:rPr>
              <w:t>Матвеев А.И., Кудрявцев В.Н., Абросимова Е.Б./Под ред. Боголюбова Л.Н. Право (профильный уровень)</w:t>
            </w:r>
            <w:r w:rsidRPr="00C33D8D">
              <w:rPr>
                <w:sz w:val="24"/>
                <w:szCs w:val="24"/>
              </w:rPr>
              <w:t xml:space="preserve"> 11 класс.</w:t>
            </w:r>
            <w:r w:rsidRPr="00C33D8D">
              <w:rPr>
                <w:bCs/>
                <w:color w:val="000000"/>
                <w:sz w:val="24"/>
                <w:szCs w:val="24"/>
              </w:rPr>
              <w:t xml:space="preserve"> М. Просвещение</w:t>
            </w: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4C" w:rsidRPr="00C33D8D" w:rsidRDefault="00851C4C" w:rsidP="00D56434">
            <w:pPr>
              <w:jc w:val="both"/>
              <w:rPr>
                <w:sz w:val="24"/>
                <w:szCs w:val="24"/>
              </w:rPr>
            </w:pPr>
          </w:p>
        </w:tc>
      </w:tr>
      <w:tr w:rsidR="00851C4C" w:rsidRPr="00C33D8D" w:rsidTr="009773E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1C4C" w:rsidRPr="00C33D8D" w:rsidRDefault="00851C4C" w:rsidP="00D56434">
            <w:pPr>
              <w:ind w:right="-96"/>
              <w:jc w:val="center"/>
              <w:rPr>
                <w:sz w:val="24"/>
                <w:szCs w:val="24"/>
              </w:rPr>
            </w:pPr>
            <w:r w:rsidRPr="00C33D8D">
              <w:rPr>
                <w:b/>
                <w:i/>
                <w:sz w:val="24"/>
                <w:szCs w:val="24"/>
              </w:rPr>
              <w:lastRenderedPageBreak/>
              <w:t>Физическая культура</w:t>
            </w:r>
          </w:p>
        </w:tc>
      </w:tr>
      <w:tr w:rsidR="00851C4C" w:rsidRPr="00C33D8D" w:rsidTr="009773EA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4C" w:rsidRPr="00C33D8D" w:rsidRDefault="00851C4C" w:rsidP="00D56434">
            <w:pPr>
              <w:rPr>
                <w:b/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4C" w:rsidRPr="00C33D8D" w:rsidRDefault="00851C4C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10-11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4C" w:rsidRPr="00C33D8D" w:rsidRDefault="00851C4C" w:rsidP="00D56434">
            <w:pPr>
              <w:pStyle w:val="a6"/>
              <w:tabs>
                <w:tab w:val="left" w:pos="0"/>
              </w:tabs>
            </w:pPr>
            <w:r w:rsidRPr="00C33D8D">
              <w:t xml:space="preserve"> Программа общеобразовательных учреждений «Комплексная программа физического воспитания учащихся. 1-11 </w:t>
            </w:r>
            <w:proofErr w:type="spellStart"/>
            <w:r w:rsidRPr="00C33D8D">
              <w:t>кл</w:t>
            </w:r>
            <w:proofErr w:type="spellEnd"/>
            <w:r w:rsidRPr="00C33D8D">
              <w:t>.»</w:t>
            </w:r>
            <w:proofErr w:type="gramStart"/>
            <w:r w:rsidRPr="00C33D8D">
              <w:t xml:space="preserve"> .</w:t>
            </w:r>
            <w:proofErr w:type="gramEnd"/>
            <w:r w:rsidRPr="00C33D8D">
              <w:t xml:space="preserve"> В.И. Лях, </w:t>
            </w:r>
            <w:proofErr w:type="spellStart"/>
            <w:r w:rsidRPr="00C33D8D">
              <w:t>А.А.Зданевич</w:t>
            </w:r>
            <w:proofErr w:type="spellEnd"/>
            <w:r w:rsidRPr="00C33D8D">
              <w:t>.</w:t>
            </w:r>
          </w:p>
          <w:p w:rsidR="00851C4C" w:rsidRPr="00C33D8D" w:rsidRDefault="00851C4C" w:rsidP="00D56434">
            <w:pPr>
              <w:pStyle w:val="a6"/>
              <w:tabs>
                <w:tab w:val="left" w:pos="0"/>
              </w:tabs>
            </w:pPr>
            <w:r w:rsidRPr="00C33D8D">
              <w:t>-  М.: Просвещение, 2007.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4C" w:rsidRPr="00C33D8D" w:rsidRDefault="00851C4C" w:rsidP="00D56434">
            <w:pPr>
              <w:rPr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В.И.Лях, </w:t>
            </w: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А.А.Зданевич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>. Физическая культура. 10-11 класс. М. Просвещение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4C" w:rsidRPr="00C33D8D" w:rsidRDefault="00851C4C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Черепанова О.В., высшая</w:t>
            </w:r>
          </w:p>
          <w:p w:rsidR="00851C4C" w:rsidRPr="00C33D8D" w:rsidRDefault="00851C4C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  <w:p w:rsidR="00851C4C" w:rsidRPr="00C33D8D" w:rsidRDefault="00851C4C" w:rsidP="00D5643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Шутылев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 xml:space="preserve"> А.А., высшая</w:t>
            </w:r>
          </w:p>
          <w:p w:rsidR="00851C4C" w:rsidRPr="00C33D8D" w:rsidRDefault="00851C4C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  <w:p w:rsidR="00851C4C" w:rsidRDefault="00851C4C" w:rsidP="00D5643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Елькина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 xml:space="preserve"> О.Г.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</w:p>
          <w:p w:rsidR="00663A41" w:rsidRDefault="00663A41" w:rsidP="00663A4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первая квалификационная</w:t>
            </w:r>
          </w:p>
          <w:p w:rsidR="00663A41" w:rsidRPr="00C33D8D" w:rsidRDefault="00663A41" w:rsidP="00663A41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851C4C" w:rsidRPr="00C33D8D" w:rsidTr="009773E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51C4C" w:rsidRPr="00C33D8D" w:rsidRDefault="00851C4C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b/>
                <w:i/>
                <w:sz w:val="24"/>
                <w:szCs w:val="24"/>
              </w:rPr>
              <w:t>ОБЖ</w:t>
            </w:r>
          </w:p>
        </w:tc>
      </w:tr>
      <w:tr w:rsidR="00851C4C" w:rsidRPr="00C33D8D" w:rsidTr="009773EA">
        <w:trPr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4C" w:rsidRPr="00C33D8D" w:rsidRDefault="00851C4C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  <w:p w:rsidR="00851C4C" w:rsidRPr="00C33D8D" w:rsidRDefault="00851C4C" w:rsidP="00D56434">
            <w:pPr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4C" w:rsidRPr="00C33D8D" w:rsidRDefault="00851C4C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10-11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4C" w:rsidRPr="00C33D8D" w:rsidRDefault="00851C4C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 xml:space="preserve">Программа на основе БУП для 10-11 классов </w:t>
            </w: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общеобазова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>-</w:t>
            </w:r>
          </w:p>
          <w:p w:rsidR="00851C4C" w:rsidRPr="00C33D8D" w:rsidRDefault="00851C4C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тельных учреждений А.Т.Смирнов, Б.О.Хренников и др.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4C" w:rsidRPr="00C33D8D" w:rsidRDefault="00851C4C" w:rsidP="00D56434">
            <w:pPr>
              <w:rPr>
                <w:bCs/>
                <w:color w:val="000000"/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Смирнов А.Т., Хренников Б.О. Основы безопасности жизнедеятельности.10 класс (базовый и профильный уровень).- М. Просвещение</w:t>
            </w:r>
          </w:p>
          <w:p w:rsidR="00851C4C" w:rsidRPr="00C33D8D" w:rsidRDefault="00851C4C" w:rsidP="00D56434">
            <w:pPr>
              <w:rPr>
                <w:sz w:val="24"/>
                <w:szCs w:val="24"/>
              </w:rPr>
            </w:pPr>
            <w:r w:rsidRPr="00C33D8D">
              <w:rPr>
                <w:bCs/>
                <w:color w:val="000000"/>
                <w:sz w:val="24"/>
                <w:szCs w:val="24"/>
              </w:rPr>
              <w:t>Смирнов А.Т., Хренников Б.О. Основы безопасности жизнедеятельности.11 класс М. Просвещение.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4C" w:rsidRDefault="00851C4C" w:rsidP="00D56434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33D8D">
              <w:rPr>
                <w:bCs/>
                <w:color w:val="000000"/>
                <w:sz w:val="24"/>
                <w:szCs w:val="24"/>
              </w:rPr>
              <w:t>Елькин</w:t>
            </w:r>
            <w:proofErr w:type="spellEnd"/>
            <w:r w:rsidRPr="00C33D8D">
              <w:rPr>
                <w:bCs/>
                <w:color w:val="000000"/>
                <w:sz w:val="24"/>
                <w:szCs w:val="24"/>
              </w:rPr>
              <w:t xml:space="preserve"> В.Н.</w:t>
            </w:r>
            <w:r w:rsidR="00663A41">
              <w:rPr>
                <w:bCs/>
                <w:color w:val="000000"/>
                <w:sz w:val="24"/>
                <w:szCs w:val="24"/>
              </w:rPr>
              <w:t>,</w:t>
            </w:r>
          </w:p>
          <w:p w:rsidR="00663A41" w:rsidRDefault="00663A41" w:rsidP="00663A4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первая квалификационная</w:t>
            </w:r>
          </w:p>
          <w:p w:rsidR="00663A41" w:rsidRPr="00C33D8D" w:rsidRDefault="00663A41" w:rsidP="00663A4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851C4C" w:rsidRPr="00C33D8D" w:rsidTr="009773E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51C4C" w:rsidRPr="00437CD3" w:rsidRDefault="00851C4C" w:rsidP="00D564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CD3">
              <w:rPr>
                <w:b/>
                <w:bCs/>
                <w:color w:val="000000"/>
                <w:sz w:val="24"/>
                <w:szCs w:val="24"/>
              </w:rPr>
              <w:t>Основы проектирования</w:t>
            </w:r>
          </w:p>
        </w:tc>
      </w:tr>
      <w:tr w:rsidR="00BF0FCC" w:rsidRPr="00C33D8D" w:rsidTr="009773EA">
        <w:trPr>
          <w:jc w:val="center"/>
        </w:trPr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FCC" w:rsidRPr="000C0FD4" w:rsidRDefault="00BF0FCC" w:rsidP="00D56434">
            <w:pPr>
              <w:rPr>
                <w:sz w:val="24"/>
                <w:szCs w:val="24"/>
              </w:rPr>
            </w:pPr>
            <w:r w:rsidRPr="000C0FD4">
              <w:rPr>
                <w:sz w:val="24"/>
                <w:szCs w:val="24"/>
              </w:rPr>
              <w:t>Базовый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C" w:rsidRPr="00C33D8D" w:rsidRDefault="00BF0FCC" w:rsidP="00663A41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 xml:space="preserve">а,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C" w:rsidRPr="000C0FD4" w:rsidRDefault="00BF0FCC" w:rsidP="00663A4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«Говорим и пишем правильно» (учебный проект)</w:t>
            </w:r>
            <w:r w:rsidRPr="00851C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C" w:rsidRDefault="00BF0FCC" w:rsidP="00BF0F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Шулепова</w:t>
            </w:r>
            <w:proofErr w:type="spellEnd"/>
            <w:r>
              <w:rPr>
                <w:sz w:val="24"/>
                <w:szCs w:val="24"/>
              </w:rPr>
              <w:t xml:space="preserve"> И.А.,</w:t>
            </w:r>
          </w:p>
          <w:p w:rsidR="00BF0FCC" w:rsidRDefault="00BF0FCC" w:rsidP="00BF0FC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первая квалификационная</w:t>
            </w:r>
          </w:p>
          <w:p w:rsidR="00BF0FCC" w:rsidRDefault="00BF0FCC" w:rsidP="00BF0FC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категория Коноплева А.Н.,</w:t>
            </w:r>
          </w:p>
          <w:p w:rsidR="00BF0FCC" w:rsidRDefault="00BF0FCC" w:rsidP="00BF0FC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BF0FCC" w:rsidRDefault="00BF0FCC" w:rsidP="00BF0FC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квалификационная</w:t>
            </w:r>
          </w:p>
          <w:p w:rsidR="00BF0FCC" w:rsidRPr="00BF0FCC" w:rsidRDefault="00BF0FCC" w:rsidP="00BF0FC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категория   </w:t>
            </w:r>
          </w:p>
        </w:tc>
      </w:tr>
      <w:tr w:rsidR="00BF0FCC" w:rsidRPr="00C33D8D" w:rsidTr="001568BC">
        <w:trPr>
          <w:jc w:val="center"/>
        </w:trPr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FCC" w:rsidRPr="000C0FD4" w:rsidRDefault="00BF0FCC" w:rsidP="00D56434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C" w:rsidRDefault="00BF0FCC" w:rsidP="0066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а, </w:t>
            </w:r>
            <w:proofErr w:type="gramStart"/>
            <w:r>
              <w:rPr>
                <w:sz w:val="24"/>
                <w:szCs w:val="24"/>
              </w:rPr>
              <w:t>б(</w:t>
            </w:r>
            <w:proofErr w:type="spellStart"/>
            <w:proofErr w:type="gramEnd"/>
            <w:r>
              <w:rPr>
                <w:sz w:val="24"/>
                <w:szCs w:val="24"/>
              </w:rPr>
              <w:t>сэ</w:t>
            </w:r>
            <w:proofErr w:type="spellEnd"/>
            <w:r>
              <w:rPr>
                <w:sz w:val="24"/>
                <w:szCs w:val="24"/>
              </w:rPr>
              <w:t>),в</w:t>
            </w:r>
          </w:p>
          <w:p w:rsidR="00BF0FCC" w:rsidRPr="00C33D8D" w:rsidRDefault="00BF0FCC" w:rsidP="0066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C" w:rsidRDefault="00BF0FCC" w:rsidP="00BF0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«Информационные технологии» (информационно-технологический проект) 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C" w:rsidRDefault="00BF0FCC" w:rsidP="00BF0FCC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Слесарева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И.В.,</w:t>
            </w:r>
          </w:p>
          <w:p w:rsidR="00BF0FCC" w:rsidRDefault="00BF0FCC" w:rsidP="00BF0FC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BF0FCC" w:rsidRDefault="00BF0FCC" w:rsidP="00BF0FC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  <w:p w:rsidR="00BF0FCC" w:rsidRDefault="00BF0FCC" w:rsidP="00BF0FC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Козлова Л.Л.,</w:t>
            </w:r>
          </w:p>
          <w:p w:rsidR="00BF0FCC" w:rsidRDefault="00BF0FCC" w:rsidP="00BF0FC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BF0FCC" w:rsidRDefault="00BF0FCC" w:rsidP="00BF0FC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квалификационная</w:t>
            </w:r>
          </w:p>
          <w:p w:rsidR="00BF0FCC" w:rsidRPr="00C33D8D" w:rsidRDefault="00BF0FCC" w:rsidP="00BF0FCC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категория   </w:t>
            </w:r>
          </w:p>
        </w:tc>
      </w:tr>
      <w:tr w:rsidR="00BF0FCC" w:rsidRPr="00C33D8D" w:rsidTr="001568BC">
        <w:trPr>
          <w:jc w:val="center"/>
        </w:trPr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FCC" w:rsidRPr="000C0FD4" w:rsidRDefault="00BF0FCC" w:rsidP="00D56434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C" w:rsidRDefault="00BF0FCC" w:rsidP="00663A4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б(</w:t>
            </w:r>
            <w:proofErr w:type="spellStart"/>
            <w:proofErr w:type="gramEnd"/>
            <w:r>
              <w:rPr>
                <w:rFonts w:eastAsia="Times New Roman"/>
                <w:sz w:val="24"/>
                <w:szCs w:val="24"/>
              </w:rPr>
              <w:t>хб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C" w:rsidRDefault="00BF0FCC" w:rsidP="00BF0FC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«Решение задач по органической химии» (учебный проект)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C" w:rsidRDefault="00BF0FCC" w:rsidP="00BF0FC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Зыкова Л.И.,</w:t>
            </w:r>
          </w:p>
          <w:p w:rsidR="00BF0FCC" w:rsidRDefault="00BF0FCC" w:rsidP="00BF0FC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BF0FCC" w:rsidRDefault="00BF0FCC" w:rsidP="00BF0FC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квалификационная</w:t>
            </w:r>
          </w:p>
          <w:p w:rsidR="00BF0FCC" w:rsidRPr="00C33D8D" w:rsidRDefault="00BF0FCC" w:rsidP="00BF0FCC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категория   </w:t>
            </w:r>
          </w:p>
        </w:tc>
      </w:tr>
      <w:tr w:rsidR="00BF0FCC" w:rsidRPr="00C33D8D" w:rsidTr="001568BC">
        <w:trPr>
          <w:jc w:val="center"/>
        </w:trPr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FCC" w:rsidRPr="000C0FD4" w:rsidRDefault="00BF0FCC" w:rsidP="00D56434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C" w:rsidRDefault="00BF0FCC" w:rsidP="00663A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 в</w:t>
            </w:r>
          </w:p>
        </w:tc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C" w:rsidRDefault="00BF0FCC" w:rsidP="00BF0FCC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«Решение задач, содержащих знак модуля и параметры» (учебный проект)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C" w:rsidRDefault="00BF0FCC" w:rsidP="00BF0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Н.П.,</w:t>
            </w:r>
          </w:p>
          <w:p w:rsidR="00BF0FCC" w:rsidRDefault="00BF0FCC" w:rsidP="00BF0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  <w:p w:rsidR="00BF0FCC" w:rsidRDefault="00BF0FCC" w:rsidP="00BF0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</w:t>
            </w:r>
          </w:p>
          <w:p w:rsidR="00BF0FCC" w:rsidRPr="00C33D8D" w:rsidRDefault="00BF0FCC" w:rsidP="00BF0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</w:tr>
      <w:tr w:rsidR="00BF0FCC" w:rsidRPr="00C33D8D" w:rsidTr="001568BC">
        <w:trPr>
          <w:jc w:val="center"/>
        </w:trPr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FCC" w:rsidRPr="000C0FD4" w:rsidRDefault="00BF0FCC" w:rsidP="00D56434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C" w:rsidRDefault="00BF0FCC" w:rsidP="00663A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 а</w:t>
            </w:r>
          </w:p>
        </w:tc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C" w:rsidRDefault="00BF0FCC" w:rsidP="00BF0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«Современный литературный процесс»,  </w:t>
            </w:r>
          </w:p>
          <w:p w:rsidR="00BF0FCC" w:rsidRDefault="00BF0FCC" w:rsidP="00BF0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в мировом сообществе цивилизаций» (спорные вопросы)»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C" w:rsidRDefault="00BF0FCC" w:rsidP="00BF0FC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Терехова Н.В., высшая квалификационная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категория</w:t>
            </w:r>
          </w:p>
          <w:p w:rsidR="00BF0FCC" w:rsidRDefault="00BF0FCC" w:rsidP="00BF0FC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Барышникова И.Н.,</w:t>
            </w:r>
          </w:p>
          <w:p w:rsidR="00BF0FCC" w:rsidRDefault="00BF0FCC" w:rsidP="00BF0FC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высшая</w:t>
            </w:r>
          </w:p>
          <w:p w:rsidR="00BF0FCC" w:rsidRDefault="00BF0FCC" w:rsidP="00BF0FC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квалификационная</w:t>
            </w:r>
          </w:p>
          <w:p w:rsidR="00BF0FCC" w:rsidRPr="00BF0FCC" w:rsidRDefault="00BF0FCC" w:rsidP="00BF0FC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категория   </w:t>
            </w:r>
          </w:p>
        </w:tc>
      </w:tr>
      <w:tr w:rsidR="00BF0FCC" w:rsidRPr="00C33D8D" w:rsidTr="001568BC">
        <w:trPr>
          <w:jc w:val="center"/>
        </w:trPr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FCC" w:rsidRPr="000C0FD4" w:rsidRDefault="00BF0FCC" w:rsidP="00D56434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C" w:rsidRDefault="00BF0FCC" w:rsidP="00663A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 а</w:t>
            </w:r>
          </w:p>
        </w:tc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C" w:rsidRDefault="00BF0FCC" w:rsidP="00BF0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Способы решения уравнений, неравенств и их систем</w:t>
            </w:r>
            <w:r>
              <w:rPr>
                <w:sz w:val="24"/>
                <w:szCs w:val="24"/>
              </w:rPr>
              <w:t>» (учебные проекты)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C" w:rsidRDefault="00BF0FCC" w:rsidP="00BF0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Н.П.,</w:t>
            </w:r>
          </w:p>
          <w:p w:rsidR="00BF0FCC" w:rsidRDefault="00BF0FCC" w:rsidP="00BF0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  <w:p w:rsidR="00BF0FCC" w:rsidRDefault="00BF0FCC" w:rsidP="00BF0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</w:t>
            </w:r>
          </w:p>
          <w:p w:rsidR="00BF0FCC" w:rsidRPr="00BF0FCC" w:rsidRDefault="00BF0FCC" w:rsidP="00BF0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</w:tr>
      <w:tr w:rsidR="00BF0FCC" w:rsidRPr="00C33D8D" w:rsidTr="001568BC">
        <w:trPr>
          <w:jc w:val="center"/>
        </w:trPr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FCC" w:rsidRPr="000C0FD4" w:rsidRDefault="00BF0FCC" w:rsidP="00D56434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C" w:rsidRDefault="00BF0FCC" w:rsidP="00663A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 б, в</w:t>
            </w:r>
          </w:p>
        </w:tc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C" w:rsidRDefault="00BF0FCC" w:rsidP="00BF0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sz w:val="24"/>
                <w:szCs w:val="24"/>
              </w:rPr>
              <w:t xml:space="preserve">Практикум по решению математических задач» (учебный проект) 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C" w:rsidRDefault="00BF0FCC" w:rsidP="00BF0FCC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Галеева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М.М.,</w:t>
            </w:r>
          </w:p>
          <w:p w:rsidR="00BF0FCC" w:rsidRDefault="00BF0FCC" w:rsidP="00BF0FC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первая квалификационная</w:t>
            </w:r>
          </w:p>
          <w:p w:rsidR="00BF0FCC" w:rsidRDefault="00BF0FCC" w:rsidP="00BF0FC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категория</w:t>
            </w:r>
          </w:p>
          <w:p w:rsidR="00BF0FCC" w:rsidRPr="00C33D8D" w:rsidRDefault="00BF0FCC" w:rsidP="00BF0FCC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Криницына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Е.А.</w:t>
            </w:r>
          </w:p>
        </w:tc>
      </w:tr>
    </w:tbl>
    <w:p w:rsidR="00437CD3" w:rsidRDefault="00437CD3" w:rsidP="00D56434">
      <w:pPr>
        <w:ind w:right="-82" w:firstLine="720"/>
        <w:jc w:val="right"/>
        <w:rPr>
          <w:b/>
          <w:i/>
          <w:sz w:val="24"/>
          <w:szCs w:val="24"/>
        </w:rPr>
      </w:pPr>
    </w:p>
    <w:p w:rsidR="003756BE" w:rsidRPr="00C33D8D" w:rsidRDefault="003756BE" w:rsidP="00D56434">
      <w:pPr>
        <w:ind w:right="-82" w:firstLine="720"/>
        <w:jc w:val="center"/>
        <w:rPr>
          <w:b/>
          <w:sz w:val="24"/>
          <w:szCs w:val="24"/>
        </w:rPr>
      </w:pPr>
      <w:r w:rsidRPr="00C33D8D">
        <w:rPr>
          <w:b/>
          <w:sz w:val="24"/>
          <w:szCs w:val="24"/>
        </w:rPr>
        <w:t>Перечень рабочих программ учебных  предметов, модулей.</w:t>
      </w:r>
    </w:p>
    <w:tbl>
      <w:tblPr>
        <w:tblW w:w="496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2700"/>
        <w:gridCol w:w="2333"/>
        <w:gridCol w:w="3118"/>
        <w:gridCol w:w="1984"/>
      </w:tblGrid>
      <w:tr w:rsidR="00D44A06" w:rsidRPr="00C33D8D" w:rsidTr="00627423">
        <w:trPr>
          <w:trHeight w:val="25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06" w:rsidRPr="00C33D8D" w:rsidRDefault="00D44A06" w:rsidP="00D56434">
            <w:pPr>
              <w:jc w:val="center"/>
              <w:rPr>
                <w:b/>
                <w:sz w:val="24"/>
                <w:szCs w:val="24"/>
              </w:rPr>
            </w:pPr>
            <w:r w:rsidRPr="00C33D8D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4A06" w:rsidRPr="00C33D8D" w:rsidRDefault="00D44A06" w:rsidP="00D56434">
            <w:pPr>
              <w:jc w:val="center"/>
              <w:rPr>
                <w:b/>
                <w:sz w:val="24"/>
                <w:szCs w:val="24"/>
              </w:rPr>
            </w:pPr>
            <w:r w:rsidRPr="00C33D8D">
              <w:rPr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4A06" w:rsidRPr="00C33D8D" w:rsidRDefault="00D44A06" w:rsidP="00D56434">
            <w:pPr>
              <w:jc w:val="center"/>
              <w:rPr>
                <w:b/>
                <w:sz w:val="24"/>
                <w:szCs w:val="24"/>
              </w:rPr>
            </w:pPr>
            <w:r w:rsidRPr="00C33D8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4A06" w:rsidRPr="00C33D8D" w:rsidRDefault="00D44A06" w:rsidP="00D56434">
            <w:pPr>
              <w:jc w:val="center"/>
              <w:rPr>
                <w:b/>
                <w:sz w:val="24"/>
                <w:szCs w:val="24"/>
              </w:rPr>
            </w:pPr>
            <w:r w:rsidRPr="00C33D8D">
              <w:rPr>
                <w:b/>
                <w:sz w:val="24"/>
                <w:szCs w:val="24"/>
              </w:rPr>
              <w:t>Уровень</w:t>
            </w:r>
          </w:p>
        </w:tc>
      </w:tr>
      <w:tr w:rsidR="0005429E" w:rsidRPr="00C33D8D" w:rsidTr="00627423">
        <w:trPr>
          <w:trHeight w:val="256"/>
        </w:trPr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429E" w:rsidRPr="00C33D8D" w:rsidRDefault="0005429E" w:rsidP="00D56434">
            <w:pPr>
              <w:rPr>
                <w:b/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429E" w:rsidRPr="0005429E" w:rsidRDefault="00BF0FCC" w:rsidP="00D564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Шулепова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429E" w:rsidRPr="0005429E" w:rsidRDefault="00BF0FCC" w:rsidP="00D5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429E" w:rsidRPr="00C33D8D" w:rsidRDefault="00BF0FCC" w:rsidP="00D56434">
            <w:pPr>
              <w:jc w:val="center"/>
              <w:rPr>
                <w:b/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BF0FCC" w:rsidRPr="00C33D8D" w:rsidTr="00627423">
        <w:trPr>
          <w:trHeight w:val="256"/>
        </w:trPr>
        <w:tc>
          <w:tcPr>
            <w:tcW w:w="133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0FCC" w:rsidRPr="00C33D8D" w:rsidRDefault="00BF0FCC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0FCC" w:rsidRPr="0005429E" w:rsidRDefault="00BF0FCC" w:rsidP="001568BC">
            <w:pPr>
              <w:rPr>
                <w:sz w:val="24"/>
                <w:szCs w:val="24"/>
              </w:rPr>
            </w:pPr>
            <w:r w:rsidRPr="0005429E">
              <w:rPr>
                <w:sz w:val="24"/>
                <w:szCs w:val="24"/>
              </w:rPr>
              <w:t>Терехова О.Н.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0FCC" w:rsidRPr="0005429E" w:rsidRDefault="00BF0FCC" w:rsidP="0015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5429E">
              <w:rPr>
                <w:sz w:val="24"/>
                <w:szCs w:val="24"/>
              </w:rPr>
              <w:t xml:space="preserve"> </w:t>
            </w:r>
            <w:proofErr w:type="spellStart"/>
            <w:r w:rsidRPr="0005429E">
              <w:rPr>
                <w:sz w:val="24"/>
                <w:szCs w:val="24"/>
              </w:rPr>
              <w:t>а</w:t>
            </w:r>
            <w:proofErr w:type="gramStart"/>
            <w:r w:rsidRPr="0005429E">
              <w:rPr>
                <w:sz w:val="24"/>
                <w:szCs w:val="24"/>
              </w:rPr>
              <w:t>,б</w:t>
            </w:r>
            <w:proofErr w:type="gramEnd"/>
            <w:r w:rsidRPr="0005429E">
              <w:rPr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0FCC" w:rsidRPr="00C33D8D" w:rsidRDefault="00BF0FCC" w:rsidP="001568BC">
            <w:pPr>
              <w:jc w:val="center"/>
              <w:rPr>
                <w:b/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1568BC" w:rsidRPr="00C33D8D" w:rsidTr="00627423">
        <w:trPr>
          <w:trHeight w:val="256"/>
        </w:trPr>
        <w:tc>
          <w:tcPr>
            <w:tcW w:w="133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8BC" w:rsidRPr="00C33D8D" w:rsidRDefault="001568BC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68BC" w:rsidRPr="0005429E" w:rsidRDefault="001568BC" w:rsidP="001568BC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Коноплева А.Н.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68BC" w:rsidRDefault="001568BC" w:rsidP="0015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33D8D">
              <w:rPr>
                <w:sz w:val="24"/>
                <w:szCs w:val="24"/>
              </w:rPr>
              <w:t xml:space="preserve"> а,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68BC" w:rsidRPr="00C33D8D" w:rsidRDefault="001568BC" w:rsidP="00156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1568BC" w:rsidRPr="00C33D8D" w:rsidTr="00627423">
        <w:trPr>
          <w:trHeight w:val="256"/>
        </w:trPr>
        <w:tc>
          <w:tcPr>
            <w:tcW w:w="133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8BC" w:rsidRPr="00C33D8D" w:rsidRDefault="001568BC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68BC" w:rsidRPr="00C33D8D" w:rsidRDefault="001568BC" w:rsidP="001568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Шулепова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68BC" w:rsidRDefault="001568BC" w:rsidP="0015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68BC" w:rsidRDefault="001568BC" w:rsidP="00156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1568BC" w:rsidRPr="00C33D8D" w:rsidTr="00627423">
        <w:trPr>
          <w:trHeight w:val="256"/>
        </w:trPr>
        <w:tc>
          <w:tcPr>
            <w:tcW w:w="133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8BC" w:rsidRPr="00C33D8D" w:rsidRDefault="001568BC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68BC" w:rsidRDefault="001568BC" w:rsidP="0015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Коноплева А.Н.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68BC" w:rsidRDefault="001568BC" w:rsidP="0015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68BC" w:rsidRDefault="001568BC" w:rsidP="00156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BF0FCC" w:rsidRPr="00C33D8D" w:rsidTr="001568BC">
        <w:trPr>
          <w:trHeight w:val="176"/>
        </w:trPr>
        <w:tc>
          <w:tcPr>
            <w:tcW w:w="13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0FCC" w:rsidRPr="00C33D8D" w:rsidRDefault="00BF0FCC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0FCC" w:rsidRPr="00C33D8D" w:rsidRDefault="00BF0FCC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Терехова Н.В.</w:t>
            </w:r>
          </w:p>
        </w:tc>
        <w:tc>
          <w:tcPr>
            <w:tcW w:w="153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0FCC" w:rsidRPr="00C33D8D" w:rsidRDefault="001568BC" w:rsidP="00D5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9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0FCC" w:rsidRPr="00C33D8D" w:rsidRDefault="00BF0FCC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1568BC" w:rsidRPr="00C33D8D" w:rsidTr="00627423"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8BC" w:rsidRPr="00C33D8D" w:rsidRDefault="001568BC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Рабочая программа по литературе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8BC" w:rsidRDefault="001568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Шулепова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8BC" w:rsidRDefault="0015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8BC" w:rsidRDefault="00156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1568BC" w:rsidRPr="00C33D8D" w:rsidTr="00627423">
        <w:tc>
          <w:tcPr>
            <w:tcW w:w="133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8BC" w:rsidRPr="00C33D8D" w:rsidRDefault="001568BC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8BC" w:rsidRDefault="0015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Терехова О.Н.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8BC" w:rsidRDefault="0015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8BC" w:rsidRDefault="00156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1568BC" w:rsidRPr="00C33D8D" w:rsidTr="00627423">
        <w:tc>
          <w:tcPr>
            <w:tcW w:w="133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8BC" w:rsidRPr="00C33D8D" w:rsidRDefault="001568BC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8BC" w:rsidRDefault="0015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Коноплева А.Н.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8BC" w:rsidRDefault="0015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а,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8BC" w:rsidRDefault="00156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1568BC" w:rsidRPr="00C33D8D" w:rsidTr="00627423">
        <w:tc>
          <w:tcPr>
            <w:tcW w:w="133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8BC" w:rsidRPr="00C33D8D" w:rsidRDefault="001568BC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8BC" w:rsidRDefault="001568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Шулепова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8BC" w:rsidRDefault="0015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8BC" w:rsidRDefault="00156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1568BC" w:rsidRPr="00C33D8D" w:rsidTr="00627423">
        <w:tc>
          <w:tcPr>
            <w:tcW w:w="133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8BC" w:rsidRPr="00C33D8D" w:rsidRDefault="001568BC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8BC" w:rsidRDefault="0015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Коноплева А.Н.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8BC" w:rsidRDefault="0015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8BC" w:rsidRDefault="00156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1568BC" w:rsidRPr="00C33D8D" w:rsidTr="00627423">
        <w:tc>
          <w:tcPr>
            <w:tcW w:w="133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8BC" w:rsidRPr="00C33D8D" w:rsidRDefault="001568BC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8BC" w:rsidRDefault="0015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Терехова Н.В.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8BC" w:rsidRDefault="00156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8BC" w:rsidRDefault="00156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BF0FCC" w:rsidRPr="00C33D8D" w:rsidTr="00627423"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0FCC" w:rsidRPr="00C33D8D" w:rsidRDefault="00BF0FCC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Рабочая программа по английскому языку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FCC" w:rsidRPr="00627423" w:rsidRDefault="00BF0FCC" w:rsidP="00D56434">
            <w:pPr>
              <w:rPr>
                <w:sz w:val="24"/>
                <w:szCs w:val="24"/>
              </w:rPr>
            </w:pPr>
            <w:r w:rsidRPr="00627423">
              <w:rPr>
                <w:sz w:val="24"/>
                <w:szCs w:val="24"/>
              </w:rPr>
              <w:t>Смышляева Н.В.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FCC" w:rsidRPr="00627423" w:rsidRDefault="001568BC" w:rsidP="00D56434">
            <w:pPr>
              <w:rPr>
                <w:sz w:val="24"/>
                <w:szCs w:val="24"/>
              </w:rPr>
            </w:pPr>
            <w:r w:rsidRPr="002F07B3">
              <w:rPr>
                <w:sz w:val="24"/>
                <w:szCs w:val="24"/>
              </w:rPr>
              <w:t xml:space="preserve">7 </w:t>
            </w:r>
            <w:proofErr w:type="spellStart"/>
            <w:r w:rsidRPr="002F07B3">
              <w:rPr>
                <w:sz w:val="24"/>
                <w:szCs w:val="24"/>
              </w:rPr>
              <w:t>а</w:t>
            </w:r>
            <w:proofErr w:type="gramStart"/>
            <w:r w:rsidRPr="002F07B3">
              <w:rPr>
                <w:sz w:val="24"/>
                <w:szCs w:val="24"/>
              </w:rPr>
              <w:t>,б</w:t>
            </w:r>
            <w:proofErr w:type="spellEnd"/>
            <w:proofErr w:type="gramEnd"/>
            <w:r w:rsidRPr="002F07B3">
              <w:rPr>
                <w:sz w:val="24"/>
                <w:szCs w:val="24"/>
              </w:rPr>
              <w:t xml:space="preserve">, 8 б, 9 а, 10 </w:t>
            </w:r>
            <w:proofErr w:type="spellStart"/>
            <w:r w:rsidRPr="002F07B3">
              <w:rPr>
                <w:sz w:val="24"/>
                <w:szCs w:val="24"/>
              </w:rPr>
              <w:t>б,в</w:t>
            </w:r>
            <w:proofErr w:type="spellEnd"/>
            <w:r w:rsidRPr="002F07B3">
              <w:rPr>
                <w:sz w:val="24"/>
                <w:szCs w:val="24"/>
              </w:rPr>
              <w:t>, 11в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FCC" w:rsidRPr="00627423" w:rsidRDefault="00BF0FCC" w:rsidP="00D56434">
            <w:pPr>
              <w:jc w:val="center"/>
              <w:rPr>
                <w:sz w:val="24"/>
                <w:szCs w:val="24"/>
              </w:rPr>
            </w:pPr>
            <w:r w:rsidRPr="00627423">
              <w:rPr>
                <w:sz w:val="24"/>
                <w:szCs w:val="24"/>
              </w:rPr>
              <w:t>базовый</w:t>
            </w:r>
          </w:p>
        </w:tc>
      </w:tr>
      <w:tr w:rsidR="00BF0FCC" w:rsidRPr="00C33D8D" w:rsidTr="00627423">
        <w:trPr>
          <w:trHeight w:val="294"/>
        </w:trPr>
        <w:tc>
          <w:tcPr>
            <w:tcW w:w="13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0FCC" w:rsidRPr="00C33D8D" w:rsidRDefault="00BF0FCC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FCC" w:rsidRPr="00627423" w:rsidRDefault="00BF0FCC" w:rsidP="00D56434">
            <w:pPr>
              <w:rPr>
                <w:sz w:val="24"/>
                <w:szCs w:val="24"/>
              </w:rPr>
            </w:pPr>
            <w:proofErr w:type="spellStart"/>
            <w:r w:rsidRPr="00627423">
              <w:rPr>
                <w:sz w:val="24"/>
                <w:szCs w:val="24"/>
              </w:rPr>
              <w:t>Багина</w:t>
            </w:r>
            <w:proofErr w:type="spellEnd"/>
            <w:r w:rsidRPr="0062742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FCC" w:rsidRPr="002F07B3" w:rsidRDefault="002F07B3" w:rsidP="002F07B3">
            <w:pPr>
              <w:jc w:val="both"/>
              <w:rPr>
                <w:sz w:val="24"/>
                <w:szCs w:val="24"/>
              </w:rPr>
            </w:pPr>
            <w:r w:rsidRPr="002F07B3">
              <w:rPr>
                <w:sz w:val="24"/>
                <w:szCs w:val="24"/>
              </w:rPr>
              <w:t xml:space="preserve">7 б, 8 </w:t>
            </w:r>
            <w:proofErr w:type="spellStart"/>
            <w:r w:rsidRPr="002F07B3">
              <w:rPr>
                <w:sz w:val="24"/>
                <w:szCs w:val="24"/>
              </w:rPr>
              <w:t>а</w:t>
            </w:r>
            <w:proofErr w:type="gramStart"/>
            <w:r w:rsidRPr="002F07B3">
              <w:rPr>
                <w:sz w:val="24"/>
                <w:szCs w:val="24"/>
              </w:rPr>
              <w:t>,б</w:t>
            </w:r>
            <w:proofErr w:type="gramEnd"/>
            <w:r w:rsidRPr="002F07B3">
              <w:rPr>
                <w:sz w:val="24"/>
                <w:szCs w:val="24"/>
              </w:rPr>
              <w:t>,в</w:t>
            </w:r>
            <w:proofErr w:type="spellEnd"/>
            <w:r w:rsidRPr="002F07B3">
              <w:rPr>
                <w:sz w:val="24"/>
                <w:szCs w:val="24"/>
              </w:rPr>
              <w:t xml:space="preserve">, 9 </w:t>
            </w:r>
            <w:proofErr w:type="spellStart"/>
            <w:r w:rsidRPr="002F07B3">
              <w:rPr>
                <w:sz w:val="24"/>
                <w:szCs w:val="24"/>
              </w:rPr>
              <w:t>а,б</w:t>
            </w:r>
            <w:proofErr w:type="spellEnd"/>
            <w:r w:rsidRPr="002F07B3">
              <w:rPr>
                <w:sz w:val="24"/>
                <w:szCs w:val="24"/>
              </w:rPr>
              <w:t xml:space="preserve">, 10 </w:t>
            </w:r>
            <w:proofErr w:type="spellStart"/>
            <w:r w:rsidRPr="002F07B3">
              <w:rPr>
                <w:sz w:val="24"/>
                <w:szCs w:val="24"/>
              </w:rPr>
              <w:t>б,в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F07B3">
              <w:rPr>
                <w:sz w:val="24"/>
                <w:szCs w:val="24"/>
              </w:rPr>
              <w:t xml:space="preserve"> 11 в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FCC" w:rsidRPr="00627423" w:rsidRDefault="00BF0FCC" w:rsidP="00D56434">
            <w:pPr>
              <w:jc w:val="center"/>
              <w:rPr>
                <w:sz w:val="24"/>
                <w:szCs w:val="24"/>
              </w:rPr>
            </w:pPr>
            <w:r w:rsidRPr="00627423">
              <w:rPr>
                <w:sz w:val="24"/>
                <w:szCs w:val="24"/>
              </w:rPr>
              <w:t>базовый</w:t>
            </w:r>
          </w:p>
        </w:tc>
      </w:tr>
      <w:tr w:rsidR="00BF0FCC" w:rsidRPr="00C33D8D" w:rsidTr="00627423">
        <w:tc>
          <w:tcPr>
            <w:tcW w:w="13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0FCC" w:rsidRPr="00C33D8D" w:rsidRDefault="00BF0FCC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FCC" w:rsidRPr="00627423" w:rsidRDefault="00BF0FCC" w:rsidP="00D56434">
            <w:pPr>
              <w:rPr>
                <w:sz w:val="24"/>
                <w:szCs w:val="24"/>
              </w:rPr>
            </w:pPr>
            <w:proofErr w:type="spellStart"/>
            <w:r w:rsidRPr="00627423">
              <w:rPr>
                <w:sz w:val="24"/>
                <w:szCs w:val="24"/>
              </w:rPr>
              <w:t>Шутылева</w:t>
            </w:r>
            <w:proofErr w:type="spellEnd"/>
            <w:r w:rsidRPr="0062742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FCC" w:rsidRPr="002F07B3" w:rsidRDefault="002F07B3" w:rsidP="002F07B3">
            <w:pPr>
              <w:jc w:val="both"/>
              <w:rPr>
                <w:sz w:val="24"/>
                <w:szCs w:val="24"/>
              </w:rPr>
            </w:pPr>
            <w:r w:rsidRPr="002F07B3">
              <w:rPr>
                <w:sz w:val="24"/>
                <w:szCs w:val="24"/>
              </w:rPr>
              <w:t xml:space="preserve"> 8 </w:t>
            </w:r>
            <w:proofErr w:type="spellStart"/>
            <w:r w:rsidRPr="002F07B3">
              <w:rPr>
                <w:sz w:val="24"/>
                <w:szCs w:val="24"/>
              </w:rPr>
              <w:t>а</w:t>
            </w:r>
            <w:proofErr w:type="gramStart"/>
            <w:r w:rsidRPr="002F07B3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2F07B3">
              <w:rPr>
                <w:sz w:val="24"/>
                <w:szCs w:val="24"/>
              </w:rPr>
              <w:t xml:space="preserve">, 9 </w:t>
            </w:r>
            <w:proofErr w:type="spellStart"/>
            <w:r w:rsidRPr="002F07B3">
              <w:rPr>
                <w:sz w:val="24"/>
                <w:szCs w:val="24"/>
              </w:rPr>
              <w:t>а,б</w:t>
            </w:r>
            <w:proofErr w:type="spellEnd"/>
            <w:r w:rsidRPr="002F07B3">
              <w:rPr>
                <w:sz w:val="24"/>
                <w:szCs w:val="24"/>
              </w:rPr>
              <w:t xml:space="preserve"> 10 а, 11а,б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FCC" w:rsidRPr="00627423" w:rsidRDefault="00BF0FCC" w:rsidP="00D56434">
            <w:pPr>
              <w:jc w:val="center"/>
              <w:rPr>
                <w:sz w:val="24"/>
                <w:szCs w:val="24"/>
              </w:rPr>
            </w:pPr>
            <w:r w:rsidRPr="00627423">
              <w:rPr>
                <w:sz w:val="24"/>
                <w:szCs w:val="24"/>
              </w:rPr>
              <w:t>базовый</w:t>
            </w:r>
          </w:p>
        </w:tc>
      </w:tr>
      <w:tr w:rsidR="00BF0FCC" w:rsidRPr="00C33D8D" w:rsidTr="00627423">
        <w:trPr>
          <w:trHeight w:val="56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0FCC" w:rsidRPr="00C33D8D" w:rsidRDefault="00BF0FCC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Рабочая программа по немецкому языку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0FCC" w:rsidRPr="00627423" w:rsidRDefault="00BF0FCC" w:rsidP="00D56434">
            <w:pPr>
              <w:rPr>
                <w:sz w:val="24"/>
                <w:szCs w:val="24"/>
              </w:rPr>
            </w:pPr>
            <w:r w:rsidRPr="00627423">
              <w:rPr>
                <w:sz w:val="24"/>
                <w:szCs w:val="24"/>
              </w:rPr>
              <w:t>Локтева Н.В.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07B3" w:rsidRDefault="002F07B3" w:rsidP="002F07B3">
            <w:pPr>
              <w:jc w:val="both"/>
              <w:rPr>
                <w:sz w:val="24"/>
                <w:szCs w:val="24"/>
              </w:rPr>
            </w:pPr>
            <w:r w:rsidRPr="00CF5BC5">
              <w:rPr>
                <w:sz w:val="24"/>
                <w:szCs w:val="24"/>
              </w:rPr>
              <w:t>7  (</w:t>
            </w:r>
            <w:proofErr w:type="spellStart"/>
            <w:r w:rsidRPr="00CF5BC5">
              <w:rPr>
                <w:sz w:val="24"/>
                <w:szCs w:val="24"/>
              </w:rPr>
              <w:t>аб</w:t>
            </w:r>
            <w:proofErr w:type="spellEnd"/>
            <w:r w:rsidRPr="00CF5BC5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</w:t>
            </w:r>
            <w:r w:rsidRPr="00CF5BC5">
              <w:rPr>
                <w:sz w:val="24"/>
                <w:szCs w:val="24"/>
              </w:rPr>
              <w:t>8 а</w:t>
            </w:r>
            <w:proofErr w:type="gramStart"/>
            <w:r w:rsidRPr="00CF5BC5">
              <w:rPr>
                <w:sz w:val="24"/>
                <w:szCs w:val="24"/>
              </w:rPr>
              <w:t>,б</w:t>
            </w:r>
            <w:proofErr w:type="gramEnd"/>
            <w:r w:rsidRPr="00CF5BC5">
              <w:rPr>
                <w:sz w:val="24"/>
                <w:szCs w:val="24"/>
              </w:rPr>
              <w:t>,в,9 б, 10 (</w:t>
            </w:r>
            <w:proofErr w:type="spellStart"/>
            <w:r w:rsidRPr="00CF5BC5">
              <w:rPr>
                <w:sz w:val="24"/>
                <w:szCs w:val="24"/>
              </w:rPr>
              <w:t>аб</w:t>
            </w:r>
            <w:proofErr w:type="spellEnd"/>
            <w:r w:rsidRPr="00CF5BC5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</w:t>
            </w:r>
          </w:p>
          <w:p w:rsidR="00BF0FCC" w:rsidRPr="00627423" w:rsidRDefault="002F07B3" w:rsidP="002F07B3">
            <w:pPr>
              <w:jc w:val="both"/>
              <w:rPr>
                <w:sz w:val="24"/>
                <w:szCs w:val="24"/>
              </w:rPr>
            </w:pPr>
            <w:r w:rsidRPr="00CF5BC5">
              <w:rPr>
                <w:sz w:val="24"/>
                <w:szCs w:val="24"/>
              </w:rPr>
              <w:t>10 в,11 а, 11 (</w:t>
            </w:r>
            <w:proofErr w:type="spellStart"/>
            <w:r w:rsidRPr="00CF5BC5">
              <w:rPr>
                <w:sz w:val="24"/>
                <w:szCs w:val="24"/>
              </w:rPr>
              <w:t>бв</w:t>
            </w:r>
            <w:proofErr w:type="spellEnd"/>
            <w:r w:rsidRPr="00CF5BC5">
              <w:rPr>
                <w:sz w:val="24"/>
                <w:szCs w:val="24"/>
              </w:rPr>
              <w:t>)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0FCC" w:rsidRPr="00627423" w:rsidRDefault="00BF0FCC" w:rsidP="00D56434">
            <w:pPr>
              <w:jc w:val="center"/>
              <w:rPr>
                <w:sz w:val="24"/>
                <w:szCs w:val="24"/>
              </w:rPr>
            </w:pPr>
            <w:r w:rsidRPr="00627423">
              <w:rPr>
                <w:sz w:val="24"/>
                <w:szCs w:val="24"/>
              </w:rPr>
              <w:t>базовый</w:t>
            </w:r>
          </w:p>
        </w:tc>
      </w:tr>
      <w:tr w:rsidR="002F07B3" w:rsidRPr="00C33D8D" w:rsidTr="00627423"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Рабочая программа по математике</w:t>
            </w:r>
          </w:p>
        </w:tc>
        <w:tc>
          <w:tcPr>
            <w:tcW w:w="11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Галеева</w:t>
            </w:r>
            <w:proofErr w:type="spellEnd"/>
            <w:r w:rsidRPr="00C33D8D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7B3" w:rsidRPr="00C33D8D" w:rsidRDefault="002F07B3" w:rsidP="002F0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а, в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2F07B3" w:rsidRPr="00C33D8D" w:rsidTr="00BA0658">
        <w:tc>
          <w:tcPr>
            <w:tcW w:w="13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7B3" w:rsidRDefault="002F07B3" w:rsidP="00D5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профильный</w:t>
            </w:r>
          </w:p>
        </w:tc>
      </w:tr>
      <w:tr w:rsidR="002F07B3" w:rsidRPr="00C33D8D" w:rsidTr="00BA0658">
        <w:tc>
          <w:tcPr>
            <w:tcW w:w="13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Урванцева Т.Н.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7B3" w:rsidRDefault="002F07B3" w:rsidP="00D5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б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2F07B3" w:rsidRPr="00C33D8D" w:rsidTr="00627423">
        <w:trPr>
          <w:trHeight w:val="191"/>
        </w:trPr>
        <w:tc>
          <w:tcPr>
            <w:tcW w:w="13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Опалев</w:t>
            </w:r>
            <w:proofErr w:type="spellEnd"/>
            <w:r w:rsidRPr="00C33D8D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</w:t>
            </w:r>
            <w:r w:rsidRPr="00C33D8D">
              <w:rPr>
                <w:sz w:val="24"/>
                <w:szCs w:val="24"/>
              </w:rPr>
              <w:t>9-а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2F07B3" w:rsidRPr="00C33D8D" w:rsidTr="00627423">
        <w:trPr>
          <w:trHeight w:val="267"/>
        </w:trPr>
        <w:tc>
          <w:tcPr>
            <w:tcW w:w="13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Морозовой Н.П.   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07B3" w:rsidRPr="00C33D8D" w:rsidRDefault="002F07B3" w:rsidP="002F0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б, 11 а</w:t>
            </w:r>
            <w:r w:rsidRPr="00C33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07B3" w:rsidRPr="00C33D8D" w:rsidRDefault="002F07B3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2F07B3" w:rsidRPr="00C33D8D" w:rsidTr="00627423">
        <w:trPr>
          <w:trHeight w:val="270"/>
        </w:trPr>
        <w:tc>
          <w:tcPr>
            <w:tcW w:w="13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F07B3" w:rsidRPr="00C33D8D" w:rsidRDefault="002F07B3" w:rsidP="002F0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33D8D">
              <w:rPr>
                <w:sz w:val="24"/>
                <w:szCs w:val="24"/>
              </w:rPr>
              <w:t xml:space="preserve"> в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профильный</w:t>
            </w:r>
          </w:p>
        </w:tc>
      </w:tr>
      <w:tr w:rsidR="002F07B3" w:rsidRPr="00C33D8D" w:rsidTr="00627423">
        <w:trPr>
          <w:trHeight w:val="270"/>
        </w:trPr>
        <w:tc>
          <w:tcPr>
            <w:tcW w:w="13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Криницына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F07B3" w:rsidRDefault="002F07B3" w:rsidP="002F0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F07B3" w:rsidRPr="00C33D8D" w:rsidRDefault="002F07B3" w:rsidP="00BA0658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2F07B3" w:rsidRPr="00C33D8D" w:rsidTr="00627423">
        <w:trPr>
          <w:trHeight w:val="270"/>
        </w:trPr>
        <w:tc>
          <w:tcPr>
            <w:tcW w:w="13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07B3" w:rsidRDefault="002F07B3" w:rsidP="00D56434">
            <w:pPr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F07B3" w:rsidRDefault="002F07B3" w:rsidP="002F0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в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F07B3" w:rsidRPr="00C33D8D" w:rsidRDefault="002F07B3" w:rsidP="00BA0658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профильный</w:t>
            </w:r>
          </w:p>
        </w:tc>
      </w:tr>
      <w:tr w:rsidR="002F07B3" w:rsidRPr="00C33D8D" w:rsidTr="00627423">
        <w:trPr>
          <w:trHeight w:val="351"/>
        </w:trPr>
        <w:tc>
          <w:tcPr>
            <w:tcW w:w="133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Рабочая программа по информатике и ИКТ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Слесарева</w:t>
            </w:r>
            <w:proofErr w:type="spellEnd"/>
            <w:r w:rsidRPr="00C33D8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07B3" w:rsidRPr="00C33D8D" w:rsidRDefault="002F07B3" w:rsidP="00D5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б, </w:t>
            </w:r>
            <w:r w:rsidRPr="00C33D8D">
              <w:rPr>
                <w:sz w:val="24"/>
                <w:szCs w:val="24"/>
              </w:rPr>
              <w:t xml:space="preserve">9 а,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07B3" w:rsidRPr="00C33D8D" w:rsidRDefault="002F07B3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Повышенный</w:t>
            </w:r>
          </w:p>
          <w:p w:rsidR="002F07B3" w:rsidRPr="00C33D8D" w:rsidRDefault="002F07B3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(углубленный)</w:t>
            </w:r>
          </w:p>
        </w:tc>
      </w:tr>
      <w:tr w:rsidR="002F07B3" w:rsidRPr="00C33D8D" w:rsidTr="00627423">
        <w:trPr>
          <w:trHeight w:val="285"/>
        </w:trPr>
        <w:tc>
          <w:tcPr>
            <w:tcW w:w="13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7B3" w:rsidRPr="00C33D8D" w:rsidRDefault="002F07B3" w:rsidP="002F07B3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 а, б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Pr="00C33D8D">
              <w:rPr>
                <w:sz w:val="24"/>
                <w:szCs w:val="24"/>
              </w:rPr>
              <w:t>в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2F07B3" w:rsidRPr="00C33D8D" w:rsidTr="00627423">
        <w:trPr>
          <w:trHeight w:val="483"/>
        </w:trPr>
        <w:tc>
          <w:tcPr>
            <w:tcW w:w="13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Козлова Л.Л.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07B3" w:rsidRPr="00C33D8D" w:rsidRDefault="002F07B3" w:rsidP="002F07B3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8 а, 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Повышенный</w:t>
            </w:r>
          </w:p>
          <w:p w:rsidR="002F07B3" w:rsidRPr="00C33D8D" w:rsidRDefault="002F07B3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(углубленный)</w:t>
            </w:r>
          </w:p>
        </w:tc>
      </w:tr>
      <w:tr w:rsidR="002F07B3" w:rsidRPr="00C33D8D" w:rsidTr="00627423">
        <w:trPr>
          <w:trHeight w:val="182"/>
        </w:trPr>
        <w:tc>
          <w:tcPr>
            <w:tcW w:w="13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07B3" w:rsidRPr="00C33D8D" w:rsidRDefault="002F07B3" w:rsidP="002F0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а,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C33D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</w:t>
            </w:r>
            <w:r w:rsidRPr="00C33D8D">
              <w:rPr>
                <w:sz w:val="24"/>
                <w:szCs w:val="24"/>
              </w:rPr>
              <w:t>а, б, в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07B3" w:rsidRPr="00C33D8D" w:rsidRDefault="002F07B3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8116C4" w:rsidRPr="00C33D8D" w:rsidTr="008116C4">
        <w:trPr>
          <w:trHeight w:val="266"/>
        </w:trPr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Рабочая программа по обществознанию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(включая экономику и право)</w:t>
            </w:r>
          </w:p>
        </w:tc>
        <w:tc>
          <w:tcPr>
            <w:tcW w:w="11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1C6E12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lastRenderedPageBreak/>
              <w:t>Барышникова И.Н.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1C6E12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C33D8D">
              <w:rPr>
                <w:sz w:val="24"/>
                <w:szCs w:val="24"/>
              </w:rPr>
              <w:t xml:space="preserve"> </w:t>
            </w:r>
            <w:proofErr w:type="spellStart"/>
            <w:r w:rsidRPr="00C33D8D">
              <w:rPr>
                <w:sz w:val="24"/>
                <w:szCs w:val="24"/>
              </w:rPr>
              <w:t>а</w:t>
            </w:r>
            <w:proofErr w:type="gramStart"/>
            <w:r w:rsidRPr="00C33D8D">
              <w:rPr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1C6E12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Повышенный</w:t>
            </w:r>
          </w:p>
          <w:p w:rsidR="008116C4" w:rsidRPr="00C33D8D" w:rsidRDefault="008116C4" w:rsidP="001C6E12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(углубленный)</w:t>
            </w:r>
          </w:p>
        </w:tc>
      </w:tr>
      <w:tr w:rsidR="008116C4" w:rsidRPr="00C33D8D" w:rsidTr="001C6E12">
        <w:trPr>
          <w:trHeight w:val="266"/>
        </w:trPr>
        <w:tc>
          <w:tcPr>
            <w:tcW w:w="133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1C6E12">
            <w:pPr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1C6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в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1C6E12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8116C4" w:rsidRPr="00C33D8D" w:rsidTr="001C6E12">
        <w:tc>
          <w:tcPr>
            <w:tcW w:w="13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1C6E12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Луцко</w:t>
            </w:r>
            <w:proofErr w:type="spellEnd"/>
            <w:r w:rsidRPr="00C33D8D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1C6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33D8D">
              <w:rPr>
                <w:sz w:val="24"/>
                <w:szCs w:val="24"/>
              </w:rPr>
              <w:t xml:space="preserve"> а</w:t>
            </w:r>
            <w:proofErr w:type="gramStart"/>
            <w:r w:rsidRPr="00C33D8D"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 xml:space="preserve">,в,9 </w:t>
            </w:r>
            <w:proofErr w:type="spellStart"/>
            <w:r>
              <w:rPr>
                <w:sz w:val="24"/>
                <w:szCs w:val="24"/>
              </w:rPr>
              <w:t>а,б</w:t>
            </w:r>
            <w:proofErr w:type="spellEnd"/>
            <w:r>
              <w:rPr>
                <w:sz w:val="24"/>
                <w:szCs w:val="24"/>
              </w:rPr>
              <w:t>, 11</w:t>
            </w:r>
            <w:r w:rsidRPr="00C33D8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1C6E12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8116C4" w:rsidRPr="00C33D8D" w:rsidTr="001C6E12">
        <w:tc>
          <w:tcPr>
            <w:tcW w:w="13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1C6E12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Русалева</w:t>
            </w:r>
            <w:proofErr w:type="spellEnd"/>
            <w:r w:rsidRPr="00C33D8D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811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gramStart"/>
            <w:r>
              <w:rPr>
                <w:sz w:val="24"/>
                <w:szCs w:val="24"/>
              </w:rPr>
              <w:t>б(</w:t>
            </w:r>
            <w:proofErr w:type="spellStart"/>
            <w:proofErr w:type="gramEnd"/>
            <w:r>
              <w:rPr>
                <w:sz w:val="24"/>
                <w:szCs w:val="24"/>
              </w:rPr>
              <w:t>хб</w:t>
            </w:r>
            <w:proofErr w:type="spellEnd"/>
            <w:r>
              <w:rPr>
                <w:sz w:val="24"/>
                <w:szCs w:val="24"/>
              </w:rPr>
              <w:t>),в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1C6E12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8116C4" w:rsidRPr="00C33D8D" w:rsidTr="007B6541"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Рабочая программа по обществознанию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Русалева</w:t>
            </w:r>
            <w:proofErr w:type="spellEnd"/>
            <w:r w:rsidRPr="00C33D8D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811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33D8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сэ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8116C4" w:rsidRPr="00C33D8D" w:rsidTr="007B6541">
        <w:tc>
          <w:tcPr>
            <w:tcW w:w="13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Барышникова И.Н.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</w:t>
            </w:r>
            <w:r w:rsidRPr="00C33D8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8116C4" w:rsidRPr="00C33D8D" w:rsidTr="00627423">
        <w:trPr>
          <w:trHeight w:val="315"/>
        </w:trPr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Рабочая программа по истории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Луцко</w:t>
            </w:r>
            <w:proofErr w:type="spellEnd"/>
            <w:r w:rsidRPr="00C33D8D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16C4" w:rsidRPr="00C33D8D" w:rsidRDefault="008116C4" w:rsidP="00811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33D8D">
              <w:rPr>
                <w:sz w:val="24"/>
                <w:szCs w:val="24"/>
              </w:rPr>
              <w:t xml:space="preserve"> а</w:t>
            </w:r>
            <w:proofErr w:type="gramStart"/>
            <w:r w:rsidRPr="00C33D8D"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 xml:space="preserve">,в,9 </w:t>
            </w:r>
            <w:proofErr w:type="spellStart"/>
            <w:r>
              <w:rPr>
                <w:sz w:val="24"/>
                <w:szCs w:val="24"/>
              </w:rPr>
              <w:t>а,б</w:t>
            </w:r>
            <w:proofErr w:type="spellEnd"/>
            <w:r>
              <w:rPr>
                <w:sz w:val="24"/>
                <w:szCs w:val="24"/>
              </w:rPr>
              <w:t>, 11</w:t>
            </w:r>
            <w:r w:rsidRPr="00C33D8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16C4" w:rsidRPr="00C33D8D" w:rsidRDefault="008116C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8116C4" w:rsidRPr="00C33D8D" w:rsidTr="00627423">
        <w:trPr>
          <w:trHeight w:val="533"/>
        </w:trPr>
        <w:tc>
          <w:tcPr>
            <w:tcW w:w="13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Русалева</w:t>
            </w:r>
            <w:proofErr w:type="spellEnd"/>
            <w:r w:rsidRPr="00C33D8D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33D8D">
              <w:rPr>
                <w:sz w:val="24"/>
                <w:szCs w:val="24"/>
              </w:rPr>
              <w:t xml:space="preserve"> -а,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сэ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116C4" w:rsidRPr="00C33D8D" w:rsidRDefault="008116C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Повышенный</w:t>
            </w:r>
          </w:p>
          <w:p w:rsidR="008116C4" w:rsidRPr="00C33D8D" w:rsidRDefault="008116C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(углубленный) </w:t>
            </w:r>
          </w:p>
        </w:tc>
      </w:tr>
      <w:tr w:rsidR="008116C4" w:rsidRPr="00C33D8D" w:rsidTr="008116C4">
        <w:trPr>
          <w:trHeight w:val="184"/>
        </w:trPr>
        <w:tc>
          <w:tcPr>
            <w:tcW w:w="13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gramStart"/>
            <w:r>
              <w:rPr>
                <w:sz w:val="24"/>
                <w:szCs w:val="24"/>
              </w:rPr>
              <w:t>б(</w:t>
            </w:r>
            <w:proofErr w:type="spellStart"/>
            <w:proofErr w:type="gramEnd"/>
            <w:r>
              <w:rPr>
                <w:sz w:val="24"/>
                <w:szCs w:val="24"/>
              </w:rPr>
              <w:t>хб</w:t>
            </w:r>
            <w:proofErr w:type="spellEnd"/>
            <w:r>
              <w:rPr>
                <w:sz w:val="24"/>
                <w:szCs w:val="24"/>
              </w:rPr>
              <w:t>),в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8116C4" w:rsidRPr="00C33D8D" w:rsidTr="00627423">
        <w:trPr>
          <w:trHeight w:val="270"/>
        </w:trPr>
        <w:tc>
          <w:tcPr>
            <w:tcW w:w="13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Барышникова И.Н.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16C4" w:rsidRPr="00C33D8D" w:rsidRDefault="008116C4" w:rsidP="00811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,11 в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16C4" w:rsidRPr="00C33D8D" w:rsidRDefault="008116C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8116C4" w:rsidRPr="00C33D8D" w:rsidTr="00627423">
        <w:trPr>
          <w:trHeight w:val="285"/>
        </w:trPr>
        <w:tc>
          <w:tcPr>
            <w:tcW w:w="13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33D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Повышенный</w:t>
            </w:r>
          </w:p>
          <w:p w:rsidR="008116C4" w:rsidRPr="00C33D8D" w:rsidRDefault="008116C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(углубленный)</w:t>
            </w:r>
          </w:p>
        </w:tc>
      </w:tr>
      <w:tr w:rsidR="008116C4" w:rsidRPr="00C33D8D" w:rsidTr="00627423">
        <w:trPr>
          <w:trHeight w:val="296"/>
        </w:trPr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Рабочая программа по праву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Русалева</w:t>
            </w:r>
            <w:proofErr w:type="spellEnd"/>
            <w:r w:rsidRPr="00C33D8D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33D8D">
              <w:rPr>
                <w:sz w:val="24"/>
                <w:szCs w:val="24"/>
              </w:rPr>
              <w:t xml:space="preserve"> а,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сэ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профильный </w:t>
            </w:r>
          </w:p>
        </w:tc>
      </w:tr>
      <w:tr w:rsidR="008116C4" w:rsidRPr="00C33D8D" w:rsidTr="00627423">
        <w:tc>
          <w:tcPr>
            <w:tcW w:w="13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Барышникова И.Н.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811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</w:t>
            </w:r>
            <w:r w:rsidRPr="00C33D8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профильный</w:t>
            </w:r>
          </w:p>
        </w:tc>
      </w:tr>
      <w:tr w:rsidR="008116C4" w:rsidRPr="00C33D8D" w:rsidTr="00627423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Рабочая программа по экономике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Олюнина Т.В.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811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8116C4" w:rsidRPr="00C33D8D" w:rsidTr="00627423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Рабочая программа по географии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Олюнина Т.В.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8116C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7-1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8116C4" w:rsidRPr="00C33D8D" w:rsidTr="00627423"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Рабочая программа по физике </w:t>
            </w:r>
          </w:p>
        </w:tc>
        <w:tc>
          <w:tcPr>
            <w:tcW w:w="11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Зыкова Л.Н.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8116C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7 а, </w:t>
            </w:r>
            <w:proofErr w:type="gramStart"/>
            <w:r w:rsidRPr="00C33D8D">
              <w:rPr>
                <w:sz w:val="24"/>
                <w:szCs w:val="24"/>
              </w:rPr>
              <w:t>б</w:t>
            </w:r>
            <w:proofErr w:type="gramEnd"/>
            <w:r w:rsidRPr="00C33D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8-а, б, в, </w:t>
            </w:r>
            <w:r w:rsidRPr="00C33D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</w:t>
            </w:r>
            <w:r w:rsidRPr="00C33D8D">
              <w:rPr>
                <w:sz w:val="24"/>
                <w:szCs w:val="24"/>
              </w:rPr>
              <w:t>а, б</w:t>
            </w:r>
            <w:r>
              <w:rPr>
                <w:sz w:val="24"/>
                <w:szCs w:val="24"/>
              </w:rPr>
              <w:t>, 11а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8116C4" w:rsidRPr="00C33D8D" w:rsidTr="00627423">
        <w:tc>
          <w:tcPr>
            <w:tcW w:w="133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811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33D8D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Повышенный</w:t>
            </w:r>
          </w:p>
          <w:p w:rsidR="008116C4" w:rsidRPr="00C33D8D" w:rsidRDefault="008116C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(углубленный)</w:t>
            </w:r>
          </w:p>
        </w:tc>
      </w:tr>
      <w:tr w:rsidR="008116C4" w:rsidRPr="00C33D8D" w:rsidTr="00627423">
        <w:tc>
          <w:tcPr>
            <w:tcW w:w="133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Скулкина</w:t>
            </w:r>
            <w:proofErr w:type="spellEnd"/>
            <w:r w:rsidRPr="00C33D8D">
              <w:rPr>
                <w:sz w:val="24"/>
                <w:szCs w:val="24"/>
              </w:rPr>
              <w:t xml:space="preserve"> Т.В.</w:t>
            </w:r>
          </w:p>
          <w:p w:rsidR="008116C4" w:rsidRPr="00C33D8D" w:rsidRDefault="008116C4" w:rsidP="00D56434">
            <w:pPr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</w:t>
            </w:r>
            <w:r w:rsidRPr="00C33D8D">
              <w:rPr>
                <w:sz w:val="24"/>
                <w:szCs w:val="24"/>
              </w:rPr>
              <w:t>, в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Повышенный</w:t>
            </w:r>
          </w:p>
          <w:p w:rsidR="008116C4" w:rsidRPr="00C33D8D" w:rsidRDefault="008116C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(углубленный)</w:t>
            </w:r>
          </w:p>
        </w:tc>
      </w:tr>
      <w:tr w:rsidR="008116C4" w:rsidRPr="00C33D8D" w:rsidTr="00627423">
        <w:tc>
          <w:tcPr>
            <w:tcW w:w="13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33D8D">
              <w:rPr>
                <w:sz w:val="24"/>
                <w:szCs w:val="24"/>
              </w:rPr>
              <w:t>-а, б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8116C4" w:rsidRPr="00C33D8D" w:rsidTr="00627423">
        <w:trPr>
          <w:trHeight w:val="65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Рабочая программа по биологии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Горинова</w:t>
            </w:r>
            <w:proofErr w:type="spellEnd"/>
            <w:r w:rsidRPr="00C33D8D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811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  <w:r w:rsidRPr="00C33D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8116C4" w:rsidRPr="00C33D8D" w:rsidTr="00627423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Рабочая программа по химии 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Зыкова Л.И.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8116C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7-11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8116C4" w:rsidRPr="00C33D8D" w:rsidTr="00627423">
        <w:trPr>
          <w:trHeight w:val="86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Рабочая программа по искусству</w:t>
            </w:r>
          </w:p>
          <w:p w:rsidR="008116C4" w:rsidRPr="00C33D8D" w:rsidRDefault="008116C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 (Музыка и </w:t>
            </w:r>
            <w:proofErr w:type="gramStart"/>
            <w:r w:rsidRPr="00C33D8D">
              <w:rPr>
                <w:sz w:val="24"/>
                <w:szCs w:val="24"/>
              </w:rPr>
              <w:t>ИЗО</w:t>
            </w:r>
            <w:proofErr w:type="gramEnd"/>
            <w:r w:rsidRPr="00C33D8D">
              <w:rPr>
                <w:sz w:val="24"/>
                <w:szCs w:val="24"/>
              </w:rPr>
              <w:t>)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Чистополова</w:t>
            </w:r>
            <w:proofErr w:type="spellEnd"/>
            <w:r w:rsidRPr="00C33D8D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8116C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,в,</w:t>
            </w:r>
            <w:r w:rsidRPr="00C33D8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8116C4" w:rsidRPr="00C33D8D" w:rsidTr="00627423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Рабочая программа по искусству</w:t>
            </w:r>
          </w:p>
          <w:p w:rsidR="008116C4" w:rsidRPr="00C33D8D" w:rsidRDefault="008116C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 (Музыка)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Жижина</w:t>
            </w:r>
            <w:proofErr w:type="spellEnd"/>
            <w:r w:rsidRPr="00C33D8D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8116C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7 </w:t>
            </w:r>
            <w:proofErr w:type="spellStart"/>
            <w:r w:rsidRPr="00C33D8D">
              <w:rPr>
                <w:sz w:val="24"/>
                <w:szCs w:val="24"/>
              </w:rPr>
              <w:t>а</w:t>
            </w:r>
            <w:proofErr w:type="gramStart"/>
            <w:r w:rsidRPr="00C33D8D"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8116C4" w:rsidRPr="00C33D8D" w:rsidTr="00627423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Рабочая программа по искусству</w:t>
            </w:r>
          </w:p>
          <w:p w:rsidR="008116C4" w:rsidRPr="00C33D8D" w:rsidRDefault="008116C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 (ИЗО)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Ветошкина</w:t>
            </w:r>
            <w:proofErr w:type="spellEnd"/>
            <w:r w:rsidRPr="00C33D8D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7 </w:t>
            </w:r>
            <w:proofErr w:type="spellStart"/>
            <w:r w:rsidRPr="00C33D8D">
              <w:rPr>
                <w:sz w:val="24"/>
                <w:szCs w:val="24"/>
              </w:rPr>
              <w:t>а</w:t>
            </w:r>
            <w:proofErr w:type="gramStart"/>
            <w:r w:rsidRPr="00C33D8D">
              <w:rPr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8116C4" w:rsidRPr="00C33D8D" w:rsidTr="00627423"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Рабочая программа по технологии  </w:t>
            </w:r>
          </w:p>
        </w:tc>
        <w:tc>
          <w:tcPr>
            <w:tcW w:w="11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1937B1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Ветошкина</w:t>
            </w:r>
            <w:proofErr w:type="spellEnd"/>
            <w:r w:rsidRPr="00C33D8D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1937B1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7 </w:t>
            </w:r>
            <w:proofErr w:type="spellStart"/>
            <w:r w:rsidRPr="00C33D8D">
              <w:rPr>
                <w:sz w:val="24"/>
                <w:szCs w:val="24"/>
              </w:rPr>
              <w:t>а</w:t>
            </w:r>
            <w:proofErr w:type="gramStart"/>
            <w:r w:rsidRPr="00C33D8D">
              <w:rPr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8116C4" w:rsidRPr="00C33D8D" w:rsidTr="00627423">
        <w:trPr>
          <w:trHeight w:val="292"/>
        </w:trPr>
        <w:tc>
          <w:tcPr>
            <w:tcW w:w="13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8- а, </w:t>
            </w:r>
            <w:proofErr w:type="spellStart"/>
            <w:r w:rsidRPr="00C33D8D">
              <w:rPr>
                <w:sz w:val="24"/>
                <w:szCs w:val="24"/>
              </w:rPr>
              <w:t>б</w:t>
            </w:r>
            <w:proofErr w:type="gramStart"/>
            <w:r w:rsidR="001937B1">
              <w:rPr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базовый </w:t>
            </w:r>
          </w:p>
        </w:tc>
      </w:tr>
      <w:tr w:rsidR="008116C4" w:rsidRPr="00C33D8D" w:rsidTr="00627423"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Рабочая программа по физической культуре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Черепанова О.В.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1937B1" w:rsidP="00D56434">
            <w:pPr>
              <w:rPr>
                <w:sz w:val="24"/>
                <w:szCs w:val="24"/>
              </w:rPr>
            </w:pPr>
            <w:r w:rsidRPr="00CF5BC5">
              <w:rPr>
                <w:sz w:val="24"/>
                <w:szCs w:val="24"/>
              </w:rPr>
              <w:t xml:space="preserve">7 </w:t>
            </w:r>
            <w:proofErr w:type="spellStart"/>
            <w:r w:rsidRPr="00CF5BC5">
              <w:rPr>
                <w:sz w:val="24"/>
                <w:szCs w:val="24"/>
              </w:rPr>
              <w:t>а</w:t>
            </w:r>
            <w:proofErr w:type="gramStart"/>
            <w:r w:rsidRPr="00CF5BC5">
              <w:rPr>
                <w:sz w:val="24"/>
                <w:szCs w:val="24"/>
              </w:rPr>
              <w:t>,б</w:t>
            </w:r>
            <w:proofErr w:type="spellEnd"/>
            <w:proofErr w:type="gramEnd"/>
            <w:r w:rsidRPr="00CF5BC5">
              <w:rPr>
                <w:sz w:val="24"/>
                <w:szCs w:val="24"/>
              </w:rPr>
              <w:t xml:space="preserve"> (юн)</w:t>
            </w:r>
            <w:r>
              <w:rPr>
                <w:sz w:val="24"/>
                <w:szCs w:val="24"/>
              </w:rPr>
              <w:t>,</w:t>
            </w:r>
            <w:r w:rsidRPr="00CF5BC5">
              <w:rPr>
                <w:sz w:val="24"/>
                <w:szCs w:val="24"/>
              </w:rPr>
              <w:t xml:space="preserve"> 8 </w:t>
            </w:r>
            <w:proofErr w:type="spellStart"/>
            <w:r w:rsidRPr="00CF5BC5">
              <w:rPr>
                <w:sz w:val="24"/>
                <w:szCs w:val="24"/>
              </w:rPr>
              <w:t>а,б,в</w:t>
            </w:r>
            <w:proofErr w:type="spellEnd"/>
            <w:r w:rsidRPr="00CF5BC5">
              <w:rPr>
                <w:sz w:val="24"/>
                <w:szCs w:val="24"/>
              </w:rPr>
              <w:t xml:space="preserve"> (юн)</w:t>
            </w:r>
            <w:r>
              <w:rPr>
                <w:sz w:val="24"/>
                <w:szCs w:val="24"/>
              </w:rPr>
              <w:t>,</w:t>
            </w:r>
            <w:r w:rsidRPr="00CF5BC5">
              <w:rPr>
                <w:sz w:val="24"/>
                <w:szCs w:val="24"/>
              </w:rPr>
              <w:t xml:space="preserve"> 9 </w:t>
            </w:r>
            <w:proofErr w:type="spellStart"/>
            <w:r w:rsidRPr="00CF5BC5">
              <w:rPr>
                <w:sz w:val="24"/>
                <w:szCs w:val="24"/>
              </w:rPr>
              <w:t>а,б</w:t>
            </w:r>
            <w:proofErr w:type="spellEnd"/>
            <w:r w:rsidRPr="00CF5BC5">
              <w:rPr>
                <w:sz w:val="24"/>
                <w:szCs w:val="24"/>
              </w:rPr>
              <w:t xml:space="preserve"> (дев)</w:t>
            </w:r>
            <w:r>
              <w:rPr>
                <w:sz w:val="24"/>
                <w:szCs w:val="24"/>
              </w:rPr>
              <w:t>,</w:t>
            </w:r>
            <w:r w:rsidRPr="00CF5BC5">
              <w:rPr>
                <w:sz w:val="24"/>
                <w:szCs w:val="24"/>
              </w:rPr>
              <w:t xml:space="preserve"> 10 б (дев)</w:t>
            </w:r>
            <w:r>
              <w:rPr>
                <w:sz w:val="24"/>
                <w:szCs w:val="24"/>
              </w:rPr>
              <w:t>,</w:t>
            </w:r>
            <w:r w:rsidRPr="00CF5BC5">
              <w:rPr>
                <w:sz w:val="24"/>
                <w:szCs w:val="24"/>
              </w:rPr>
              <w:t xml:space="preserve"> 11 б (дев)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6C4" w:rsidRPr="00C33D8D" w:rsidRDefault="008116C4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1937B1" w:rsidRPr="00C33D8D" w:rsidTr="00627423">
        <w:tc>
          <w:tcPr>
            <w:tcW w:w="13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B1" w:rsidRPr="00C33D8D" w:rsidRDefault="001937B1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B1" w:rsidRPr="00C33D8D" w:rsidRDefault="001937B1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Елькина</w:t>
            </w:r>
            <w:proofErr w:type="spellEnd"/>
            <w:r w:rsidRPr="00C33D8D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B1" w:rsidRPr="00CF5BC5" w:rsidRDefault="001937B1" w:rsidP="001937B1">
            <w:pPr>
              <w:jc w:val="both"/>
              <w:rPr>
                <w:sz w:val="24"/>
                <w:szCs w:val="24"/>
              </w:rPr>
            </w:pPr>
            <w:r w:rsidRPr="00CF5BC5">
              <w:rPr>
                <w:sz w:val="24"/>
                <w:szCs w:val="24"/>
              </w:rPr>
              <w:t xml:space="preserve">5 </w:t>
            </w:r>
            <w:proofErr w:type="spellStart"/>
            <w:r w:rsidRPr="00CF5BC5">
              <w:rPr>
                <w:sz w:val="24"/>
                <w:szCs w:val="24"/>
              </w:rPr>
              <w:t>а</w:t>
            </w:r>
            <w:proofErr w:type="gramStart"/>
            <w:r w:rsidRPr="00CF5BC5">
              <w:rPr>
                <w:sz w:val="24"/>
                <w:szCs w:val="24"/>
              </w:rPr>
              <w:t>,б</w:t>
            </w:r>
            <w:proofErr w:type="spellEnd"/>
            <w:proofErr w:type="gramEnd"/>
            <w:r w:rsidRPr="00CF5B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 w:rsidRPr="00CF5BC5">
              <w:rPr>
                <w:sz w:val="24"/>
                <w:szCs w:val="24"/>
              </w:rPr>
              <w:t xml:space="preserve">7 </w:t>
            </w:r>
            <w:proofErr w:type="spellStart"/>
            <w:r w:rsidRPr="00CF5BC5">
              <w:rPr>
                <w:sz w:val="24"/>
                <w:szCs w:val="24"/>
              </w:rPr>
              <w:t>а,б</w:t>
            </w:r>
            <w:proofErr w:type="spellEnd"/>
            <w:r w:rsidRPr="00CF5BC5">
              <w:rPr>
                <w:sz w:val="24"/>
                <w:szCs w:val="24"/>
              </w:rPr>
              <w:t xml:space="preserve"> (дев)</w:t>
            </w:r>
            <w:r>
              <w:rPr>
                <w:sz w:val="24"/>
                <w:szCs w:val="24"/>
              </w:rPr>
              <w:t>,</w:t>
            </w:r>
            <w:r w:rsidRPr="00CF5BC5">
              <w:rPr>
                <w:sz w:val="24"/>
                <w:szCs w:val="24"/>
              </w:rPr>
              <w:t xml:space="preserve">8 </w:t>
            </w:r>
            <w:proofErr w:type="spellStart"/>
            <w:r w:rsidRPr="00CF5BC5">
              <w:rPr>
                <w:sz w:val="24"/>
                <w:szCs w:val="24"/>
              </w:rPr>
              <w:t>а,б,в</w:t>
            </w:r>
            <w:proofErr w:type="spellEnd"/>
            <w:r w:rsidRPr="00CF5BC5">
              <w:rPr>
                <w:sz w:val="24"/>
                <w:szCs w:val="24"/>
              </w:rPr>
              <w:t xml:space="preserve"> (дев)</w:t>
            </w:r>
          </w:p>
          <w:p w:rsidR="001937B1" w:rsidRPr="00CF5BC5" w:rsidRDefault="001937B1" w:rsidP="001937B1">
            <w:pPr>
              <w:jc w:val="both"/>
              <w:rPr>
                <w:sz w:val="24"/>
                <w:szCs w:val="24"/>
              </w:rPr>
            </w:pPr>
            <w:r w:rsidRPr="00CF5BC5">
              <w:rPr>
                <w:sz w:val="24"/>
                <w:szCs w:val="24"/>
              </w:rPr>
              <w:t xml:space="preserve">10 </w:t>
            </w:r>
            <w:proofErr w:type="spellStart"/>
            <w:r w:rsidRPr="00CF5BC5">
              <w:rPr>
                <w:sz w:val="24"/>
                <w:szCs w:val="24"/>
              </w:rPr>
              <w:t>а</w:t>
            </w:r>
            <w:proofErr w:type="gramStart"/>
            <w:r w:rsidRPr="00CF5BC5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CF5BC5">
              <w:rPr>
                <w:sz w:val="24"/>
                <w:szCs w:val="24"/>
              </w:rPr>
              <w:t xml:space="preserve"> (дев)</w:t>
            </w:r>
            <w:r>
              <w:rPr>
                <w:sz w:val="24"/>
                <w:szCs w:val="24"/>
              </w:rPr>
              <w:t>,</w:t>
            </w:r>
            <w:r w:rsidRPr="00CF5BC5">
              <w:rPr>
                <w:sz w:val="24"/>
                <w:szCs w:val="24"/>
              </w:rPr>
              <w:t xml:space="preserve">11 </w:t>
            </w:r>
            <w:proofErr w:type="spellStart"/>
            <w:r w:rsidRPr="00CF5BC5">
              <w:rPr>
                <w:sz w:val="24"/>
                <w:szCs w:val="24"/>
              </w:rPr>
              <w:t>а,в</w:t>
            </w:r>
            <w:proofErr w:type="spellEnd"/>
            <w:r w:rsidRPr="00CF5BC5">
              <w:rPr>
                <w:sz w:val="24"/>
                <w:szCs w:val="24"/>
              </w:rPr>
              <w:t xml:space="preserve"> (дев)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B1" w:rsidRPr="00C33D8D" w:rsidRDefault="001937B1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1937B1" w:rsidRPr="00C33D8D" w:rsidTr="00627423">
        <w:tc>
          <w:tcPr>
            <w:tcW w:w="13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B1" w:rsidRPr="00C33D8D" w:rsidRDefault="001937B1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B1" w:rsidRPr="00C33D8D" w:rsidRDefault="001937B1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Шутылев</w:t>
            </w:r>
            <w:proofErr w:type="spellEnd"/>
            <w:r w:rsidRPr="00C33D8D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B1" w:rsidRPr="00CF5BC5" w:rsidRDefault="001937B1" w:rsidP="001937B1">
            <w:pPr>
              <w:jc w:val="both"/>
              <w:rPr>
                <w:sz w:val="24"/>
                <w:szCs w:val="24"/>
              </w:rPr>
            </w:pPr>
            <w:r w:rsidRPr="00CF5BC5">
              <w:rPr>
                <w:sz w:val="24"/>
                <w:szCs w:val="24"/>
              </w:rPr>
              <w:t xml:space="preserve">9 </w:t>
            </w:r>
            <w:proofErr w:type="spellStart"/>
            <w:r w:rsidRPr="00CF5BC5">
              <w:rPr>
                <w:sz w:val="24"/>
                <w:szCs w:val="24"/>
              </w:rPr>
              <w:t>а</w:t>
            </w:r>
            <w:proofErr w:type="gramStart"/>
            <w:r w:rsidRPr="00CF5BC5">
              <w:rPr>
                <w:sz w:val="24"/>
                <w:szCs w:val="24"/>
              </w:rPr>
              <w:t>,б</w:t>
            </w:r>
            <w:proofErr w:type="spellEnd"/>
            <w:proofErr w:type="gramEnd"/>
            <w:r w:rsidRPr="00CF5BC5">
              <w:rPr>
                <w:sz w:val="24"/>
                <w:szCs w:val="24"/>
              </w:rPr>
              <w:t xml:space="preserve"> (юн)</w:t>
            </w:r>
            <w:r>
              <w:rPr>
                <w:sz w:val="24"/>
                <w:szCs w:val="24"/>
              </w:rPr>
              <w:t>,</w:t>
            </w:r>
            <w:r w:rsidRPr="00CF5BC5">
              <w:rPr>
                <w:sz w:val="24"/>
                <w:szCs w:val="24"/>
              </w:rPr>
              <w:t xml:space="preserve">10 </w:t>
            </w:r>
            <w:proofErr w:type="spellStart"/>
            <w:r w:rsidRPr="00CF5BC5">
              <w:rPr>
                <w:sz w:val="24"/>
                <w:szCs w:val="24"/>
              </w:rPr>
              <w:t>а,б,в</w:t>
            </w:r>
            <w:proofErr w:type="spellEnd"/>
            <w:r w:rsidRPr="00CF5BC5">
              <w:rPr>
                <w:sz w:val="24"/>
                <w:szCs w:val="24"/>
              </w:rPr>
              <w:t xml:space="preserve"> (юн)</w:t>
            </w:r>
          </w:p>
          <w:p w:rsidR="001937B1" w:rsidRPr="00CF5BC5" w:rsidRDefault="001937B1" w:rsidP="001937B1">
            <w:pPr>
              <w:jc w:val="both"/>
              <w:rPr>
                <w:sz w:val="24"/>
                <w:szCs w:val="24"/>
              </w:rPr>
            </w:pPr>
            <w:r w:rsidRPr="00CF5BC5">
              <w:rPr>
                <w:sz w:val="24"/>
                <w:szCs w:val="24"/>
              </w:rPr>
              <w:t xml:space="preserve">11 </w:t>
            </w:r>
            <w:proofErr w:type="spellStart"/>
            <w:r w:rsidRPr="00CF5BC5">
              <w:rPr>
                <w:sz w:val="24"/>
                <w:szCs w:val="24"/>
              </w:rPr>
              <w:t>а</w:t>
            </w:r>
            <w:proofErr w:type="gramStart"/>
            <w:r w:rsidRPr="00CF5BC5">
              <w:rPr>
                <w:sz w:val="24"/>
                <w:szCs w:val="24"/>
              </w:rPr>
              <w:t>,б</w:t>
            </w:r>
            <w:proofErr w:type="gramEnd"/>
            <w:r w:rsidRPr="00CF5BC5">
              <w:rPr>
                <w:sz w:val="24"/>
                <w:szCs w:val="24"/>
              </w:rPr>
              <w:t>,в</w:t>
            </w:r>
            <w:proofErr w:type="spellEnd"/>
            <w:r w:rsidRPr="00CF5BC5">
              <w:rPr>
                <w:sz w:val="24"/>
                <w:szCs w:val="24"/>
              </w:rPr>
              <w:t xml:space="preserve"> (юн)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B1" w:rsidRPr="00C33D8D" w:rsidRDefault="001937B1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1937B1" w:rsidRPr="00C33D8D" w:rsidTr="00627423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B1" w:rsidRPr="00C33D8D" w:rsidRDefault="001937B1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Рабочая программа по основам безопасности жизнедеятельности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B1" w:rsidRPr="00C33D8D" w:rsidRDefault="001937B1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Елькин</w:t>
            </w:r>
            <w:proofErr w:type="spellEnd"/>
            <w:r w:rsidRPr="00C33D8D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B1" w:rsidRPr="00C33D8D" w:rsidRDefault="001937B1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7-11  </w:t>
            </w:r>
            <w:r>
              <w:rPr>
                <w:sz w:val="24"/>
                <w:szCs w:val="24"/>
              </w:rPr>
              <w:t>кл.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B1" w:rsidRPr="00C33D8D" w:rsidRDefault="001937B1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1937B1" w:rsidRPr="00C33D8D" w:rsidTr="00627423">
        <w:trPr>
          <w:trHeight w:val="293"/>
        </w:trPr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37B1" w:rsidRPr="00C33D8D" w:rsidRDefault="001937B1" w:rsidP="00D56434">
            <w:pPr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Рабочая программа по основам проектирования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7B1" w:rsidRPr="00C33D8D" w:rsidRDefault="00700A3E" w:rsidP="00D5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Терехова Н.В.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7B1" w:rsidRPr="00C33D8D" w:rsidRDefault="00700A3E" w:rsidP="00700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937B1" w:rsidRPr="00C33D8D">
              <w:rPr>
                <w:sz w:val="24"/>
                <w:szCs w:val="24"/>
              </w:rPr>
              <w:t xml:space="preserve"> </w:t>
            </w:r>
            <w:r w:rsidR="001937B1">
              <w:rPr>
                <w:sz w:val="24"/>
                <w:szCs w:val="24"/>
              </w:rPr>
              <w:t>а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7B1" w:rsidRPr="00C33D8D" w:rsidRDefault="001937B1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700A3E" w:rsidRPr="00C33D8D" w:rsidTr="00627423">
        <w:trPr>
          <w:trHeight w:val="293"/>
        </w:trPr>
        <w:tc>
          <w:tcPr>
            <w:tcW w:w="133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A3E" w:rsidRPr="00C33D8D" w:rsidRDefault="00700A3E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A3E" w:rsidRDefault="00700A3E" w:rsidP="00D5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Барышникова И.Н.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A3E" w:rsidRDefault="00700A3E" w:rsidP="00700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A3E" w:rsidRPr="00C33D8D" w:rsidRDefault="00700A3E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700A3E" w:rsidRPr="00C33D8D" w:rsidTr="00627423">
        <w:trPr>
          <w:trHeight w:val="293"/>
        </w:trPr>
        <w:tc>
          <w:tcPr>
            <w:tcW w:w="133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A3E" w:rsidRPr="00C33D8D" w:rsidRDefault="00700A3E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A3E" w:rsidRDefault="00700A3E" w:rsidP="00D5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Н.П.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A3E" w:rsidRDefault="00700A3E" w:rsidP="00700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а,10 в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0A3E" w:rsidRPr="00C33D8D" w:rsidRDefault="00700A3E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1937B1" w:rsidRPr="00C33D8D" w:rsidTr="00627423">
        <w:trPr>
          <w:trHeight w:val="226"/>
        </w:trPr>
        <w:tc>
          <w:tcPr>
            <w:tcW w:w="133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37B1" w:rsidRPr="00C33D8D" w:rsidRDefault="001937B1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937B1" w:rsidRPr="00C33D8D" w:rsidRDefault="001937B1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Слесарева</w:t>
            </w:r>
            <w:proofErr w:type="spellEnd"/>
            <w:r w:rsidRPr="00C33D8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937B1" w:rsidRPr="00C33D8D" w:rsidRDefault="00700A3E" w:rsidP="00D5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937B1">
              <w:rPr>
                <w:sz w:val="24"/>
                <w:szCs w:val="24"/>
              </w:rPr>
              <w:t xml:space="preserve"> б</w:t>
            </w:r>
            <w:r w:rsidR="001937B1" w:rsidRPr="00C33D8D">
              <w:rPr>
                <w:sz w:val="24"/>
                <w:szCs w:val="24"/>
              </w:rPr>
              <w:t>, в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937B1" w:rsidRPr="00C33D8D" w:rsidRDefault="001937B1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1937B1" w:rsidRPr="00C33D8D" w:rsidTr="00627423">
        <w:trPr>
          <w:trHeight w:val="226"/>
        </w:trPr>
        <w:tc>
          <w:tcPr>
            <w:tcW w:w="133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37B1" w:rsidRPr="00C33D8D" w:rsidRDefault="001937B1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937B1" w:rsidRPr="00C33D8D" w:rsidRDefault="001937B1" w:rsidP="00D564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Галеева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937B1" w:rsidRDefault="001937B1" w:rsidP="00700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0A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937B1" w:rsidRPr="00C33D8D" w:rsidRDefault="001937B1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1937B1" w:rsidRPr="00C33D8D" w:rsidTr="00627423">
        <w:trPr>
          <w:trHeight w:val="226"/>
        </w:trPr>
        <w:tc>
          <w:tcPr>
            <w:tcW w:w="133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37B1" w:rsidRPr="00C33D8D" w:rsidRDefault="001937B1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937B1" w:rsidRPr="00C33D8D" w:rsidRDefault="001937B1" w:rsidP="00D564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Криницына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937B1" w:rsidRDefault="00700A3E" w:rsidP="00D5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937B1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937B1" w:rsidRPr="00C33D8D" w:rsidRDefault="001937B1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700A3E" w:rsidRPr="00C33D8D" w:rsidTr="00627423">
        <w:trPr>
          <w:trHeight w:val="226"/>
        </w:trPr>
        <w:tc>
          <w:tcPr>
            <w:tcW w:w="133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A3E" w:rsidRPr="00C33D8D" w:rsidRDefault="00700A3E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00A3E" w:rsidRDefault="00700A3E" w:rsidP="00D5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Коноплева А.Н.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00A3E" w:rsidRDefault="00700A3E" w:rsidP="00D5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00A3E" w:rsidRPr="00C33D8D" w:rsidRDefault="00700A3E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700A3E" w:rsidRPr="00C33D8D" w:rsidTr="00627423">
        <w:trPr>
          <w:trHeight w:val="226"/>
        </w:trPr>
        <w:tc>
          <w:tcPr>
            <w:tcW w:w="133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0A3E" w:rsidRPr="00C33D8D" w:rsidRDefault="00700A3E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00A3E" w:rsidRDefault="00700A3E" w:rsidP="00D564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Шулепова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00A3E" w:rsidRDefault="00700A3E" w:rsidP="00D5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00A3E" w:rsidRPr="00C33D8D" w:rsidRDefault="00700A3E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1937B1" w:rsidRPr="00C33D8D" w:rsidTr="00627423">
        <w:trPr>
          <w:trHeight w:val="226"/>
        </w:trPr>
        <w:tc>
          <w:tcPr>
            <w:tcW w:w="133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37B1" w:rsidRPr="00C33D8D" w:rsidRDefault="001937B1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937B1" w:rsidRPr="00C33D8D" w:rsidRDefault="001937B1" w:rsidP="00D56434">
            <w:pPr>
              <w:rPr>
                <w:sz w:val="24"/>
                <w:szCs w:val="24"/>
              </w:rPr>
            </w:pPr>
            <w:proofErr w:type="spellStart"/>
            <w:r w:rsidRPr="00C33D8D">
              <w:rPr>
                <w:sz w:val="24"/>
                <w:szCs w:val="24"/>
              </w:rPr>
              <w:t>КозловаЛ.Л</w:t>
            </w:r>
            <w:proofErr w:type="spellEnd"/>
            <w:r w:rsidRPr="00C33D8D">
              <w:rPr>
                <w:sz w:val="24"/>
                <w:szCs w:val="24"/>
              </w:rP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937B1" w:rsidRPr="00C33D8D" w:rsidRDefault="00700A3E" w:rsidP="00D5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а, 10 </w:t>
            </w:r>
            <w:proofErr w:type="gramStart"/>
            <w:r>
              <w:rPr>
                <w:sz w:val="24"/>
                <w:szCs w:val="24"/>
              </w:rPr>
              <w:t>б(</w:t>
            </w:r>
            <w:proofErr w:type="spellStart"/>
            <w:proofErr w:type="gramEnd"/>
            <w:r>
              <w:rPr>
                <w:sz w:val="24"/>
                <w:szCs w:val="24"/>
              </w:rPr>
              <w:t>сэ</w:t>
            </w:r>
            <w:proofErr w:type="spellEnd"/>
            <w:r>
              <w:rPr>
                <w:sz w:val="24"/>
                <w:szCs w:val="24"/>
              </w:rPr>
              <w:t>),10</w:t>
            </w:r>
            <w:r w:rsidR="001937B1" w:rsidRPr="00C33D8D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937B1" w:rsidRPr="00C33D8D" w:rsidRDefault="001937B1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  <w:tr w:rsidR="001937B1" w:rsidRPr="00C33D8D" w:rsidTr="00627423">
        <w:tc>
          <w:tcPr>
            <w:tcW w:w="13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B1" w:rsidRPr="00C33D8D" w:rsidRDefault="001937B1" w:rsidP="00D56434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B1" w:rsidRPr="00C33D8D" w:rsidRDefault="00700A3E" w:rsidP="00D564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ЗыковаЛ.И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B1" w:rsidRPr="00C33D8D" w:rsidRDefault="00700A3E" w:rsidP="00D5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gramStart"/>
            <w:r>
              <w:rPr>
                <w:sz w:val="24"/>
                <w:szCs w:val="24"/>
              </w:rPr>
              <w:t>б(</w:t>
            </w:r>
            <w:proofErr w:type="spellStart"/>
            <w:proofErr w:type="gramEnd"/>
            <w:r>
              <w:rPr>
                <w:sz w:val="24"/>
                <w:szCs w:val="24"/>
              </w:rPr>
              <w:t>хб</w:t>
            </w:r>
            <w:proofErr w:type="spellEnd"/>
            <w:r>
              <w:rPr>
                <w:sz w:val="24"/>
                <w:szCs w:val="24"/>
              </w:rPr>
              <w:t>)</w:t>
            </w:r>
            <w:r w:rsidR="001937B1">
              <w:rPr>
                <w:sz w:val="24"/>
                <w:szCs w:val="24"/>
              </w:rPr>
              <w:t xml:space="preserve">, 11 </w:t>
            </w:r>
            <w:proofErr w:type="spellStart"/>
            <w:r w:rsidR="001937B1">
              <w:rPr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B1" w:rsidRPr="00C33D8D" w:rsidRDefault="001937B1" w:rsidP="00D56434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базовый</w:t>
            </w:r>
          </w:p>
        </w:tc>
      </w:tr>
    </w:tbl>
    <w:p w:rsidR="0026177A" w:rsidRDefault="0026177A" w:rsidP="00D56434">
      <w:pPr>
        <w:pStyle w:val="a4"/>
        <w:spacing w:before="0" w:beforeAutospacing="0" w:after="0" w:afterAutospacing="0"/>
        <w:jc w:val="center"/>
        <w:rPr>
          <w:b/>
        </w:rPr>
      </w:pPr>
    </w:p>
    <w:p w:rsidR="00D44A06" w:rsidRPr="00C33D8D" w:rsidRDefault="00D44A06" w:rsidP="00D56434">
      <w:pPr>
        <w:pStyle w:val="a4"/>
        <w:spacing w:before="0" w:beforeAutospacing="0" w:after="0" w:afterAutospacing="0"/>
        <w:jc w:val="center"/>
        <w:rPr>
          <w:b/>
        </w:rPr>
      </w:pPr>
      <w:r w:rsidRPr="00C33D8D">
        <w:rPr>
          <w:b/>
        </w:rPr>
        <w:t xml:space="preserve">Перечень </w:t>
      </w:r>
    </w:p>
    <w:p w:rsidR="00D44A06" w:rsidRPr="00622397" w:rsidRDefault="00D44A06" w:rsidP="00D56434">
      <w:pPr>
        <w:pStyle w:val="a4"/>
        <w:spacing w:before="0" w:beforeAutospacing="0" w:after="0" w:afterAutospacing="0"/>
        <w:jc w:val="center"/>
        <w:rPr>
          <w:b/>
        </w:rPr>
      </w:pPr>
      <w:r w:rsidRPr="00C33D8D">
        <w:rPr>
          <w:b/>
        </w:rPr>
        <w:t>программ куров по выбору, элективных курсов и элективных спецкурсов.</w:t>
      </w:r>
      <w:r w:rsidRPr="00C33D8D">
        <w:rPr>
          <w:b/>
        </w:rPr>
        <w:br/>
      </w:r>
      <w:r w:rsidR="0003732B" w:rsidRPr="00C33D8D">
        <w:t>Основное общее образование(7</w:t>
      </w:r>
      <w:r w:rsidRPr="00C33D8D">
        <w:t>-9 классы)</w:t>
      </w:r>
    </w:p>
    <w:tbl>
      <w:tblPr>
        <w:tblW w:w="100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8"/>
        <w:gridCol w:w="3109"/>
        <w:gridCol w:w="2201"/>
        <w:gridCol w:w="1280"/>
        <w:gridCol w:w="956"/>
        <w:gridCol w:w="1932"/>
      </w:tblGrid>
      <w:tr w:rsidR="001B735A" w:rsidRPr="00C33D8D" w:rsidTr="003236A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5A" w:rsidRPr="00C33D8D" w:rsidRDefault="001B735A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№</w:t>
            </w:r>
          </w:p>
          <w:p w:rsidR="001B735A" w:rsidRPr="00C33D8D" w:rsidRDefault="001B735A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 w:rsidRPr="00C33D8D">
              <w:rPr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C33D8D">
              <w:rPr>
                <w:color w:val="000000"/>
                <w:spacing w:val="-2"/>
                <w:sz w:val="24"/>
                <w:szCs w:val="24"/>
              </w:rPr>
              <w:t>/п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5A" w:rsidRPr="00C33D8D" w:rsidRDefault="001B735A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Название элективного курса, </w:t>
            </w:r>
          </w:p>
          <w:p w:rsidR="001B735A" w:rsidRPr="00C33D8D" w:rsidRDefault="001B735A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элективного спецкурса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5A" w:rsidRPr="00C33D8D" w:rsidRDefault="001B735A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Предметная область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5A" w:rsidRPr="00C33D8D" w:rsidRDefault="001B735A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5A" w:rsidRPr="00C33D8D" w:rsidRDefault="001B735A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Кол-во часов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5A" w:rsidRPr="00C33D8D" w:rsidRDefault="001B735A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Ф.И.О.</w:t>
            </w:r>
          </w:p>
          <w:p w:rsidR="001B735A" w:rsidRPr="00C33D8D" w:rsidRDefault="001B735A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учителя</w:t>
            </w:r>
          </w:p>
        </w:tc>
      </w:tr>
      <w:tr w:rsidR="00737045" w:rsidRPr="00C33D8D" w:rsidTr="003236AA">
        <w:trPr>
          <w:trHeight w:val="6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045" w:rsidRPr="00C33D8D" w:rsidRDefault="00737045" w:rsidP="00D56434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1.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045" w:rsidRPr="00C33D8D" w:rsidRDefault="00737045" w:rsidP="00D56434">
            <w:pPr>
              <w:tabs>
                <w:tab w:val="left" w:pos="-174"/>
              </w:tabs>
              <w:jc w:val="both"/>
              <w:rPr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Курс по выбору </w:t>
            </w:r>
            <w:r w:rsidRPr="00C33D8D">
              <w:rPr>
                <w:sz w:val="24"/>
                <w:szCs w:val="24"/>
              </w:rPr>
              <w:t xml:space="preserve">«Практикум по решению математических задач»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045" w:rsidRPr="00C33D8D" w:rsidRDefault="00737045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77A" w:rsidRDefault="00737045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7</w:t>
            </w:r>
            <w:r w:rsidR="0026177A">
              <w:rPr>
                <w:color w:val="000000"/>
                <w:spacing w:val="-2"/>
                <w:sz w:val="24"/>
                <w:szCs w:val="24"/>
              </w:rPr>
              <w:t xml:space="preserve"> а, </w:t>
            </w:r>
            <w:proofErr w:type="gramStart"/>
            <w:r w:rsidR="0026177A">
              <w:rPr>
                <w:color w:val="000000"/>
                <w:spacing w:val="-2"/>
                <w:sz w:val="24"/>
                <w:szCs w:val="24"/>
              </w:rPr>
              <w:t>б</w:t>
            </w:r>
            <w:proofErr w:type="gramEnd"/>
          </w:p>
          <w:p w:rsidR="00831E8E" w:rsidRPr="00C33D8D" w:rsidRDefault="00831E8E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8</w:t>
            </w:r>
            <w:r w:rsidR="00737045" w:rsidRPr="00C33D8D">
              <w:rPr>
                <w:color w:val="000000"/>
                <w:spacing w:val="-2"/>
                <w:sz w:val="24"/>
                <w:szCs w:val="24"/>
              </w:rPr>
              <w:t xml:space="preserve"> а, б</w:t>
            </w:r>
            <w:proofErr w:type="gramStart"/>
            <w:r w:rsidR="00737045" w:rsidRPr="00C33D8D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3F7987">
              <w:rPr>
                <w:color w:val="000000"/>
                <w:spacing w:val="-2"/>
                <w:sz w:val="24"/>
                <w:szCs w:val="24"/>
              </w:rPr>
              <w:t>,</w:t>
            </w:r>
            <w:proofErr w:type="gramEnd"/>
            <w:r w:rsidR="003F7987">
              <w:rPr>
                <w:color w:val="000000"/>
                <w:spacing w:val="-2"/>
                <w:sz w:val="24"/>
                <w:szCs w:val="24"/>
              </w:rPr>
              <w:t xml:space="preserve"> в</w:t>
            </w:r>
          </w:p>
          <w:p w:rsidR="00737045" w:rsidRPr="00C33D8D" w:rsidRDefault="00831E8E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045" w:rsidRPr="00C33D8D" w:rsidRDefault="00737045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77A" w:rsidRDefault="0026177A" w:rsidP="00D56434">
            <w:pPr>
              <w:tabs>
                <w:tab w:val="left" w:pos="9781"/>
              </w:tabs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C33D8D">
              <w:rPr>
                <w:color w:val="000000"/>
                <w:spacing w:val="-2"/>
                <w:sz w:val="24"/>
                <w:szCs w:val="24"/>
              </w:rPr>
              <w:t>Галеева</w:t>
            </w:r>
            <w:proofErr w:type="spellEnd"/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 М.М.</w:t>
            </w:r>
          </w:p>
          <w:p w:rsidR="00737045" w:rsidRPr="00C33D8D" w:rsidRDefault="00737045" w:rsidP="00D56434">
            <w:pPr>
              <w:tabs>
                <w:tab w:val="left" w:pos="9781"/>
              </w:tabs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C33D8D">
              <w:rPr>
                <w:color w:val="000000"/>
                <w:spacing w:val="-2"/>
                <w:sz w:val="24"/>
                <w:szCs w:val="24"/>
              </w:rPr>
              <w:t>Опалев</w:t>
            </w:r>
            <w:proofErr w:type="spellEnd"/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 В.С </w:t>
            </w:r>
          </w:p>
          <w:p w:rsidR="00737045" w:rsidRPr="00C33D8D" w:rsidRDefault="00836918" w:rsidP="00D56434">
            <w:pPr>
              <w:tabs>
                <w:tab w:val="left" w:pos="9781"/>
              </w:tabs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Урванцева Т.Н.</w:t>
            </w:r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737045" w:rsidRPr="00C33D8D" w:rsidTr="003236AA">
        <w:trPr>
          <w:trHeight w:val="6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045" w:rsidRPr="00C33D8D" w:rsidRDefault="00737045" w:rsidP="00D56434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045" w:rsidRPr="00C33D8D" w:rsidRDefault="00737045" w:rsidP="00D56434">
            <w:pPr>
              <w:tabs>
                <w:tab w:val="left" w:pos="-174"/>
              </w:tabs>
              <w:jc w:val="both"/>
              <w:rPr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Курс по выбору </w:t>
            </w:r>
            <w:r w:rsidRPr="00C33D8D">
              <w:rPr>
                <w:sz w:val="24"/>
                <w:szCs w:val="24"/>
              </w:rPr>
              <w:t xml:space="preserve">«Решение планиметрических задач»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045" w:rsidRPr="00C33D8D" w:rsidRDefault="00737045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045" w:rsidRPr="00C33D8D" w:rsidRDefault="00836918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8 а,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, 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045" w:rsidRPr="00C33D8D" w:rsidRDefault="00831E8E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918" w:rsidRDefault="00836918" w:rsidP="00D56434">
            <w:pPr>
              <w:tabs>
                <w:tab w:val="left" w:pos="9781"/>
              </w:tabs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Галеева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М.М.</w:t>
            </w:r>
          </w:p>
          <w:p w:rsidR="00737045" w:rsidRPr="00C33D8D" w:rsidRDefault="00836918" w:rsidP="00D56434">
            <w:pPr>
              <w:tabs>
                <w:tab w:val="left" w:pos="9781"/>
              </w:tabs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Урванцева Т.Н.</w:t>
            </w:r>
            <w:r w:rsidR="00737045" w:rsidRPr="00C33D8D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26177A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737045" w:rsidRPr="00C33D8D" w:rsidTr="003F7987">
        <w:trPr>
          <w:trHeight w:val="48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045" w:rsidRPr="00C33D8D" w:rsidRDefault="00831E8E" w:rsidP="003F7987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3.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045" w:rsidRPr="00C33D8D" w:rsidRDefault="00737045" w:rsidP="003F7987">
            <w:pPr>
              <w:pStyle w:val="1"/>
              <w:tabs>
                <w:tab w:val="num" w:pos="-21"/>
                <w:tab w:val="num" w:pos="6"/>
                <w:tab w:val="center" w:pos="7285"/>
              </w:tabs>
              <w:ind w:left="-21"/>
              <w:rPr>
                <w:color w:val="000000"/>
                <w:spacing w:val="-2"/>
                <w:u w:val="none"/>
              </w:rPr>
            </w:pPr>
            <w:r w:rsidRPr="00C33D8D">
              <w:rPr>
                <w:color w:val="000000"/>
                <w:spacing w:val="-2"/>
                <w:u w:val="none"/>
              </w:rPr>
              <w:t>Курс по выбору «Математическая мозаика»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045" w:rsidRPr="00C33D8D" w:rsidRDefault="00737045" w:rsidP="003F7987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045" w:rsidRPr="00C33D8D" w:rsidRDefault="00737045" w:rsidP="003F7987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9 а, </w:t>
            </w:r>
            <w:proofErr w:type="gramStart"/>
            <w:r w:rsidRPr="00C33D8D">
              <w:rPr>
                <w:color w:val="000000"/>
                <w:spacing w:val="-2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045" w:rsidRPr="00C33D8D" w:rsidRDefault="00737045" w:rsidP="003F7987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045" w:rsidRPr="00C33D8D" w:rsidRDefault="00737045" w:rsidP="003F7987">
            <w:pPr>
              <w:tabs>
                <w:tab w:val="left" w:pos="9781"/>
              </w:tabs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C33D8D">
              <w:rPr>
                <w:color w:val="000000"/>
                <w:spacing w:val="-2"/>
                <w:sz w:val="24"/>
                <w:szCs w:val="24"/>
              </w:rPr>
              <w:t>Опалев</w:t>
            </w:r>
            <w:proofErr w:type="spellEnd"/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 В.С </w:t>
            </w:r>
            <w:r w:rsidR="0026177A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831E8E" w:rsidRPr="00C33D8D" w:rsidTr="003F7987">
        <w:trPr>
          <w:trHeight w:val="47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Pr="00C33D8D" w:rsidRDefault="00831E8E" w:rsidP="003F7987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4.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Pr="00C33D8D" w:rsidRDefault="00831E8E" w:rsidP="003F7987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Курс по выбору «Трудные вопросы математики»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Pr="00C33D8D" w:rsidRDefault="00831E8E" w:rsidP="003F7987">
            <w:pPr>
              <w:jc w:val="center"/>
              <w:rPr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Pr="00C33D8D" w:rsidRDefault="00831E8E" w:rsidP="003F7987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9 а, </w:t>
            </w:r>
            <w:proofErr w:type="gramStart"/>
            <w:r w:rsidRPr="00C33D8D">
              <w:rPr>
                <w:color w:val="000000"/>
                <w:spacing w:val="-2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Pr="00C33D8D" w:rsidRDefault="00831E8E" w:rsidP="003F7987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Pr="00C33D8D" w:rsidRDefault="00831E8E" w:rsidP="003F7987">
            <w:pPr>
              <w:tabs>
                <w:tab w:val="left" w:pos="9781"/>
              </w:tabs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C33D8D">
              <w:rPr>
                <w:color w:val="000000"/>
                <w:spacing w:val="-2"/>
                <w:sz w:val="24"/>
                <w:szCs w:val="24"/>
              </w:rPr>
              <w:t>Опалев</w:t>
            </w:r>
            <w:proofErr w:type="spellEnd"/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 В.С </w:t>
            </w:r>
            <w:r w:rsidR="0026177A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831E8E" w:rsidRPr="00C33D8D" w:rsidTr="003236AA">
        <w:trPr>
          <w:trHeight w:val="6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Pr="00C33D8D" w:rsidRDefault="00831E8E" w:rsidP="003F7987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5.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Pr="00C33D8D" w:rsidRDefault="00831E8E" w:rsidP="003F7987">
            <w:pPr>
              <w:shd w:val="clear" w:color="auto" w:fill="FFFFFF"/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Курс по выбору «Физические величины и их измерения»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Pr="00C33D8D" w:rsidRDefault="00831E8E" w:rsidP="003F7987">
            <w:pPr>
              <w:jc w:val="center"/>
              <w:rPr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77A" w:rsidRDefault="0026177A" w:rsidP="003F7987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7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а,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proofErr w:type="gramEnd"/>
            <w:r w:rsidR="003F7987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26177A" w:rsidRPr="00C33D8D" w:rsidRDefault="0026177A" w:rsidP="003F7987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8 а, </w:t>
            </w:r>
            <w:proofErr w:type="gramStart"/>
            <w:r w:rsidRPr="00C33D8D">
              <w:rPr>
                <w:color w:val="000000"/>
                <w:spacing w:val="-2"/>
                <w:sz w:val="24"/>
                <w:szCs w:val="24"/>
              </w:rPr>
              <w:t>б</w:t>
            </w:r>
            <w:proofErr w:type="gramEnd"/>
            <w:r w:rsidR="003F7987">
              <w:rPr>
                <w:color w:val="000000"/>
                <w:spacing w:val="-2"/>
                <w:sz w:val="24"/>
                <w:szCs w:val="24"/>
              </w:rPr>
              <w:t>, в</w:t>
            </w:r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831E8E" w:rsidRPr="00C33D8D" w:rsidRDefault="00831E8E" w:rsidP="003F7987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Pr="00C33D8D" w:rsidRDefault="00831E8E" w:rsidP="003F7987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Default="00831E8E" w:rsidP="003F7987">
            <w:pPr>
              <w:tabs>
                <w:tab w:val="left" w:pos="9781"/>
              </w:tabs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 Зыкова Л.Н.</w:t>
            </w:r>
          </w:p>
          <w:p w:rsidR="0026177A" w:rsidRPr="00C33D8D" w:rsidRDefault="0026177A" w:rsidP="003F7987">
            <w:pPr>
              <w:tabs>
                <w:tab w:val="left" w:pos="9781"/>
              </w:tabs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C33D8D">
              <w:rPr>
                <w:color w:val="000000"/>
                <w:spacing w:val="-2"/>
                <w:sz w:val="24"/>
                <w:szCs w:val="24"/>
              </w:rPr>
              <w:t>Скулкина</w:t>
            </w:r>
            <w:proofErr w:type="spellEnd"/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 Т.В.</w:t>
            </w:r>
          </w:p>
        </w:tc>
      </w:tr>
      <w:tr w:rsidR="00831E8E" w:rsidRPr="00C33D8D" w:rsidTr="003236AA">
        <w:trPr>
          <w:trHeight w:val="57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Pr="00C33D8D" w:rsidRDefault="00831E8E" w:rsidP="003F7987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6.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Pr="00C33D8D" w:rsidRDefault="00831E8E" w:rsidP="003F7987">
            <w:pPr>
              <w:shd w:val="clear" w:color="auto" w:fill="FFFFFF"/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Курс по выбору «Решение физических задач»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Pr="00C33D8D" w:rsidRDefault="00831E8E" w:rsidP="003F7987">
            <w:pPr>
              <w:jc w:val="center"/>
              <w:rPr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Pr="00C33D8D" w:rsidRDefault="00831E8E" w:rsidP="003F7987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9 а, </w:t>
            </w:r>
            <w:proofErr w:type="gramStart"/>
            <w:r w:rsidRPr="00C33D8D">
              <w:rPr>
                <w:color w:val="000000"/>
                <w:spacing w:val="-2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Pr="00C33D8D" w:rsidRDefault="00831E8E" w:rsidP="003F7987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77A" w:rsidRDefault="00831E8E" w:rsidP="003F7987">
            <w:pPr>
              <w:tabs>
                <w:tab w:val="left" w:pos="9781"/>
              </w:tabs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F7987">
              <w:rPr>
                <w:color w:val="000000"/>
                <w:spacing w:val="-2"/>
                <w:sz w:val="24"/>
                <w:szCs w:val="24"/>
              </w:rPr>
              <w:t>Скулкина</w:t>
            </w:r>
            <w:proofErr w:type="spellEnd"/>
            <w:r w:rsidR="003F7987">
              <w:rPr>
                <w:color w:val="000000"/>
                <w:spacing w:val="-2"/>
                <w:sz w:val="24"/>
                <w:szCs w:val="24"/>
              </w:rPr>
              <w:t xml:space="preserve"> Т.В.</w:t>
            </w:r>
          </w:p>
          <w:p w:rsidR="00831E8E" w:rsidRPr="00C33D8D" w:rsidRDefault="00831E8E" w:rsidP="003F7987">
            <w:pPr>
              <w:tabs>
                <w:tab w:val="left" w:pos="9781"/>
              </w:tabs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831E8E" w:rsidRPr="00C33D8D" w:rsidTr="003236AA">
        <w:trPr>
          <w:trHeight w:val="6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Pr="00C33D8D" w:rsidRDefault="00831E8E" w:rsidP="003F7987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7.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Pr="00C33D8D" w:rsidRDefault="00831E8E" w:rsidP="003F7987">
            <w:pPr>
              <w:pStyle w:val="4"/>
              <w:tabs>
                <w:tab w:val="clear" w:pos="360"/>
                <w:tab w:val="num" w:pos="0"/>
              </w:tabs>
              <w:spacing w:before="0" w:after="0"/>
              <w:ind w:firstLine="0"/>
              <w:rPr>
                <w:rFonts w:cs="Times New Roman"/>
                <w:b w:val="0"/>
                <w:i w:val="0"/>
                <w:szCs w:val="24"/>
              </w:rPr>
            </w:pPr>
            <w:r w:rsidRPr="00C33D8D">
              <w:rPr>
                <w:rFonts w:cs="Times New Roman"/>
                <w:b w:val="0"/>
                <w:i w:val="0"/>
                <w:color w:val="000000"/>
                <w:spacing w:val="-2"/>
                <w:szCs w:val="24"/>
              </w:rPr>
              <w:t>Курс по выбору «</w:t>
            </w:r>
            <w:r w:rsidRPr="00C33D8D">
              <w:rPr>
                <w:rFonts w:cs="Times New Roman"/>
                <w:b w:val="0"/>
                <w:i w:val="0"/>
                <w:szCs w:val="24"/>
              </w:rPr>
              <w:t>История и организация экономической деятельности»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Pr="00C33D8D" w:rsidRDefault="00831E8E" w:rsidP="003F7987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Экономика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Pr="00C33D8D" w:rsidRDefault="00831E8E" w:rsidP="003F7987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8 а, </w:t>
            </w:r>
            <w:proofErr w:type="gramStart"/>
            <w:r w:rsidRPr="00C33D8D">
              <w:rPr>
                <w:color w:val="000000"/>
                <w:spacing w:val="-2"/>
                <w:sz w:val="24"/>
                <w:szCs w:val="24"/>
              </w:rPr>
              <w:t>б</w:t>
            </w:r>
            <w:proofErr w:type="gramEnd"/>
            <w:r w:rsidR="003F7987">
              <w:rPr>
                <w:color w:val="000000"/>
                <w:spacing w:val="-2"/>
                <w:sz w:val="24"/>
                <w:szCs w:val="24"/>
              </w:rPr>
              <w:t>, 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Pr="00C33D8D" w:rsidRDefault="00831E8E" w:rsidP="003F7987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Pr="00C33D8D" w:rsidRDefault="00831E8E" w:rsidP="003F7987">
            <w:pPr>
              <w:tabs>
                <w:tab w:val="left" w:pos="9781"/>
              </w:tabs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Олюнина Т.В.</w:t>
            </w:r>
          </w:p>
        </w:tc>
      </w:tr>
      <w:tr w:rsidR="00831E8E" w:rsidRPr="00C33D8D" w:rsidTr="003236AA">
        <w:trPr>
          <w:trHeight w:val="58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Pr="00C33D8D" w:rsidRDefault="00831E8E" w:rsidP="003F7987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8.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Pr="00C33D8D" w:rsidRDefault="00831E8E" w:rsidP="003F7987">
            <w:pPr>
              <w:jc w:val="both"/>
              <w:rPr>
                <w:spacing w:val="-2"/>
                <w:sz w:val="24"/>
                <w:szCs w:val="24"/>
              </w:rPr>
            </w:pPr>
            <w:r w:rsidRPr="00C33D8D">
              <w:rPr>
                <w:spacing w:val="-2"/>
                <w:sz w:val="24"/>
                <w:szCs w:val="24"/>
              </w:rPr>
              <w:t>Курс по выбору «Русская словесность»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Pr="00C33D8D" w:rsidRDefault="00831E8E" w:rsidP="003F7987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87" w:rsidRDefault="003F7987" w:rsidP="003F7987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8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,б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,в</w:t>
            </w:r>
            <w:proofErr w:type="spellEnd"/>
          </w:p>
          <w:p w:rsidR="00831E8E" w:rsidRPr="00C33D8D" w:rsidRDefault="003F7987" w:rsidP="003F7987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9 а, </w:t>
            </w:r>
            <w:proofErr w:type="gramStart"/>
            <w:r w:rsidRPr="00C33D8D">
              <w:rPr>
                <w:color w:val="000000"/>
                <w:spacing w:val="-2"/>
                <w:sz w:val="24"/>
                <w:szCs w:val="24"/>
              </w:rPr>
              <w:t>б</w:t>
            </w:r>
            <w:proofErr w:type="gramEnd"/>
            <w:r w:rsidR="00831E8E" w:rsidRPr="00C33D8D">
              <w:rPr>
                <w:color w:val="000000"/>
                <w:spacing w:val="-2"/>
                <w:sz w:val="24"/>
                <w:szCs w:val="24"/>
              </w:rPr>
              <w:t xml:space="preserve"> 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Pr="00C33D8D" w:rsidRDefault="00831E8E" w:rsidP="003F7987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Default="003F7987" w:rsidP="003F7987">
            <w:pPr>
              <w:tabs>
                <w:tab w:val="left" w:pos="9781"/>
              </w:tabs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Терехова О.Н.</w:t>
            </w:r>
          </w:p>
          <w:p w:rsidR="003F7987" w:rsidRPr="00C33D8D" w:rsidRDefault="003F7987" w:rsidP="003F7987">
            <w:pPr>
              <w:tabs>
                <w:tab w:val="left" w:pos="9781"/>
              </w:tabs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Коноплёва А.Н.</w:t>
            </w:r>
          </w:p>
        </w:tc>
      </w:tr>
      <w:tr w:rsidR="00831E8E" w:rsidRPr="00C33D8D" w:rsidTr="003236AA">
        <w:trPr>
          <w:trHeight w:val="46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Pr="00C33D8D" w:rsidRDefault="0026177A" w:rsidP="003F7987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  <w:r w:rsidR="00831E8E" w:rsidRPr="00C33D8D"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Pr="00C33D8D" w:rsidRDefault="00831E8E" w:rsidP="003F7987">
            <w:pPr>
              <w:jc w:val="both"/>
              <w:rPr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Курс по выбору «Основы правовых знаний»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Pr="00C33D8D" w:rsidRDefault="00831E8E" w:rsidP="003F7987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Право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87" w:rsidRDefault="00831E8E" w:rsidP="003F7987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8</w:t>
            </w:r>
            <w:r w:rsidR="003F7987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F7987">
              <w:rPr>
                <w:color w:val="000000"/>
                <w:spacing w:val="-2"/>
                <w:sz w:val="24"/>
                <w:szCs w:val="24"/>
              </w:rPr>
              <w:t>а</w:t>
            </w:r>
            <w:proofErr w:type="gramStart"/>
            <w:r w:rsidR="003F7987">
              <w:rPr>
                <w:color w:val="000000"/>
                <w:spacing w:val="-2"/>
                <w:sz w:val="24"/>
                <w:szCs w:val="24"/>
              </w:rPr>
              <w:t>,б</w:t>
            </w:r>
            <w:proofErr w:type="gramEnd"/>
            <w:r w:rsidR="003F7987">
              <w:rPr>
                <w:color w:val="000000"/>
                <w:spacing w:val="-2"/>
                <w:sz w:val="24"/>
                <w:szCs w:val="24"/>
              </w:rPr>
              <w:t>,в</w:t>
            </w:r>
            <w:proofErr w:type="spellEnd"/>
          </w:p>
          <w:p w:rsidR="00831E8E" w:rsidRPr="00C33D8D" w:rsidRDefault="00831E8E" w:rsidP="003F7987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9 а, </w:t>
            </w:r>
            <w:proofErr w:type="gramStart"/>
            <w:r w:rsidRPr="00C33D8D">
              <w:rPr>
                <w:color w:val="000000"/>
                <w:spacing w:val="-2"/>
                <w:sz w:val="24"/>
                <w:szCs w:val="24"/>
              </w:rPr>
              <w:t>б</w:t>
            </w:r>
            <w:proofErr w:type="gramEnd"/>
          </w:p>
          <w:p w:rsidR="00831E8E" w:rsidRPr="00C33D8D" w:rsidRDefault="00831E8E" w:rsidP="003F7987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E" w:rsidRPr="00C33D8D" w:rsidRDefault="00831E8E" w:rsidP="003F7987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77A" w:rsidRDefault="0026177A" w:rsidP="003F7987">
            <w:pPr>
              <w:jc w:val="both"/>
              <w:rPr>
                <w:spacing w:val="-2"/>
                <w:sz w:val="24"/>
                <w:szCs w:val="24"/>
              </w:rPr>
            </w:pPr>
            <w:proofErr w:type="spellStart"/>
            <w:r w:rsidRPr="00C33D8D">
              <w:rPr>
                <w:spacing w:val="-2"/>
                <w:sz w:val="24"/>
                <w:szCs w:val="24"/>
              </w:rPr>
              <w:t>Луцко</w:t>
            </w:r>
            <w:proofErr w:type="spellEnd"/>
            <w:r w:rsidRPr="00C33D8D">
              <w:rPr>
                <w:spacing w:val="-2"/>
                <w:sz w:val="24"/>
                <w:szCs w:val="24"/>
              </w:rPr>
              <w:t xml:space="preserve"> О.А.</w:t>
            </w:r>
          </w:p>
          <w:p w:rsidR="00831E8E" w:rsidRPr="00C33D8D" w:rsidRDefault="003F7987" w:rsidP="003F7987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</w:tr>
    </w:tbl>
    <w:p w:rsidR="00C33D8D" w:rsidRDefault="00C33D8D" w:rsidP="00D56434">
      <w:pPr>
        <w:pStyle w:val="a4"/>
        <w:spacing w:before="0" w:beforeAutospacing="0" w:after="0" w:afterAutospacing="0"/>
        <w:ind w:left="1065"/>
      </w:pPr>
    </w:p>
    <w:p w:rsidR="00D44A06" w:rsidRDefault="00D44A06" w:rsidP="00D56434">
      <w:pPr>
        <w:pStyle w:val="a4"/>
        <w:spacing w:before="0" w:beforeAutospacing="0" w:after="0" w:afterAutospacing="0"/>
        <w:ind w:left="1065"/>
        <w:jc w:val="center"/>
      </w:pPr>
      <w:r w:rsidRPr="00C33D8D">
        <w:t>Среднее  общее образование (10-11 классы)</w:t>
      </w:r>
    </w:p>
    <w:tbl>
      <w:tblPr>
        <w:tblW w:w="1005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2"/>
        <w:gridCol w:w="3207"/>
        <w:gridCol w:w="2111"/>
        <w:gridCol w:w="1315"/>
        <w:gridCol w:w="930"/>
        <w:gridCol w:w="1913"/>
      </w:tblGrid>
      <w:tr w:rsidR="001B735A" w:rsidRPr="00C33D8D" w:rsidTr="00210A1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35A" w:rsidRPr="00C33D8D" w:rsidRDefault="001B735A" w:rsidP="00D56434">
            <w:pPr>
              <w:tabs>
                <w:tab w:val="left" w:pos="9781"/>
              </w:tabs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b/>
                <w:color w:val="000000"/>
                <w:spacing w:val="-2"/>
                <w:sz w:val="24"/>
                <w:szCs w:val="24"/>
              </w:rPr>
              <w:t>№</w:t>
            </w:r>
          </w:p>
          <w:p w:rsidR="001B735A" w:rsidRPr="00C33D8D" w:rsidRDefault="001B735A" w:rsidP="00D56434">
            <w:pPr>
              <w:tabs>
                <w:tab w:val="left" w:pos="9781"/>
              </w:tabs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C33D8D">
              <w:rPr>
                <w:b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C33D8D">
              <w:rPr>
                <w:b/>
                <w:color w:val="000000"/>
                <w:spacing w:val="-2"/>
                <w:sz w:val="24"/>
                <w:szCs w:val="24"/>
              </w:rPr>
              <w:t>/п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35A" w:rsidRPr="00C33D8D" w:rsidRDefault="001B735A" w:rsidP="00D56434">
            <w:pPr>
              <w:tabs>
                <w:tab w:val="left" w:pos="9781"/>
              </w:tabs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b/>
                <w:color w:val="000000"/>
                <w:spacing w:val="-2"/>
                <w:sz w:val="24"/>
                <w:szCs w:val="24"/>
              </w:rPr>
              <w:t>Название элективного курса,</w:t>
            </w:r>
          </w:p>
          <w:p w:rsidR="001B735A" w:rsidRPr="00C33D8D" w:rsidRDefault="001B735A" w:rsidP="00D56434">
            <w:pPr>
              <w:tabs>
                <w:tab w:val="left" w:pos="9781"/>
              </w:tabs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b/>
                <w:color w:val="000000"/>
                <w:spacing w:val="-2"/>
                <w:sz w:val="24"/>
                <w:szCs w:val="24"/>
              </w:rPr>
              <w:t>элективного спецкурса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35A" w:rsidRPr="00C33D8D" w:rsidRDefault="001B735A" w:rsidP="00D56434">
            <w:pPr>
              <w:tabs>
                <w:tab w:val="left" w:pos="9781"/>
              </w:tabs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b/>
                <w:color w:val="000000"/>
                <w:spacing w:val="-2"/>
                <w:sz w:val="24"/>
                <w:szCs w:val="24"/>
              </w:rPr>
              <w:t>Предметная область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35A" w:rsidRPr="00C33D8D" w:rsidRDefault="001B735A" w:rsidP="00D56434">
            <w:pPr>
              <w:tabs>
                <w:tab w:val="left" w:pos="9781"/>
              </w:tabs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b/>
                <w:color w:val="000000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35A" w:rsidRPr="00C33D8D" w:rsidRDefault="006A14A9" w:rsidP="00D56434">
            <w:pPr>
              <w:tabs>
                <w:tab w:val="left" w:pos="9781"/>
              </w:tabs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Кол-во часов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35A" w:rsidRPr="00C33D8D" w:rsidRDefault="001B735A" w:rsidP="00D56434">
            <w:pPr>
              <w:tabs>
                <w:tab w:val="left" w:pos="9781"/>
              </w:tabs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b/>
                <w:color w:val="000000"/>
                <w:spacing w:val="-2"/>
                <w:sz w:val="24"/>
                <w:szCs w:val="24"/>
              </w:rPr>
              <w:t>Ф.И.О.</w:t>
            </w:r>
          </w:p>
          <w:p w:rsidR="001B735A" w:rsidRPr="00C33D8D" w:rsidRDefault="001B735A" w:rsidP="00D56434">
            <w:pPr>
              <w:tabs>
                <w:tab w:val="left" w:pos="9781"/>
              </w:tabs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b/>
                <w:color w:val="000000"/>
                <w:spacing w:val="-2"/>
                <w:sz w:val="24"/>
                <w:szCs w:val="24"/>
              </w:rPr>
              <w:t>учителя</w:t>
            </w:r>
          </w:p>
        </w:tc>
      </w:tr>
      <w:tr w:rsidR="001B735A" w:rsidRPr="00C33D8D" w:rsidTr="00210A1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5A" w:rsidRPr="00C33D8D" w:rsidRDefault="001B735A" w:rsidP="00D56434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1.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5A" w:rsidRPr="00C33D8D" w:rsidRDefault="001B735A" w:rsidP="00D56434">
            <w:pPr>
              <w:shd w:val="clear" w:color="auto" w:fill="FFFFFF"/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Элективный курс «Работа с историческими источниками»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5A" w:rsidRPr="00C33D8D" w:rsidRDefault="001B735A" w:rsidP="00D56434">
            <w:pPr>
              <w:tabs>
                <w:tab w:val="left" w:pos="9781"/>
              </w:tabs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История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18" w:rsidRDefault="001B735A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10 </w:t>
            </w:r>
            <w:r w:rsidR="00210A1B" w:rsidRPr="00C33D8D">
              <w:rPr>
                <w:color w:val="000000"/>
                <w:spacing w:val="-2"/>
                <w:sz w:val="24"/>
                <w:szCs w:val="24"/>
              </w:rPr>
              <w:t>а,</w:t>
            </w:r>
            <w:r w:rsidR="0026177A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="00836918">
              <w:rPr>
                <w:color w:val="000000"/>
                <w:spacing w:val="-2"/>
                <w:sz w:val="24"/>
                <w:szCs w:val="24"/>
              </w:rPr>
              <w:t>б(</w:t>
            </w:r>
            <w:proofErr w:type="spellStart"/>
            <w:proofErr w:type="gramEnd"/>
            <w:r w:rsidR="00836918">
              <w:rPr>
                <w:color w:val="000000"/>
                <w:spacing w:val="-2"/>
                <w:sz w:val="24"/>
                <w:szCs w:val="24"/>
              </w:rPr>
              <w:t>сэ</w:t>
            </w:r>
            <w:proofErr w:type="spellEnd"/>
            <w:r w:rsidR="00836918">
              <w:rPr>
                <w:color w:val="000000"/>
                <w:spacing w:val="-2"/>
                <w:sz w:val="24"/>
                <w:szCs w:val="24"/>
              </w:rPr>
              <w:t>)</w:t>
            </w:r>
          </w:p>
          <w:p w:rsidR="00836918" w:rsidRDefault="00836918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 а</w:t>
            </w:r>
          </w:p>
          <w:p w:rsidR="001B735A" w:rsidRPr="00C33D8D" w:rsidRDefault="00836918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5A" w:rsidRPr="00C33D8D" w:rsidRDefault="008614C0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5A" w:rsidRDefault="00210A1B" w:rsidP="00D56434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C33D8D">
              <w:rPr>
                <w:color w:val="000000"/>
                <w:spacing w:val="-2"/>
                <w:sz w:val="24"/>
                <w:szCs w:val="24"/>
              </w:rPr>
              <w:t>Русалева</w:t>
            </w:r>
            <w:proofErr w:type="spellEnd"/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 Л.С.</w:t>
            </w:r>
          </w:p>
          <w:p w:rsidR="0026177A" w:rsidRPr="00C33D8D" w:rsidRDefault="00836918" w:rsidP="00D56434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Барышникова И.Н.</w:t>
            </w:r>
          </w:p>
        </w:tc>
      </w:tr>
      <w:tr w:rsidR="00210A1B" w:rsidRPr="00C33D8D" w:rsidTr="00210A1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1B" w:rsidRPr="00C33D8D" w:rsidRDefault="00210A1B" w:rsidP="00D56434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1B" w:rsidRPr="00C33D8D" w:rsidRDefault="00836918" w:rsidP="00D56434">
            <w:pPr>
              <w:shd w:val="clear" w:color="auto" w:fill="FFFFFF"/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</w:t>
            </w:r>
            <w:r w:rsidR="00831E8E" w:rsidRPr="00C33D8D">
              <w:rPr>
                <w:rFonts w:eastAsia="Times New Roman"/>
                <w:sz w:val="24"/>
                <w:szCs w:val="24"/>
              </w:rPr>
              <w:t xml:space="preserve"> «Основы философских знаний»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1B" w:rsidRPr="00C33D8D" w:rsidRDefault="00210A1B" w:rsidP="00D56434">
            <w:pPr>
              <w:tabs>
                <w:tab w:val="left" w:pos="9781"/>
              </w:tabs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1B" w:rsidRPr="00C33D8D" w:rsidRDefault="0026177A" w:rsidP="00836918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10 а,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="00836918">
              <w:rPr>
                <w:color w:val="000000"/>
                <w:spacing w:val="-2"/>
                <w:sz w:val="24"/>
                <w:szCs w:val="24"/>
              </w:rPr>
              <w:t>б(</w:t>
            </w:r>
            <w:proofErr w:type="spellStart"/>
            <w:proofErr w:type="gramEnd"/>
            <w:r w:rsidR="00836918">
              <w:rPr>
                <w:color w:val="000000"/>
                <w:spacing w:val="-2"/>
                <w:sz w:val="24"/>
                <w:szCs w:val="24"/>
              </w:rPr>
              <w:t>сэ</w:t>
            </w:r>
            <w:proofErr w:type="spellEnd"/>
            <w:r w:rsidR="00836918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1B" w:rsidRPr="00C33D8D" w:rsidRDefault="00836918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1B" w:rsidRDefault="00210A1B" w:rsidP="00D56434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C33D8D">
              <w:rPr>
                <w:color w:val="000000"/>
                <w:spacing w:val="-2"/>
                <w:sz w:val="24"/>
                <w:szCs w:val="24"/>
              </w:rPr>
              <w:t>Русалева</w:t>
            </w:r>
            <w:proofErr w:type="spellEnd"/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 Л.С.</w:t>
            </w:r>
          </w:p>
          <w:p w:rsidR="0026177A" w:rsidRPr="00C33D8D" w:rsidRDefault="0026177A" w:rsidP="00D56434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F35A5C" w:rsidRPr="00C33D8D" w:rsidTr="00210A1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CD5965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3.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836918">
            <w:pPr>
              <w:shd w:val="clear" w:color="auto" w:fill="FFFFFF"/>
              <w:tabs>
                <w:tab w:val="left" w:pos="9781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Элективный курс</w:t>
            </w:r>
            <w:r w:rsidRPr="00C33D8D">
              <w:rPr>
                <w:rFonts w:eastAsia="Times New Roman"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sz w:val="24"/>
                <w:szCs w:val="24"/>
              </w:rPr>
              <w:t>Экономика и право</w:t>
            </w:r>
            <w:r w:rsidRPr="00C33D8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tabs>
                <w:tab w:val="left" w:pos="9781"/>
              </w:tabs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836918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 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Барышникова И.Н.</w:t>
            </w:r>
          </w:p>
        </w:tc>
      </w:tr>
      <w:tr w:rsidR="00F35A5C" w:rsidRPr="00C33D8D" w:rsidTr="00210A1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CD5965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4.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shd w:val="clear" w:color="auto" w:fill="FFFFFF"/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rFonts w:eastAsia="Times New Roman"/>
                <w:sz w:val="24"/>
                <w:szCs w:val="24"/>
              </w:rPr>
              <w:t xml:space="preserve">Элективный курс «Решение </w:t>
            </w:r>
            <w:r w:rsidRPr="00C33D8D">
              <w:rPr>
                <w:rFonts w:eastAsia="Times New Roman"/>
                <w:sz w:val="24"/>
                <w:szCs w:val="24"/>
              </w:rPr>
              <w:lastRenderedPageBreak/>
              <w:t>экономических задач»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tabs>
                <w:tab w:val="left" w:pos="9781"/>
              </w:tabs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Экономика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</w:t>
            </w:r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33D8D">
              <w:rPr>
                <w:color w:val="000000"/>
                <w:spacing w:val="-2"/>
                <w:sz w:val="24"/>
                <w:szCs w:val="24"/>
              </w:rPr>
              <w:t>а</w:t>
            </w:r>
            <w:proofErr w:type="gramStart"/>
            <w:r w:rsidRPr="00C33D8D">
              <w:rPr>
                <w:color w:val="000000"/>
                <w:spacing w:val="-2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Олюнина Т.В.</w:t>
            </w:r>
          </w:p>
        </w:tc>
      </w:tr>
      <w:tr w:rsidR="00F35A5C" w:rsidRPr="00C33D8D" w:rsidTr="00210A1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shd w:val="clear" w:color="auto" w:fill="FFFFFF"/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rFonts w:eastAsia="Times New Roman"/>
                <w:sz w:val="24"/>
                <w:szCs w:val="24"/>
              </w:rPr>
              <w:t>Элективный курс «Говорим и пишем правильно»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tabs>
                <w:tab w:val="left" w:pos="9781"/>
              </w:tabs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color w:val="000000"/>
                <w:spacing w:val="-2"/>
                <w:sz w:val="24"/>
                <w:szCs w:val="24"/>
              </w:rPr>
              <w:t>1</w:t>
            </w:r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33D8D">
              <w:rPr>
                <w:color w:val="000000"/>
                <w:spacing w:val="-2"/>
                <w:sz w:val="24"/>
                <w:szCs w:val="24"/>
              </w:rPr>
              <w:t>а</w:t>
            </w:r>
            <w:proofErr w:type="gramStart"/>
            <w:r w:rsidRPr="00C33D8D">
              <w:rPr>
                <w:color w:val="000000"/>
                <w:spacing w:val="-2"/>
                <w:sz w:val="24"/>
                <w:szCs w:val="24"/>
              </w:rPr>
              <w:t>,б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Терехова Н.В.</w:t>
            </w:r>
          </w:p>
        </w:tc>
      </w:tr>
      <w:tr w:rsidR="00F35A5C" w:rsidRPr="00C33D8D" w:rsidTr="00210A1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6.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Элективный курс «Отдельные главы математики» 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tabs>
                <w:tab w:val="left" w:pos="9781"/>
              </w:tabs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Default="00F35A5C" w:rsidP="001C6E12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10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,б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,в</w:t>
            </w:r>
            <w:proofErr w:type="spellEnd"/>
          </w:p>
          <w:p w:rsidR="00F35A5C" w:rsidRPr="00C33D8D" w:rsidRDefault="00F35A5C" w:rsidP="001C6E12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11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0,5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Default="00F35A5C" w:rsidP="00D56434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Морозова Н.П.</w:t>
            </w:r>
          </w:p>
          <w:p w:rsidR="00F35A5C" w:rsidRPr="00C33D8D" w:rsidRDefault="00F35A5C" w:rsidP="00D56434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Криницына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Е.А</w:t>
            </w:r>
          </w:p>
        </w:tc>
      </w:tr>
      <w:tr w:rsidR="00F35A5C" w:rsidRPr="00C33D8D" w:rsidTr="00D7647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7.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Элективный курс «Практикум по решению математических задач» 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tabs>
                <w:tab w:val="left" w:pos="9781"/>
              </w:tabs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Default="00F35A5C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10</w:t>
            </w:r>
            <w:r>
              <w:rPr>
                <w:color w:val="000000"/>
                <w:spacing w:val="-2"/>
                <w:sz w:val="24"/>
                <w:szCs w:val="24"/>
              </w:rPr>
              <w:t>-11</w:t>
            </w:r>
          </w:p>
          <w:p w:rsidR="00F35A5C" w:rsidRPr="00C33D8D" w:rsidRDefault="00F35A5C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 а, </w:t>
            </w:r>
            <w:proofErr w:type="gramStart"/>
            <w:r w:rsidRPr="00C33D8D">
              <w:rPr>
                <w:color w:val="000000"/>
                <w:spacing w:val="-2"/>
                <w:sz w:val="24"/>
                <w:szCs w:val="24"/>
              </w:rPr>
              <w:t>б</w:t>
            </w:r>
            <w:proofErr w:type="gramEnd"/>
            <w:r w:rsidRPr="00C33D8D">
              <w:rPr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C33D8D">
              <w:rPr>
                <w:color w:val="000000"/>
                <w:spacing w:val="-2"/>
                <w:sz w:val="24"/>
                <w:szCs w:val="24"/>
              </w:rPr>
              <w:t>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 w:rsidP="00D56434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Галеева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М.М.</w:t>
            </w:r>
          </w:p>
          <w:p w:rsidR="00F35A5C" w:rsidRDefault="00F35A5C" w:rsidP="00D56434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Криницына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Е.А.</w:t>
            </w:r>
          </w:p>
          <w:p w:rsidR="00F35A5C" w:rsidRPr="00C33D8D" w:rsidRDefault="00F35A5C" w:rsidP="00D56434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Морозова Н.П.</w:t>
            </w:r>
          </w:p>
        </w:tc>
      </w:tr>
      <w:tr w:rsidR="00F35A5C" w:rsidRPr="00C33D8D" w:rsidTr="00D7647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8.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shd w:val="clear" w:color="auto" w:fill="FFFFFF"/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Элективный курс «Решение задач, содержащих знак модуля и параметр» 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rPr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C33D8D">
              <w:rPr>
                <w:color w:val="000000"/>
                <w:spacing w:val="-2"/>
                <w:sz w:val="24"/>
                <w:szCs w:val="24"/>
              </w:rPr>
              <w:t>11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,</w:t>
            </w:r>
            <w:r w:rsidRPr="00C33D8D">
              <w:rPr>
                <w:color w:val="000000"/>
                <w:spacing w:val="-2"/>
                <w:sz w:val="24"/>
                <w:szCs w:val="24"/>
              </w:rPr>
              <w:t>в</w:t>
            </w:r>
            <w:proofErr w:type="gramEnd"/>
          </w:p>
          <w:p w:rsidR="00F35A5C" w:rsidRPr="00C33D8D" w:rsidRDefault="00F35A5C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 w:rsidP="00F35A5C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Галеева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М.М.</w:t>
            </w:r>
          </w:p>
          <w:p w:rsidR="00F35A5C" w:rsidRPr="00C33D8D" w:rsidRDefault="00F35A5C" w:rsidP="00F35A5C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Криницына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Е.А.</w:t>
            </w:r>
          </w:p>
        </w:tc>
      </w:tr>
      <w:tr w:rsidR="00F35A5C" w:rsidRPr="00C33D8D" w:rsidTr="00CD596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11.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shd w:val="clear" w:color="auto" w:fill="FFFFFF"/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Элективный курс «Методы решения физических задач»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rPr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Default="00F35A5C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10 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F35A5C" w:rsidRPr="00C33D8D" w:rsidRDefault="00F35A5C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Pr="00C33D8D" w:rsidRDefault="00F35A5C" w:rsidP="00D56434">
            <w:pPr>
              <w:tabs>
                <w:tab w:val="left" w:pos="9781"/>
              </w:tabs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C33D8D">
              <w:rPr>
                <w:color w:val="000000"/>
                <w:spacing w:val="-2"/>
                <w:sz w:val="24"/>
                <w:szCs w:val="24"/>
              </w:rPr>
              <w:t>Скулкина</w:t>
            </w:r>
            <w:proofErr w:type="spellEnd"/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 Т.В.</w:t>
            </w:r>
          </w:p>
        </w:tc>
      </w:tr>
      <w:tr w:rsidR="00F35A5C" w:rsidRPr="00C33D8D" w:rsidTr="00CD596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CD5965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12.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shd w:val="clear" w:color="auto" w:fill="FFFFFF"/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21632">
              <w:rPr>
                <w:rFonts w:eastAsia="Times New Roman"/>
                <w:sz w:val="24"/>
                <w:szCs w:val="24"/>
              </w:rPr>
              <w:t xml:space="preserve">Элективный курс </w:t>
            </w:r>
            <w:r w:rsidRPr="00F35A5C">
              <w:rPr>
                <w:rFonts w:eastAsia="Times New Roman"/>
                <w:sz w:val="24"/>
                <w:szCs w:val="24"/>
              </w:rPr>
              <w:t>«Олимпиадные задачи по физике»</w:t>
            </w: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11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Pr="00C33D8D" w:rsidRDefault="00F35A5C" w:rsidP="00D56434">
            <w:pPr>
              <w:tabs>
                <w:tab w:val="left" w:pos="9781"/>
              </w:tabs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C33D8D">
              <w:rPr>
                <w:color w:val="000000"/>
                <w:spacing w:val="-2"/>
                <w:sz w:val="24"/>
                <w:szCs w:val="24"/>
              </w:rPr>
              <w:t>Скулкина</w:t>
            </w:r>
            <w:proofErr w:type="spellEnd"/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 Т.В.</w:t>
            </w:r>
          </w:p>
        </w:tc>
      </w:tr>
      <w:tr w:rsidR="00F35A5C" w:rsidRPr="00C33D8D" w:rsidTr="00CD596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CD5965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13.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CD5965">
            <w:pPr>
              <w:shd w:val="clear" w:color="auto" w:fill="FFFFFF"/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44DA">
              <w:rPr>
                <w:rFonts w:eastAsia="Times New Roman"/>
                <w:sz w:val="24"/>
                <w:szCs w:val="24"/>
              </w:rPr>
              <w:t>Элективный курс «Физика в биологии и медицине»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CD5965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CD5965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10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б(</w:t>
            </w:r>
            <w:proofErr w:type="spellStart"/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хб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CD5965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Pr="00C33D8D" w:rsidRDefault="00F35A5C" w:rsidP="00CD5965">
            <w:pPr>
              <w:tabs>
                <w:tab w:val="left" w:pos="9781"/>
              </w:tabs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Зыкова Л.Н.</w:t>
            </w:r>
          </w:p>
        </w:tc>
      </w:tr>
      <w:tr w:rsidR="00F35A5C" w:rsidRPr="00C33D8D" w:rsidTr="001C6E1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CD5965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14.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821632">
              <w:rPr>
                <w:rFonts w:eastAsia="Times New Roman"/>
                <w:sz w:val="24"/>
                <w:szCs w:val="24"/>
              </w:rPr>
              <w:t>Элективный курс «Решение усложненных задач по химии»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Химия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11</w:t>
            </w:r>
          </w:p>
          <w:p w:rsidR="00F35A5C" w:rsidRPr="00C33D8D" w:rsidRDefault="00F35A5C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,б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D56434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Pr="00C33D8D" w:rsidRDefault="00F35A5C" w:rsidP="00D56434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Зыкова Л.И.</w:t>
            </w:r>
          </w:p>
        </w:tc>
      </w:tr>
      <w:tr w:rsidR="00F35A5C" w:rsidRPr="00C33D8D" w:rsidTr="001C6E1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836918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15.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821632" w:rsidRDefault="00F35A5C" w:rsidP="00836918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821632">
              <w:rPr>
                <w:rFonts w:eastAsia="Times New Roman"/>
                <w:sz w:val="24"/>
                <w:szCs w:val="24"/>
              </w:rPr>
              <w:t>Элективный курс  «Решение олимпиадных задач по химии»</w:t>
            </w: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836918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F35A5C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10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б(</w:t>
            </w:r>
            <w:proofErr w:type="spellStart"/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хб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836918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0,5</w:t>
            </w: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Pr="00C33D8D" w:rsidRDefault="00F35A5C" w:rsidP="00836918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F35A5C" w:rsidRPr="00C33D8D" w:rsidTr="001C6E1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836918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16.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836918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C33D8D">
              <w:rPr>
                <w:rFonts w:eastAsia="Times New Roman"/>
                <w:sz w:val="24"/>
                <w:szCs w:val="24"/>
              </w:rPr>
              <w:t>Элективный курс «Молекулярные основы жизнедеятельности клетки»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A5C" w:rsidRPr="00C33D8D" w:rsidRDefault="00F35A5C" w:rsidP="00836918">
            <w:pPr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Биология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836918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11</w:t>
            </w:r>
          </w:p>
          <w:p w:rsidR="00F35A5C" w:rsidRPr="00C33D8D" w:rsidRDefault="00F35A5C" w:rsidP="00836918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,б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836918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33D8D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Pr="00C33D8D" w:rsidRDefault="00F35A5C" w:rsidP="00836918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C33D8D">
              <w:rPr>
                <w:color w:val="000000"/>
                <w:spacing w:val="-2"/>
                <w:sz w:val="24"/>
                <w:szCs w:val="24"/>
              </w:rPr>
              <w:t>Горинова</w:t>
            </w:r>
            <w:proofErr w:type="spellEnd"/>
            <w:r w:rsidRPr="00C33D8D">
              <w:rPr>
                <w:color w:val="000000"/>
                <w:spacing w:val="-2"/>
                <w:sz w:val="24"/>
                <w:szCs w:val="24"/>
              </w:rPr>
              <w:t xml:space="preserve"> Е.В.</w:t>
            </w:r>
          </w:p>
        </w:tc>
      </w:tr>
      <w:tr w:rsidR="00F35A5C" w:rsidRPr="00C33D8D" w:rsidTr="001C6E1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836918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17.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836918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821632">
              <w:rPr>
                <w:rFonts w:eastAsia="Times New Roman"/>
                <w:sz w:val="24"/>
                <w:szCs w:val="24"/>
              </w:rPr>
              <w:t>Элективный курс  «Клетки и ткани»</w:t>
            </w: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836918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836918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10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б(</w:t>
            </w:r>
            <w:proofErr w:type="spellStart"/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хб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836918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0,5</w:t>
            </w: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Pr="00C33D8D" w:rsidRDefault="00F35A5C" w:rsidP="00836918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F35A5C" w:rsidRPr="00C33D8D" w:rsidTr="00831E8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5C" w:rsidRPr="00C33D8D" w:rsidRDefault="00F35A5C" w:rsidP="00836918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18.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Pr="00C33D8D" w:rsidRDefault="00F35A5C" w:rsidP="00836918">
            <w:pPr>
              <w:shd w:val="clear" w:color="auto" w:fill="FFFFFF"/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622397">
              <w:rPr>
                <w:rFonts w:eastAsia="Times New Roman"/>
                <w:sz w:val="24"/>
                <w:szCs w:val="24"/>
              </w:rPr>
              <w:t>Элективный курс «</w:t>
            </w:r>
            <w:r w:rsidRPr="00622397">
              <w:rPr>
                <w:color w:val="000000"/>
                <w:spacing w:val="-2"/>
                <w:sz w:val="24"/>
                <w:szCs w:val="24"/>
              </w:rPr>
              <w:t>Мир, природа, общество»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Pr="00622397" w:rsidRDefault="00F35A5C" w:rsidP="00836918">
            <w:pPr>
              <w:rPr>
                <w:sz w:val="24"/>
                <w:szCs w:val="24"/>
              </w:rPr>
            </w:pPr>
            <w:r w:rsidRPr="00622397">
              <w:rPr>
                <w:sz w:val="24"/>
                <w:szCs w:val="24"/>
              </w:rPr>
              <w:t>География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Pr="00622397" w:rsidRDefault="00F35A5C" w:rsidP="00836918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22397">
              <w:rPr>
                <w:color w:val="000000"/>
                <w:spacing w:val="-2"/>
                <w:sz w:val="24"/>
                <w:szCs w:val="24"/>
              </w:rPr>
              <w:t>10 -11</w:t>
            </w:r>
          </w:p>
          <w:p w:rsidR="00F35A5C" w:rsidRPr="00622397" w:rsidRDefault="00F35A5C" w:rsidP="00836918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22397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2397">
              <w:rPr>
                <w:color w:val="000000"/>
                <w:spacing w:val="-2"/>
                <w:sz w:val="24"/>
                <w:szCs w:val="24"/>
              </w:rPr>
              <w:t>а</w:t>
            </w:r>
            <w:proofErr w:type="gramStart"/>
            <w:r w:rsidRPr="00622397">
              <w:rPr>
                <w:color w:val="000000"/>
                <w:spacing w:val="-2"/>
                <w:sz w:val="24"/>
                <w:szCs w:val="24"/>
              </w:rPr>
              <w:t>,б</w:t>
            </w:r>
            <w:proofErr w:type="gramEnd"/>
            <w:r w:rsidRPr="00622397">
              <w:rPr>
                <w:color w:val="000000"/>
                <w:spacing w:val="-2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Pr="00622397" w:rsidRDefault="00F35A5C" w:rsidP="00836918">
            <w:pPr>
              <w:tabs>
                <w:tab w:val="left" w:pos="9781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Pr="00622397" w:rsidRDefault="00F35A5C" w:rsidP="00836918">
            <w:pPr>
              <w:tabs>
                <w:tab w:val="left" w:pos="9781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622397">
              <w:rPr>
                <w:color w:val="000000"/>
                <w:spacing w:val="-2"/>
                <w:sz w:val="24"/>
                <w:szCs w:val="24"/>
              </w:rPr>
              <w:t>Олюнина Т.В.</w:t>
            </w:r>
          </w:p>
        </w:tc>
      </w:tr>
    </w:tbl>
    <w:p w:rsidR="00C33D8D" w:rsidRDefault="00C33D8D" w:rsidP="00D56434">
      <w:pPr>
        <w:ind w:firstLine="284"/>
        <w:jc w:val="both"/>
        <w:rPr>
          <w:b/>
          <w:sz w:val="24"/>
          <w:szCs w:val="24"/>
        </w:rPr>
      </w:pPr>
    </w:p>
    <w:p w:rsidR="00836918" w:rsidRDefault="00836918" w:rsidP="00D56434">
      <w:pPr>
        <w:ind w:firstLine="284"/>
        <w:jc w:val="center"/>
        <w:rPr>
          <w:b/>
          <w:sz w:val="24"/>
          <w:szCs w:val="24"/>
        </w:rPr>
      </w:pPr>
    </w:p>
    <w:p w:rsidR="00EA5FA2" w:rsidRDefault="00EA5FA2" w:rsidP="00D56434">
      <w:pPr>
        <w:ind w:firstLine="284"/>
        <w:jc w:val="center"/>
        <w:rPr>
          <w:b/>
          <w:sz w:val="24"/>
          <w:szCs w:val="24"/>
        </w:rPr>
      </w:pPr>
      <w:r w:rsidRPr="00076613">
        <w:rPr>
          <w:b/>
          <w:sz w:val="24"/>
          <w:szCs w:val="24"/>
        </w:rPr>
        <w:t>Раздел I</w:t>
      </w:r>
      <w:r w:rsidRPr="00076613">
        <w:rPr>
          <w:b/>
          <w:sz w:val="24"/>
          <w:szCs w:val="24"/>
          <w:lang w:val="en-US"/>
        </w:rPr>
        <w:t>I</w:t>
      </w:r>
      <w:r w:rsidRPr="00076613">
        <w:rPr>
          <w:b/>
          <w:sz w:val="24"/>
          <w:szCs w:val="24"/>
        </w:rPr>
        <w:t>I. Дополнительные образовательные услуги</w:t>
      </w:r>
      <w:r w:rsidR="009A49BE" w:rsidRPr="00076613">
        <w:rPr>
          <w:b/>
          <w:sz w:val="24"/>
          <w:szCs w:val="24"/>
        </w:rPr>
        <w:t xml:space="preserve"> </w:t>
      </w:r>
      <w:r w:rsidR="00651CDF" w:rsidRPr="00076613">
        <w:rPr>
          <w:b/>
          <w:sz w:val="24"/>
          <w:szCs w:val="24"/>
        </w:rPr>
        <w:t>(кружки).</w:t>
      </w:r>
    </w:p>
    <w:p w:rsidR="00847E6D" w:rsidRDefault="00847E6D" w:rsidP="00D56434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</w:p>
    <w:p w:rsidR="00847E6D" w:rsidRDefault="00847E6D" w:rsidP="00D56434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рабочих программ д</w:t>
      </w:r>
      <w:r w:rsidRPr="000E0C9F">
        <w:rPr>
          <w:b/>
          <w:sz w:val="24"/>
          <w:szCs w:val="24"/>
        </w:rPr>
        <w:t>ополнительны</w:t>
      </w:r>
      <w:r>
        <w:rPr>
          <w:b/>
          <w:sz w:val="24"/>
          <w:szCs w:val="24"/>
        </w:rPr>
        <w:t>х</w:t>
      </w:r>
      <w:r w:rsidRPr="000E0C9F">
        <w:rPr>
          <w:b/>
          <w:sz w:val="24"/>
          <w:szCs w:val="24"/>
        </w:rPr>
        <w:t xml:space="preserve"> образовательны</w:t>
      </w:r>
      <w:r>
        <w:rPr>
          <w:b/>
          <w:sz w:val="24"/>
          <w:szCs w:val="24"/>
        </w:rPr>
        <w:t>х</w:t>
      </w:r>
      <w:r w:rsidRPr="000E0C9F">
        <w:rPr>
          <w:b/>
          <w:sz w:val="24"/>
          <w:szCs w:val="24"/>
        </w:rPr>
        <w:t xml:space="preserve"> услуг (кружки).</w:t>
      </w:r>
    </w:p>
    <w:p w:rsidR="00700A3E" w:rsidRDefault="00700A3E" w:rsidP="00D56434">
      <w:pPr>
        <w:ind w:firstLine="284"/>
        <w:jc w:val="center"/>
        <w:rPr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276"/>
        <w:gridCol w:w="851"/>
        <w:gridCol w:w="850"/>
        <w:gridCol w:w="2268"/>
      </w:tblGrid>
      <w:tr w:rsidR="00700A3E" w:rsidRPr="00027507" w:rsidTr="00F35A5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1B5A8B" w:rsidRDefault="00700A3E" w:rsidP="001C6E12">
            <w:pPr>
              <w:pStyle w:val="af0"/>
              <w:rPr>
                <w:b/>
                <w:bCs/>
                <w:sz w:val="24"/>
              </w:rPr>
            </w:pPr>
            <w:r w:rsidRPr="001B5A8B">
              <w:rPr>
                <w:b/>
                <w:bCs/>
                <w:sz w:val="24"/>
              </w:rPr>
              <w:t>Название  дополнительных общеобразовательных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027507" w:rsidRDefault="00700A3E" w:rsidP="001C6E12">
            <w:pPr>
              <w:pStyle w:val="af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027507" w:rsidRDefault="00700A3E" w:rsidP="001C6E12">
            <w:pPr>
              <w:pStyle w:val="af0"/>
              <w:rPr>
                <w:b/>
                <w:bCs/>
                <w:sz w:val="24"/>
              </w:rPr>
            </w:pPr>
            <w:r w:rsidRPr="00027507">
              <w:rPr>
                <w:b/>
                <w:bCs/>
                <w:sz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027507" w:rsidRDefault="00700A3E" w:rsidP="001C6E12">
            <w:pPr>
              <w:pStyle w:val="af0"/>
              <w:rPr>
                <w:b/>
                <w:bCs/>
                <w:sz w:val="24"/>
              </w:rPr>
            </w:pPr>
            <w:r w:rsidRPr="00027507">
              <w:rPr>
                <w:b/>
                <w:bCs/>
                <w:sz w:val="24"/>
              </w:rPr>
              <w:t>ФИО учителя</w:t>
            </w:r>
          </w:p>
        </w:tc>
      </w:tr>
      <w:tr w:rsidR="00700A3E" w:rsidRPr="00027507" w:rsidTr="00F35A5C">
        <w:trPr>
          <w:trHeight w:val="1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027507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«Математическая физика»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027507" w:rsidRDefault="00700A3E" w:rsidP="001C6E12">
            <w:pPr>
              <w:pStyle w:val="af0"/>
              <w:ind w:left="-109" w:right="-108"/>
              <w:rPr>
                <w:bCs/>
                <w:sz w:val="24"/>
              </w:rPr>
            </w:pPr>
            <w:r>
              <w:rPr>
                <w:bCs/>
                <w:sz w:val="24"/>
              </w:rPr>
              <w:t>10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027507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027507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553B68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553B68">
              <w:rPr>
                <w:bCs/>
                <w:sz w:val="24"/>
              </w:rPr>
              <w:t xml:space="preserve">Зыкова Людмила </w:t>
            </w:r>
          </w:p>
          <w:p w:rsidR="00700A3E" w:rsidRDefault="00700A3E" w:rsidP="001C6E12">
            <w:pPr>
              <w:pStyle w:val="af0"/>
              <w:ind w:left="33" w:right="-108"/>
              <w:jc w:val="left"/>
              <w:rPr>
                <w:bCs/>
                <w:sz w:val="24"/>
              </w:rPr>
            </w:pPr>
            <w:r w:rsidRPr="00553B68">
              <w:rPr>
                <w:bCs/>
                <w:sz w:val="24"/>
              </w:rPr>
              <w:t>Николаевна</w:t>
            </w:r>
            <w:r w:rsidRPr="00027507">
              <w:rPr>
                <w:bCs/>
                <w:sz w:val="24"/>
              </w:rPr>
              <w:t xml:space="preserve"> </w:t>
            </w:r>
          </w:p>
        </w:tc>
      </w:tr>
      <w:tr w:rsidR="00700A3E" w:rsidRPr="00027507" w:rsidTr="00F35A5C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«Физика вокруг нас. Свет»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Default="00700A3E" w:rsidP="001C6E12">
            <w:pPr>
              <w:pStyle w:val="af0"/>
              <w:ind w:left="-109" w:right="-108"/>
              <w:rPr>
                <w:bCs/>
                <w:sz w:val="24"/>
              </w:rPr>
            </w:pPr>
            <w:r>
              <w:rPr>
                <w:bCs/>
                <w:sz w:val="24"/>
              </w:rPr>
              <w:t>8-е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5F5E17" w:rsidRDefault="00700A3E" w:rsidP="001C6E12">
            <w:pPr>
              <w:pStyle w:val="af0"/>
              <w:rPr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0B76B5" w:rsidRDefault="00700A3E" w:rsidP="001C6E12">
            <w:pPr>
              <w:pStyle w:val="af0"/>
              <w:rPr>
                <w:b/>
                <w:bCs/>
                <w:sz w:val="24"/>
              </w:rPr>
            </w:pPr>
          </w:p>
        </w:tc>
      </w:tr>
      <w:tr w:rsidR="00700A3E" w:rsidRPr="00727FB6" w:rsidTr="00F35A5C">
        <w:trPr>
          <w:trHeight w:val="2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403502" w:rsidRDefault="00700A3E" w:rsidP="001C6E12">
            <w:pPr>
              <w:pStyle w:val="af0"/>
              <w:jc w:val="left"/>
              <w:rPr>
                <w:bCs/>
                <w:sz w:val="24"/>
                <w:highlight w:val="yellow"/>
              </w:rPr>
            </w:pPr>
            <w:r w:rsidRPr="00ED39C8">
              <w:rPr>
                <w:bCs/>
                <w:sz w:val="24"/>
              </w:rPr>
              <w:t>«</w:t>
            </w:r>
            <w:r>
              <w:rPr>
                <w:bCs/>
                <w:sz w:val="24"/>
              </w:rPr>
              <w:t>З</w:t>
            </w:r>
            <w:r w:rsidRPr="00ED39C8">
              <w:rPr>
                <w:bCs/>
                <w:sz w:val="24"/>
              </w:rPr>
              <w:t>адачи – оценки в процессе изучения физики в основной школе»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-109" w:right="-108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Pr="00727FB6">
              <w:rPr>
                <w:bCs/>
                <w:sz w:val="24"/>
              </w:rPr>
              <w:t>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553B68" w:rsidRDefault="00700A3E" w:rsidP="001C6E12">
            <w:pPr>
              <w:pStyle w:val="af0"/>
              <w:ind w:left="33" w:right="-108"/>
              <w:jc w:val="left"/>
              <w:rPr>
                <w:bCs/>
                <w:sz w:val="24"/>
              </w:rPr>
            </w:pPr>
            <w:proofErr w:type="spellStart"/>
            <w:r w:rsidRPr="00403502">
              <w:rPr>
                <w:bCs/>
                <w:sz w:val="24"/>
              </w:rPr>
              <w:t>Скулкина</w:t>
            </w:r>
            <w:proofErr w:type="spellEnd"/>
            <w:r w:rsidRPr="00403502">
              <w:rPr>
                <w:bCs/>
                <w:sz w:val="24"/>
              </w:rPr>
              <w:t xml:space="preserve"> Татьяна Витальевна</w:t>
            </w:r>
          </w:p>
        </w:tc>
      </w:tr>
      <w:tr w:rsidR="00700A3E" w:rsidRPr="00727FB6" w:rsidTr="00F35A5C">
        <w:trPr>
          <w:trHeight w:val="2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«</w:t>
            </w:r>
            <w:r>
              <w:rPr>
                <w:bCs/>
                <w:sz w:val="24"/>
              </w:rPr>
              <w:t>Математическая физика</w:t>
            </w:r>
            <w:r w:rsidRPr="00727FB6">
              <w:rPr>
                <w:bCs/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-109" w:right="-108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1</w:t>
            </w:r>
            <w:r w:rsidRPr="00727FB6">
              <w:rPr>
                <w:bCs/>
                <w:sz w:val="24"/>
              </w:rPr>
              <w:t>-б</w:t>
            </w:r>
            <w:proofErr w:type="gramStart"/>
            <w:r w:rsidRPr="00727FB6">
              <w:rPr>
                <w:bCs/>
                <w:sz w:val="24"/>
              </w:rPr>
              <w:t>,в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33" w:right="-108"/>
              <w:jc w:val="left"/>
              <w:rPr>
                <w:bCs/>
                <w:sz w:val="24"/>
              </w:rPr>
            </w:pPr>
          </w:p>
        </w:tc>
      </w:tr>
      <w:tr w:rsidR="00700A3E" w:rsidRPr="00727FB6" w:rsidTr="00F35A5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«</w:t>
            </w:r>
            <w:r>
              <w:rPr>
                <w:bCs/>
                <w:sz w:val="24"/>
              </w:rPr>
              <w:t>Трудные случаи орфографии и пунктуации по русскому языку</w:t>
            </w:r>
            <w:r w:rsidRPr="00727FB6">
              <w:rPr>
                <w:bCs/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  <w:r w:rsidRPr="00727FB6">
              <w:rPr>
                <w:bCs/>
                <w:sz w:val="24"/>
              </w:rPr>
              <w:t>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0A3E" w:rsidRPr="00553B68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  <w:r w:rsidRPr="00553B68">
              <w:rPr>
                <w:bCs/>
                <w:sz w:val="24"/>
              </w:rPr>
              <w:t>Терехова Надежда Васильевна</w:t>
            </w:r>
          </w:p>
        </w:tc>
      </w:tr>
      <w:tr w:rsidR="00700A3E" w:rsidRPr="00727FB6" w:rsidTr="00F35A5C">
        <w:trPr>
          <w:trHeight w:val="28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«Сочинение рассуждение по прочитанному тексту</w:t>
            </w:r>
            <w:r w:rsidRPr="00727FB6">
              <w:rPr>
                <w:bCs/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Pr="00727FB6">
              <w:rPr>
                <w:bCs/>
                <w:sz w:val="24"/>
              </w:rPr>
              <w:t xml:space="preserve">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33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BF6F79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  <w:r w:rsidRPr="00BF6F79">
              <w:rPr>
                <w:bCs/>
                <w:sz w:val="24"/>
              </w:rPr>
              <w:t>Коноплева А.Н.</w:t>
            </w:r>
          </w:p>
          <w:p w:rsidR="00700A3E" w:rsidRPr="00BF6F79" w:rsidRDefault="00700A3E" w:rsidP="001C6E12">
            <w:pPr>
              <w:pStyle w:val="af0"/>
              <w:ind w:left="33"/>
              <w:rPr>
                <w:bCs/>
                <w:sz w:val="24"/>
                <w:highlight w:val="yellow"/>
              </w:rPr>
            </w:pPr>
          </w:p>
        </w:tc>
      </w:tr>
      <w:tr w:rsidR="00700A3E" w:rsidRPr="00727FB6" w:rsidTr="00F35A5C">
        <w:trPr>
          <w:trHeight w:val="286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Pr="00727FB6">
              <w:rPr>
                <w:bCs/>
                <w:sz w:val="24"/>
              </w:rPr>
              <w:t xml:space="preserve">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</w:p>
        </w:tc>
      </w:tr>
      <w:tr w:rsidR="00700A3E" w:rsidRPr="00727FB6" w:rsidTr="00F35A5C">
        <w:trPr>
          <w:trHeight w:val="286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«Читаем, думаем, рассуждаем»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9-е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</w:p>
        </w:tc>
      </w:tr>
      <w:tr w:rsidR="00700A3E" w:rsidRPr="00727FB6" w:rsidTr="00F35A5C">
        <w:trPr>
          <w:trHeight w:val="286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00A3E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«Практическая стилистика»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10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</w:p>
        </w:tc>
      </w:tr>
      <w:tr w:rsidR="00700A3E" w:rsidRPr="00727FB6" w:rsidTr="00F35A5C">
        <w:trPr>
          <w:trHeight w:val="227"/>
        </w:trPr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«</w:t>
            </w:r>
            <w:r>
              <w:rPr>
                <w:bCs/>
                <w:sz w:val="24"/>
              </w:rPr>
              <w:t>Речевые средства выразительности</w:t>
            </w:r>
            <w:r w:rsidRPr="00727FB6">
              <w:rPr>
                <w:bCs/>
                <w:sz w:val="24"/>
              </w:rPr>
              <w:t>»</w:t>
            </w:r>
          </w:p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8</w:t>
            </w:r>
            <w:r w:rsidRPr="00727FB6">
              <w:rPr>
                <w:bCs/>
                <w:sz w:val="24"/>
              </w:rPr>
              <w:t xml:space="preserve">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A3E" w:rsidRPr="00553B68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553B68">
              <w:rPr>
                <w:bCs/>
                <w:sz w:val="24"/>
              </w:rPr>
              <w:t xml:space="preserve">Терехова Ольга </w:t>
            </w:r>
            <w:r w:rsidRPr="00553B68">
              <w:rPr>
                <w:bCs/>
                <w:sz w:val="24"/>
              </w:rPr>
              <w:lastRenderedPageBreak/>
              <w:t xml:space="preserve">Николаевна  </w:t>
            </w:r>
          </w:p>
        </w:tc>
      </w:tr>
      <w:tr w:rsidR="00700A3E" w:rsidRPr="00727FB6" w:rsidTr="00F35A5C">
        <w:trPr>
          <w:trHeight w:val="227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8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/>
                <w:bCs/>
                <w:sz w:val="24"/>
              </w:rPr>
            </w:pPr>
          </w:p>
        </w:tc>
      </w:tr>
      <w:tr w:rsidR="00700A3E" w:rsidRPr="00727FB6" w:rsidTr="00F35A5C">
        <w:trPr>
          <w:trHeight w:val="227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8 </w:t>
            </w:r>
            <w:r w:rsidRPr="00727FB6">
              <w:rPr>
                <w:bCs/>
                <w:sz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/>
                <w:bCs/>
                <w:sz w:val="24"/>
              </w:rPr>
            </w:pPr>
          </w:p>
        </w:tc>
      </w:tr>
      <w:tr w:rsidR="00700A3E" w:rsidRPr="00727FB6" w:rsidTr="00F35A5C">
        <w:trPr>
          <w:trHeight w:val="227"/>
        </w:trPr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«Комплексный анализ текста»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7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A3E" w:rsidRPr="00553B68" w:rsidRDefault="00700A3E" w:rsidP="001C6E12">
            <w:pPr>
              <w:pStyle w:val="af0"/>
              <w:rPr>
                <w:bCs/>
                <w:sz w:val="24"/>
              </w:rPr>
            </w:pPr>
            <w:r w:rsidRPr="00553B68">
              <w:rPr>
                <w:bCs/>
                <w:sz w:val="24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A3E" w:rsidRPr="00553B68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proofErr w:type="spellStart"/>
            <w:r w:rsidRPr="00553B68">
              <w:rPr>
                <w:bCs/>
                <w:sz w:val="24"/>
              </w:rPr>
              <w:t>Шулепова</w:t>
            </w:r>
            <w:proofErr w:type="spellEnd"/>
            <w:r w:rsidRPr="00553B68">
              <w:rPr>
                <w:bCs/>
                <w:sz w:val="24"/>
              </w:rPr>
              <w:t xml:space="preserve"> Ирина Анатольевна</w:t>
            </w:r>
          </w:p>
        </w:tc>
      </w:tr>
      <w:tr w:rsidR="00700A3E" w:rsidRPr="00727FB6" w:rsidTr="00F35A5C">
        <w:trPr>
          <w:trHeight w:val="227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7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/>
                <w:bCs/>
                <w:sz w:val="24"/>
              </w:rPr>
            </w:pPr>
          </w:p>
        </w:tc>
      </w:tr>
      <w:tr w:rsidR="00700A3E" w:rsidRPr="00727FB6" w:rsidTr="00F35A5C">
        <w:trPr>
          <w:trHeight w:val="22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«Современная русская литература»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10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/>
                <w:bCs/>
                <w:sz w:val="24"/>
              </w:rPr>
            </w:pPr>
          </w:p>
        </w:tc>
      </w:tr>
      <w:tr w:rsidR="00700A3E" w:rsidRPr="00727FB6" w:rsidTr="00F35A5C">
        <w:trPr>
          <w:trHeight w:val="2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«За страницами школьного учебника математики»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7 </w:t>
            </w:r>
            <w:proofErr w:type="spellStart"/>
            <w:r w:rsidRPr="00727FB6">
              <w:rPr>
                <w:bCs/>
                <w:sz w:val="24"/>
              </w:rPr>
              <w:t>а</w:t>
            </w:r>
            <w:proofErr w:type="gramStart"/>
            <w:r w:rsidRPr="00727FB6">
              <w:rPr>
                <w:bCs/>
                <w:sz w:val="24"/>
              </w:rPr>
              <w:t>,б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33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C04DDE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  <w:proofErr w:type="spellStart"/>
            <w:r w:rsidRPr="00C04DDE">
              <w:rPr>
                <w:bCs/>
                <w:sz w:val="24"/>
              </w:rPr>
              <w:t>Опалев</w:t>
            </w:r>
            <w:proofErr w:type="spellEnd"/>
            <w:r w:rsidRPr="00C04DDE">
              <w:rPr>
                <w:bCs/>
                <w:sz w:val="24"/>
              </w:rPr>
              <w:t xml:space="preserve"> Вячеслав Сергеевич</w:t>
            </w:r>
          </w:p>
        </w:tc>
      </w:tr>
      <w:tr w:rsidR="00700A3E" w:rsidRPr="00727FB6" w:rsidTr="00F35A5C">
        <w:trPr>
          <w:trHeight w:val="25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9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/>
                <w:bCs/>
                <w:sz w:val="24"/>
              </w:rPr>
            </w:pPr>
          </w:p>
        </w:tc>
      </w:tr>
      <w:tr w:rsidR="00700A3E" w:rsidRPr="00727FB6" w:rsidTr="00F35A5C">
        <w:trPr>
          <w:trHeight w:val="25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9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/>
                <w:bCs/>
                <w:sz w:val="24"/>
              </w:rPr>
            </w:pPr>
          </w:p>
        </w:tc>
      </w:tr>
      <w:tr w:rsidR="00700A3E" w:rsidRPr="00727FB6" w:rsidTr="00F35A5C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«Решение текстовых  задач по математике»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0</w:t>
            </w:r>
            <w:r w:rsidRPr="00727FB6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33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  <w:r w:rsidRPr="00E00AD0">
              <w:rPr>
                <w:bCs/>
                <w:sz w:val="24"/>
              </w:rPr>
              <w:t>Морозова Надежда Петровна</w:t>
            </w:r>
          </w:p>
        </w:tc>
      </w:tr>
      <w:tr w:rsidR="00700A3E" w:rsidRPr="00727FB6" w:rsidTr="00F35A5C">
        <w:trPr>
          <w:trHeight w:val="2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«За страницами школьного учебника математики»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r w:rsidRPr="00727FB6">
              <w:rPr>
                <w:bCs/>
                <w:sz w:val="24"/>
              </w:rPr>
              <w:t xml:space="preserve">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C04DDE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proofErr w:type="spellStart"/>
            <w:r w:rsidRPr="00C04DDE">
              <w:rPr>
                <w:bCs/>
                <w:sz w:val="24"/>
              </w:rPr>
              <w:t>Галеева</w:t>
            </w:r>
            <w:proofErr w:type="spellEnd"/>
            <w:r w:rsidRPr="00C04DDE">
              <w:rPr>
                <w:bCs/>
                <w:sz w:val="24"/>
              </w:rPr>
              <w:t xml:space="preserve"> Марина</w:t>
            </w:r>
          </w:p>
          <w:p w:rsidR="00700A3E" w:rsidRPr="00C04DDE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  <w:proofErr w:type="spellStart"/>
            <w:r w:rsidRPr="00C04DDE">
              <w:rPr>
                <w:bCs/>
                <w:sz w:val="24"/>
              </w:rPr>
              <w:t>Миннуровна</w:t>
            </w:r>
            <w:proofErr w:type="spellEnd"/>
          </w:p>
        </w:tc>
      </w:tr>
      <w:tr w:rsidR="00700A3E" w:rsidRPr="00727FB6" w:rsidTr="00F35A5C">
        <w:trPr>
          <w:trHeight w:val="299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r w:rsidRPr="00727FB6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C04DDE" w:rsidRDefault="00700A3E" w:rsidP="001C6E12">
            <w:pPr>
              <w:pStyle w:val="af0"/>
              <w:jc w:val="left"/>
              <w:rPr>
                <w:bCs/>
                <w:sz w:val="24"/>
              </w:rPr>
            </w:pPr>
          </w:p>
        </w:tc>
      </w:tr>
      <w:tr w:rsidR="00700A3E" w:rsidRPr="00727FB6" w:rsidTr="00F35A5C">
        <w:trPr>
          <w:trHeight w:val="299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«Решение текстовых  задач по математике»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11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C04DDE" w:rsidRDefault="00700A3E" w:rsidP="001C6E12">
            <w:pPr>
              <w:pStyle w:val="af0"/>
              <w:jc w:val="left"/>
              <w:rPr>
                <w:bCs/>
                <w:sz w:val="24"/>
              </w:rPr>
            </w:pPr>
          </w:p>
        </w:tc>
      </w:tr>
      <w:tr w:rsidR="00700A3E" w:rsidRPr="00727FB6" w:rsidTr="00F35A5C">
        <w:trPr>
          <w:trHeight w:val="299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«За страницами школьного учебника математики»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r w:rsidRPr="00727FB6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0A3E" w:rsidRPr="00C04DDE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C04DDE">
              <w:rPr>
                <w:bCs/>
                <w:sz w:val="24"/>
              </w:rPr>
              <w:t>Урванцева Татьяна Николаевна</w:t>
            </w:r>
          </w:p>
        </w:tc>
      </w:tr>
      <w:tr w:rsidR="00700A3E" w:rsidRPr="00727FB6" w:rsidTr="00F35A5C">
        <w:trPr>
          <w:trHeight w:val="2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«</w:t>
            </w:r>
            <w:r>
              <w:rPr>
                <w:bCs/>
                <w:sz w:val="24"/>
              </w:rPr>
              <w:t>Создание документов сложной структуры</w:t>
            </w:r>
            <w:r w:rsidRPr="00727FB6">
              <w:rPr>
                <w:bCs/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5-11-е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C04DDE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  <w:r w:rsidRPr="00C04DDE">
              <w:rPr>
                <w:bCs/>
                <w:sz w:val="24"/>
              </w:rPr>
              <w:t>Козлова Любовь Леонидовна</w:t>
            </w:r>
          </w:p>
        </w:tc>
      </w:tr>
      <w:tr w:rsidR="00700A3E" w:rsidRPr="00727FB6" w:rsidTr="00F35A5C">
        <w:trPr>
          <w:trHeight w:val="2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«Начинаем программировать»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8-е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</w:p>
        </w:tc>
      </w:tr>
      <w:tr w:rsidR="00700A3E" w:rsidRPr="00727FB6" w:rsidTr="00F35A5C">
        <w:trPr>
          <w:trHeight w:val="2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«Моделирование информационных систем»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9-е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33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  <w:proofErr w:type="spellStart"/>
            <w:r w:rsidRPr="00553B68">
              <w:rPr>
                <w:bCs/>
                <w:sz w:val="24"/>
              </w:rPr>
              <w:t>Слесарева</w:t>
            </w:r>
            <w:proofErr w:type="spellEnd"/>
            <w:r w:rsidRPr="00553B68">
              <w:rPr>
                <w:bCs/>
                <w:sz w:val="24"/>
              </w:rPr>
              <w:t xml:space="preserve"> Ирина Витальевна</w:t>
            </w:r>
          </w:p>
        </w:tc>
      </w:tr>
      <w:tr w:rsidR="00700A3E" w:rsidRPr="00727FB6" w:rsidTr="00F35A5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«</w:t>
            </w:r>
            <w:r>
              <w:rPr>
                <w:bCs/>
                <w:sz w:val="24"/>
              </w:rPr>
              <w:t>Практическая робототехника для школьников</w:t>
            </w:r>
            <w:r w:rsidRPr="00727FB6">
              <w:rPr>
                <w:bCs/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r w:rsidRPr="00727FB6">
              <w:rPr>
                <w:bCs/>
                <w:sz w:val="24"/>
              </w:rPr>
              <w:t>-е</w:t>
            </w:r>
            <w:r>
              <w:rPr>
                <w:bCs/>
                <w:sz w:val="24"/>
              </w:rPr>
              <w:t>,9,11-е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33"/>
              <w:rPr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</w:p>
        </w:tc>
      </w:tr>
      <w:tr w:rsidR="00700A3E" w:rsidRPr="00727FB6" w:rsidTr="00F35A5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«Компьютерное математическое моделирование»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11-е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33"/>
              <w:rPr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553B68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</w:p>
        </w:tc>
      </w:tr>
      <w:tr w:rsidR="00700A3E" w:rsidRPr="00727FB6" w:rsidTr="00F35A5C">
        <w:trPr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«Решение олимпиадных задач по истории</w:t>
            </w:r>
            <w:r>
              <w:rPr>
                <w:bCs/>
                <w:sz w:val="24"/>
              </w:rPr>
              <w:t xml:space="preserve"> и обществознанию</w:t>
            </w:r>
            <w:r w:rsidRPr="00727FB6">
              <w:rPr>
                <w:bCs/>
                <w:sz w:val="24"/>
              </w:rPr>
              <w:t xml:space="preserve">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10 </w:t>
            </w:r>
            <w:proofErr w:type="spellStart"/>
            <w:r>
              <w:rPr>
                <w:bCs/>
                <w:sz w:val="24"/>
              </w:rPr>
              <w:t>а</w:t>
            </w:r>
            <w:proofErr w:type="gramStart"/>
            <w:r>
              <w:rPr>
                <w:bCs/>
                <w:sz w:val="24"/>
              </w:rPr>
              <w:t>,б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33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  <w:proofErr w:type="spellStart"/>
            <w:r w:rsidRPr="00553B68">
              <w:rPr>
                <w:bCs/>
                <w:sz w:val="24"/>
              </w:rPr>
              <w:t>Русалева</w:t>
            </w:r>
            <w:proofErr w:type="spellEnd"/>
            <w:r w:rsidRPr="00553B68">
              <w:rPr>
                <w:bCs/>
                <w:sz w:val="24"/>
              </w:rPr>
              <w:t xml:space="preserve"> Лидия Степановна</w:t>
            </w:r>
          </w:p>
        </w:tc>
      </w:tr>
      <w:tr w:rsidR="00700A3E" w:rsidRPr="00727FB6" w:rsidTr="00F35A5C">
        <w:trPr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«Альтернативные ситуации в истории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 xml:space="preserve">0 </w:t>
            </w:r>
            <w:proofErr w:type="spellStart"/>
            <w:r>
              <w:rPr>
                <w:bCs/>
                <w:sz w:val="24"/>
              </w:rPr>
              <w:t>а</w:t>
            </w:r>
            <w:proofErr w:type="gramStart"/>
            <w:r>
              <w:rPr>
                <w:bCs/>
                <w:sz w:val="24"/>
              </w:rPr>
              <w:t>,б</w:t>
            </w:r>
            <w:proofErr w:type="gramEnd"/>
            <w:r>
              <w:rPr>
                <w:bCs/>
                <w:sz w:val="24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</w:p>
        </w:tc>
      </w:tr>
      <w:tr w:rsidR="00700A3E" w:rsidRPr="00727FB6" w:rsidTr="00F35A5C">
        <w:trPr>
          <w:trHeight w:val="562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A3E" w:rsidRPr="00D5649D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D5649D">
              <w:rPr>
                <w:sz w:val="24"/>
              </w:rPr>
              <w:t>«Проблемные задачи и тестовые задания по истории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D5649D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8-9,</w:t>
            </w:r>
          </w:p>
          <w:p w:rsidR="00700A3E" w:rsidRPr="00D5649D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11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0,5</w:t>
            </w:r>
          </w:p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A3E" w:rsidRPr="00C04DDE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proofErr w:type="spellStart"/>
            <w:r w:rsidRPr="00C04DDE">
              <w:rPr>
                <w:bCs/>
                <w:sz w:val="24"/>
              </w:rPr>
              <w:t>Луцко</w:t>
            </w:r>
            <w:proofErr w:type="spellEnd"/>
            <w:r w:rsidRPr="00C04DDE">
              <w:rPr>
                <w:bCs/>
                <w:sz w:val="24"/>
              </w:rPr>
              <w:t xml:space="preserve"> Ольга Алексеевна</w:t>
            </w:r>
          </w:p>
        </w:tc>
      </w:tr>
      <w:tr w:rsidR="00700A3E" w:rsidRPr="00727FB6" w:rsidTr="00F35A5C">
        <w:trPr>
          <w:trHeight w:val="149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D5649D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D5649D">
              <w:rPr>
                <w:sz w:val="24"/>
              </w:rPr>
              <w:t>«Юный обществовед»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  <w:lang w:val="en-US"/>
              </w:rPr>
              <w:t>8-</w:t>
            </w:r>
            <w:r w:rsidRPr="00727FB6">
              <w:rPr>
                <w:bCs/>
                <w:sz w:val="24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0,5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</w:tr>
      <w:tr w:rsidR="00700A3E" w:rsidRPr="00727FB6" w:rsidTr="00F35A5C">
        <w:trPr>
          <w:trHeight w:val="149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D5649D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D5649D">
              <w:rPr>
                <w:sz w:val="24"/>
              </w:rPr>
              <w:t>«</w:t>
            </w:r>
            <w:r>
              <w:rPr>
                <w:sz w:val="24"/>
              </w:rPr>
              <w:t>Человек и общество</w:t>
            </w:r>
            <w:r w:rsidRPr="00D5649D"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9-е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</w:tr>
      <w:tr w:rsidR="00700A3E" w:rsidRPr="00727FB6" w:rsidTr="00F35A5C">
        <w:trPr>
          <w:trHeight w:val="149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D5649D" w:rsidRDefault="00700A3E" w:rsidP="001C6E12">
            <w:pPr>
              <w:pStyle w:val="af0"/>
              <w:jc w:val="left"/>
              <w:rPr>
                <w:sz w:val="24"/>
              </w:rPr>
            </w:pPr>
            <w:r w:rsidRPr="00D5649D">
              <w:rPr>
                <w:sz w:val="24"/>
              </w:rPr>
              <w:t>«Школа будущего абитуриента»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</w:tr>
      <w:tr w:rsidR="00700A3E" w:rsidRPr="00727FB6" w:rsidTr="00F35A5C">
        <w:trPr>
          <w:trHeight w:val="2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«</w:t>
            </w:r>
            <w:r>
              <w:rPr>
                <w:bCs/>
                <w:sz w:val="24"/>
              </w:rPr>
              <w:t>Юный исследователь</w:t>
            </w:r>
            <w:r w:rsidRPr="00727FB6">
              <w:rPr>
                <w:bCs/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7-е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33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C04DDE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  <w:r w:rsidRPr="00C04DDE">
              <w:rPr>
                <w:bCs/>
                <w:sz w:val="24"/>
              </w:rPr>
              <w:t xml:space="preserve">Барышникова </w:t>
            </w:r>
          </w:p>
          <w:p w:rsidR="00700A3E" w:rsidRPr="00727FB6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  <w:r w:rsidRPr="00C04DDE">
              <w:rPr>
                <w:bCs/>
                <w:sz w:val="24"/>
              </w:rPr>
              <w:t>Ирина Николаевна</w:t>
            </w:r>
          </w:p>
        </w:tc>
      </w:tr>
      <w:tr w:rsidR="00700A3E" w:rsidRPr="00727FB6" w:rsidTr="00F35A5C">
        <w:trPr>
          <w:trHeight w:val="2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 xml:space="preserve">«Мир и человек»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  <w:r w:rsidRPr="00727FB6">
              <w:rPr>
                <w:bCs/>
                <w:sz w:val="24"/>
              </w:rPr>
              <w:t xml:space="preserve"> </w:t>
            </w:r>
            <w:proofErr w:type="spellStart"/>
            <w:r w:rsidRPr="00727FB6">
              <w:rPr>
                <w:bCs/>
                <w:sz w:val="24"/>
              </w:rPr>
              <w:t>а</w:t>
            </w:r>
            <w:proofErr w:type="gramStart"/>
            <w:r w:rsidRPr="00727FB6">
              <w:rPr>
                <w:bCs/>
                <w:sz w:val="24"/>
              </w:rPr>
              <w:t>,в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</w:tr>
      <w:tr w:rsidR="00700A3E" w:rsidRPr="00727FB6" w:rsidTr="00F35A5C">
        <w:trPr>
          <w:trHeight w:val="2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«Личность в истории»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  <w:r w:rsidRPr="00727FB6">
              <w:rPr>
                <w:bCs/>
                <w:sz w:val="24"/>
              </w:rPr>
              <w:t xml:space="preserve"> </w:t>
            </w:r>
            <w:proofErr w:type="spellStart"/>
            <w:r w:rsidRPr="00727FB6">
              <w:rPr>
                <w:bCs/>
                <w:sz w:val="24"/>
              </w:rPr>
              <w:t>а</w:t>
            </w:r>
            <w:proofErr w:type="gramStart"/>
            <w:r w:rsidRPr="00727FB6">
              <w:rPr>
                <w:bCs/>
                <w:sz w:val="24"/>
              </w:rPr>
              <w:t>,в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</w:tr>
      <w:tr w:rsidR="00700A3E" w:rsidRPr="00727FB6" w:rsidTr="00F35A5C">
        <w:trPr>
          <w:trHeight w:val="27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 xml:space="preserve">«За страницами учебника химии»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8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33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C04DDE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  <w:r w:rsidRPr="00C04DDE">
              <w:rPr>
                <w:bCs/>
                <w:sz w:val="24"/>
              </w:rPr>
              <w:t>Зыкова Людмила Ивановна</w:t>
            </w:r>
          </w:p>
        </w:tc>
      </w:tr>
      <w:tr w:rsidR="00700A3E" w:rsidRPr="00727FB6" w:rsidTr="00F35A5C">
        <w:trPr>
          <w:trHeight w:val="28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8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</w:tr>
      <w:tr w:rsidR="00700A3E" w:rsidRPr="00727FB6" w:rsidTr="00F35A5C">
        <w:trPr>
          <w:trHeight w:val="285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8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</w:tr>
      <w:tr w:rsidR="00700A3E" w:rsidRPr="00727FB6" w:rsidTr="00F35A5C">
        <w:trPr>
          <w:trHeight w:val="5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 xml:space="preserve">«Решение тестовых и экспериментальных задач по химии»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9-е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</w:tr>
      <w:tr w:rsidR="00700A3E" w:rsidRPr="00727FB6" w:rsidTr="00F35A5C">
        <w:trPr>
          <w:trHeight w:val="5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 xml:space="preserve">«Строение и свойства органических веществ»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10 </w:t>
            </w:r>
            <w:proofErr w:type="spellStart"/>
            <w:r>
              <w:rPr>
                <w:bCs/>
                <w:sz w:val="24"/>
              </w:rPr>
              <w:t>а</w:t>
            </w:r>
            <w:proofErr w:type="gramStart"/>
            <w:r>
              <w:rPr>
                <w:bCs/>
                <w:sz w:val="24"/>
              </w:rPr>
              <w:t>,б</w:t>
            </w:r>
            <w:proofErr w:type="spellEnd"/>
            <w:proofErr w:type="gramEnd"/>
            <w:r>
              <w:rPr>
                <w:bCs/>
                <w:sz w:val="24"/>
              </w:rPr>
              <w:t>(</w:t>
            </w:r>
            <w:proofErr w:type="spellStart"/>
            <w:r>
              <w:rPr>
                <w:bCs/>
                <w:sz w:val="24"/>
              </w:rPr>
              <w:t>хб</w:t>
            </w:r>
            <w:proofErr w:type="spellEnd"/>
            <w:r>
              <w:rPr>
                <w:bCs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</w:tr>
      <w:tr w:rsidR="00700A3E" w:rsidRPr="00727FB6" w:rsidTr="00F35A5C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 xml:space="preserve">«Химия – абитуриенту»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11-е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</w:tr>
      <w:tr w:rsidR="00700A3E" w:rsidRPr="00C04DDE" w:rsidTr="00F35A5C">
        <w:trPr>
          <w:trHeight w:val="1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 xml:space="preserve">«Хороший английский»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10-11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33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C04DDE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  <w:proofErr w:type="spellStart"/>
            <w:r w:rsidRPr="00C04DDE">
              <w:rPr>
                <w:bCs/>
                <w:sz w:val="24"/>
              </w:rPr>
              <w:t>Смышляева</w:t>
            </w:r>
            <w:proofErr w:type="spellEnd"/>
            <w:r w:rsidRPr="00C04DDE">
              <w:rPr>
                <w:bCs/>
                <w:sz w:val="24"/>
              </w:rPr>
              <w:t xml:space="preserve"> Наталия Валерьевна</w:t>
            </w:r>
          </w:p>
        </w:tc>
      </w:tr>
      <w:tr w:rsidR="00700A3E" w:rsidRPr="00C04DDE" w:rsidTr="00F35A5C">
        <w:trPr>
          <w:trHeight w:val="1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«Серьезный английский»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7-8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C04DDE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</w:p>
        </w:tc>
      </w:tr>
      <w:tr w:rsidR="00700A3E" w:rsidRPr="00C04DDE" w:rsidTr="00F35A5C">
        <w:trPr>
          <w:trHeight w:val="1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 xml:space="preserve">«Хороший английский»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  <w:r w:rsidRPr="00727FB6">
              <w:rPr>
                <w:bCs/>
                <w:sz w:val="24"/>
              </w:rPr>
              <w:t>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33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C04DDE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  <w:proofErr w:type="spellStart"/>
            <w:r w:rsidRPr="00C04DDE">
              <w:rPr>
                <w:bCs/>
                <w:sz w:val="24"/>
              </w:rPr>
              <w:t>Шутылева</w:t>
            </w:r>
            <w:proofErr w:type="spellEnd"/>
            <w:r w:rsidRPr="00C04DDE">
              <w:rPr>
                <w:bCs/>
                <w:sz w:val="24"/>
              </w:rPr>
              <w:t xml:space="preserve"> Наталья Григорьевна</w:t>
            </w:r>
          </w:p>
        </w:tc>
      </w:tr>
      <w:tr w:rsidR="00700A3E" w:rsidRPr="00C04DDE" w:rsidTr="00F35A5C">
        <w:trPr>
          <w:trHeight w:val="345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«Серьезный английский»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8-е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C04DDE" w:rsidRDefault="00700A3E" w:rsidP="001C6E12">
            <w:pPr>
              <w:pStyle w:val="af0"/>
              <w:rPr>
                <w:bCs/>
                <w:sz w:val="24"/>
              </w:rPr>
            </w:pPr>
          </w:p>
        </w:tc>
      </w:tr>
      <w:tr w:rsidR="00700A3E" w:rsidRPr="00C04DDE" w:rsidTr="00F35A5C">
        <w:trPr>
          <w:trHeight w:val="5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«Изучаем английскую грамматику</w:t>
            </w:r>
            <w:r w:rsidRPr="00727FB6">
              <w:rPr>
                <w:bCs/>
                <w:sz w:val="24"/>
              </w:rPr>
              <w:t xml:space="preserve"> с интересом»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7-8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33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C04DDE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  <w:proofErr w:type="spellStart"/>
            <w:r w:rsidRPr="00C04DDE">
              <w:rPr>
                <w:bCs/>
                <w:sz w:val="24"/>
              </w:rPr>
              <w:t>Багина</w:t>
            </w:r>
            <w:proofErr w:type="spellEnd"/>
            <w:r w:rsidRPr="00C04DDE">
              <w:rPr>
                <w:bCs/>
                <w:sz w:val="24"/>
              </w:rPr>
              <w:t xml:space="preserve"> Наталья Геннадьевна</w:t>
            </w:r>
          </w:p>
        </w:tc>
      </w:tr>
      <w:tr w:rsidR="00700A3E" w:rsidRPr="00C04DDE" w:rsidTr="00F35A5C">
        <w:trPr>
          <w:trHeight w:val="4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«Занимательная  грамматика английского языка»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Pr="00727FB6">
              <w:rPr>
                <w:bCs/>
                <w:sz w:val="24"/>
              </w:rPr>
              <w:t>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C04DDE" w:rsidRDefault="00700A3E" w:rsidP="001C6E12">
            <w:pPr>
              <w:pStyle w:val="af0"/>
              <w:rPr>
                <w:bCs/>
                <w:sz w:val="24"/>
              </w:rPr>
            </w:pPr>
          </w:p>
        </w:tc>
      </w:tr>
      <w:tr w:rsidR="00700A3E" w:rsidRPr="00C04DDE" w:rsidTr="00F35A5C">
        <w:trPr>
          <w:trHeight w:val="6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lastRenderedPageBreak/>
              <w:t xml:space="preserve">«Юный переводчик»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8-е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33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0A3E" w:rsidRPr="00C04DDE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  <w:r w:rsidRPr="00C04DDE">
              <w:rPr>
                <w:bCs/>
                <w:sz w:val="24"/>
              </w:rPr>
              <w:t>Локтева Наталья Валерьевна</w:t>
            </w:r>
          </w:p>
        </w:tc>
      </w:tr>
      <w:tr w:rsidR="00700A3E" w:rsidRPr="00C04DDE" w:rsidTr="00F35A5C">
        <w:trPr>
          <w:trHeight w:val="2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 xml:space="preserve">«Знатоки географии»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Pr="00727FB6">
              <w:rPr>
                <w:bCs/>
                <w:sz w:val="24"/>
              </w:rPr>
              <w:t>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C04DDE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C04DDE">
              <w:rPr>
                <w:bCs/>
                <w:sz w:val="24"/>
              </w:rPr>
              <w:t>Олюнина Татьяна Владимировна</w:t>
            </w:r>
          </w:p>
        </w:tc>
      </w:tr>
      <w:tr w:rsidR="00700A3E" w:rsidRPr="00727FB6" w:rsidTr="00F35A5C">
        <w:trPr>
          <w:trHeight w:val="2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 xml:space="preserve"> «Решение биологических задач»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9</w:t>
            </w:r>
            <w:r>
              <w:rPr>
                <w:bCs/>
                <w:sz w:val="24"/>
              </w:rPr>
              <w:t>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3E" w:rsidRPr="00C04DDE" w:rsidRDefault="00700A3E" w:rsidP="001C6E12">
            <w:pPr>
              <w:pStyle w:val="af0"/>
              <w:jc w:val="left"/>
              <w:rPr>
                <w:b/>
                <w:bCs/>
                <w:sz w:val="24"/>
              </w:rPr>
            </w:pPr>
            <w:proofErr w:type="spellStart"/>
            <w:r w:rsidRPr="00C04DDE">
              <w:rPr>
                <w:bCs/>
                <w:sz w:val="24"/>
              </w:rPr>
              <w:t>Горинова</w:t>
            </w:r>
            <w:proofErr w:type="spellEnd"/>
            <w:r w:rsidRPr="00C04DDE">
              <w:rPr>
                <w:bCs/>
                <w:sz w:val="24"/>
              </w:rPr>
              <w:t xml:space="preserve"> Елена Валентиновна</w:t>
            </w:r>
          </w:p>
        </w:tc>
      </w:tr>
      <w:tr w:rsidR="00700A3E" w:rsidRPr="00727FB6" w:rsidTr="00F35A5C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«Решение тестовых заданий</w:t>
            </w:r>
            <w:r>
              <w:rPr>
                <w:bCs/>
                <w:sz w:val="24"/>
              </w:rPr>
              <w:t xml:space="preserve"> по биологии</w:t>
            </w:r>
            <w:r w:rsidRPr="00727FB6">
              <w:rPr>
                <w:bCs/>
                <w:sz w:val="24"/>
              </w:rPr>
              <w:t xml:space="preserve">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11</w:t>
            </w:r>
            <w:r>
              <w:rPr>
                <w:bCs/>
                <w:sz w:val="24"/>
              </w:rPr>
              <w:t>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</w:tr>
      <w:tr w:rsidR="00700A3E" w:rsidRPr="00727FB6" w:rsidTr="00F35A5C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 xml:space="preserve">«Баскетбол»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8-11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ind w:right="-34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33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0A3E" w:rsidRPr="00182434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  <w:proofErr w:type="spellStart"/>
            <w:r w:rsidRPr="001571CA">
              <w:rPr>
                <w:bCs/>
                <w:sz w:val="24"/>
              </w:rPr>
              <w:t>Шутылев</w:t>
            </w:r>
            <w:proofErr w:type="spellEnd"/>
            <w:r w:rsidRPr="001571CA">
              <w:rPr>
                <w:bCs/>
                <w:sz w:val="24"/>
              </w:rPr>
              <w:t xml:space="preserve"> Аркадий Александрович</w:t>
            </w:r>
          </w:p>
        </w:tc>
      </w:tr>
      <w:tr w:rsidR="00700A3E" w:rsidRPr="00727FB6" w:rsidTr="00F35A5C">
        <w:trPr>
          <w:trHeight w:val="2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«</w:t>
            </w:r>
            <w:r>
              <w:rPr>
                <w:bCs/>
                <w:sz w:val="24"/>
              </w:rPr>
              <w:t>Волейбол</w:t>
            </w:r>
            <w:r w:rsidRPr="00727FB6">
              <w:rPr>
                <w:bCs/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ind w:left="33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0A3E" w:rsidRPr="00182434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  <w:proofErr w:type="spellStart"/>
            <w:r w:rsidRPr="001571CA">
              <w:rPr>
                <w:bCs/>
                <w:sz w:val="24"/>
              </w:rPr>
              <w:t>Елькина</w:t>
            </w:r>
            <w:proofErr w:type="spellEnd"/>
            <w:r w:rsidRPr="001571CA">
              <w:rPr>
                <w:bCs/>
                <w:sz w:val="24"/>
              </w:rPr>
              <w:t xml:space="preserve"> Оксана Геннадьевна</w:t>
            </w:r>
          </w:p>
        </w:tc>
      </w:tr>
      <w:tr w:rsidR="00700A3E" w:rsidRPr="00727FB6" w:rsidTr="00F35A5C">
        <w:trPr>
          <w:trHeight w:val="2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 xml:space="preserve"> «Баскетбол»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A37F5F">
              <w:rPr>
                <w:bCs/>
                <w:sz w:val="24"/>
              </w:rPr>
              <w:t>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A3E" w:rsidRPr="00182434" w:rsidRDefault="00700A3E" w:rsidP="001C6E12">
            <w:pPr>
              <w:pStyle w:val="af0"/>
              <w:ind w:left="33"/>
              <w:jc w:val="left"/>
              <w:rPr>
                <w:bCs/>
                <w:sz w:val="24"/>
              </w:rPr>
            </w:pPr>
            <w:r w:rsidRPr="001571CA">
              <w:rPr>
                <w:bCs/>
                <w:sz w:val="24"/>
              </w:rPr>
              <w:t>Черепанова Ольга Валентиновна</w:t>
            </w:r>
          </w:p>
        </w:tc>
      </w:tr>
      <w:tr w:rsidR="00700A3E" w:rsidRPr="00727FB6" w:rsidTr="00F35A5C">
        <w:trPr>
          <w:trHeight w:val="2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«Лечебная физкультура»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</w:tr>
      <w:tr w:rsidR="00700A3E" w:rsidRPr="00727FB6" w:rsidTr="00F35A5C">
        <w:trPr>
          <w:trHeight w:val="2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«Что? Где? Когда?»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7</w:t>
            </w:r>
            <w:r>
              <w:rPr>
                <w:bCs/>
                <w:sz w:val="24"/>
              </w:rPr>
              <w:t>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jc w:val="left"/>
              <w:rPr>
                <w:b/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Чистополова</w:t>
            </w:r>
            <w:proofErr w:type="spellEnd"/>
            <w:r>
              <w:rPr>
                <w:bCs/>
                <w:sz w:val="24"/>
              </w:rPr>
              <w:t xml:space="preserve"> Ольга Николаевна</w:t>
            </w:r>
          </w:p>
        </w:tc>
      </w:tr>
      <w:tr w:rsidR="00700A3E" w:rsidRPr="00727FB6" w:rsidTr="00F35A5C">
        <w:trPr>
          <w:trHeight w:val="248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«Тактика – специальная подготовка»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5,</w:t>
            </w:r>
            <w:r w:rsidRPr="00727FB6">
              <w:rPr>
                <w:bCs/>
                <w:sz w:val="24"/>
              </w:rPr>
              <w:t>7-е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A3E" w:rsidRPr="00C04DDE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proofErr w:type="spellStart"/>
            <w:r w:rsidRPr="00C04DDE">
              <w:rPr>
                <w:bCs/>
                <w:sz w:val="24"/>
              </w:rPr>
              <w:t>Елькин</w:t>
            </w:r>
            <w:proofErr w:type="spellEnd"/>
          </w:p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  <w:r w:rsidRPr="00C04DDE">
              <w:rPr>
                <w:bCs/>
                <w:sz w:val="24"/>
              </w:rPr>
              <w:t>Василий Николаевич</w:t>
            </w:r>
          </w:p>
        </w:tc>
      </w:tr>
      <w:tr w:rsidR="00700A3E" w:rsidRPr="00727FB6" w:rsidTr="00F35A5C">
        <w:trPr>
          <w:trHeight w:val="248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8-</w:t>
            </w:r>
            <w:r>
              <w:rPr>
                <w:bCs/>
                <w:sz w:val="24"/>
              </w:rPr>
              <w:t>9-</w:t>
            </w:r>
            <w:r w:rsidRPr="00727FB6">
              <w:rPr>
                <w:bCs/>
                <w:sz w:val="24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/>
                <w:bCs/>
                <w:sz w:val="24"/>
              </w:rPr>
            </w:pPr>
          </w:p>
        </w:tc>
      </w:tr>
      <w:tr w:rsidR="00700A3E" w:rsidRPr="00727FB6" w:rsidTr="00F35A5C">
        <w:trPr>
          <w:trHeight w:val="238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  <w:r w:rsidRPr="00727FB6">
              <w:rPr>
                <w:bCs/>
                <w:sz w:val="24"/>
              </w:rPr>
              <w:t>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</w:tr>
      <w:tr w:rsidR="00700A3E" w:rsidRPr="00727FB6" w:rsidTr="00F35A5C">
        <w:trPr>
          <w:trHeight w:val="241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jc w:val="left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11-е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  <w:r w:rsidRPr="00727FB6">
              <w:rPr>
                <w:bCs/>
                <w:sz w:val="24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3E" w:rsidRPr="00727FB6" w:rsidRDefault="00700A3E" w:rsidP="001C6E12">
            <w:pPr>
              <w:pStyle w:val="af0"/>
              <w:rPr>
                <w:bCs/>
                <w:sz w:val="24"/>
              </w:rPr>
            </w:pPr>
          </w:p>
        </w:tc>
      </w:tr>
    </w:tbl>
    <w:p w:rsidR="00CD6D3F" w:rsidRPr="00E50275" w:rsidRDefault="00B41DCB" w:rsidP="00E50275">
      <w:pPr>
        <w:jc w:val="center"/>
        <w:rPr>
          <w:b/>
          <w:color w:val="000000"/>
          <w:sz w:val="24"/>
          <w:szCs w:val="24"/>
        </w:rPr>
      </w:pPr>
      <w:r w:rsidRPr="00076613">
        <w:rPr>
          <w:b/>
          <w:color w:val="000000"/>
          <w:sz w:val="24"/>
          <w:szCs w:val="24"/>
        </w:rPr>
        <w:t xml:space="preserve">Раздел </w:t>
      </w:r>
      <w:r w:rsidRPr="00076613">
        <w:rPr>
          <w:b/>
          <w:color w:val="000000"/>
          <w:sz w:val="24"/>
          <w:szCs w:val="24"/>
          <w:lang w:val="en-US"/>
        </w:rPr>
        <w:t>IV</w:t>
      </w:r>
      <w:r w:rsidRPr="00076613">
        <w:rPr>
          <w:b/>
          <w:color w:val="000000"/>
          <w:sz w:val="24"/>
          <w:szCs w:val="24"/>
        </w:rPr>
        <w:t>. Формы аттестации.</w:t>
      </w:r>
    </w:p>
    <w:p w:rsidR="00CD6D3F" w:rsidRPr="00C33D8D" w:rsidRDefault="00CD6D3F" w:rsidP="00D56434">
      <w:pPr>
        <w:jc w:val="both"/>
        <w:rPr>
          <w:color w:val="000000"/>
          <w:sz w:val="24"/>
          <w:szCs w:val="24"/>
        </w:rPr>
      </w:pPr>
      <w:proofErr w:type="gramStart"/>
      <w:r w:rsidRPr="00C33D8D">
        <w:rPr>
          <w:bCs/>
          <w:i/>
          <w:iCs/>
          <w:color w:val="000000"/>
          <w:sz w:val="24"/>
          <w:szCs w:val="24"/>
        </w:rPr>
        <w:t xml:space="preserve">Аттестация </w:t>
      </w:r>
      <w:r w:rsidRPr="00C33D8D">
        <w:rPr>
          <w:color w:val="000000"/>
          <w:sz w:val="24"/>
          <w:szCs w:val="24"/>
        </w:rPr>
        <w:t>– это контроль успеваемости учащихся, оценка качества усвоения обучающимся содержания конкретной учебной дисциплины, предмета в</w:t>
      </w:r>
      <w:r w:rsidR="00B41DCB" w:rsidRPr="00C33D8D">
        <w:rPr>
          <w:color w:val="000000"/>
          <w:sz w:val="24"/>
          <w:szCs w:val="24"/>
        </w:rPr>
        <w:t xml:space="preserve"> </w:t>
      </w:r>
      <w:r w:rsidRPr="00C33D8D">
        <w:rPr>
          <w:color w:val="000000"/>
          <w:sz w:val="24"/>
          <w:szCs w:val="24"/>
        </w:rPr>
        <w:t>процессе или по окончанию их изучения по результатам проверки (проверок) в соответствии с требованиями учебных программ по предмету и государственного</w:t>
      </w:r>
      <w:r w:rsidR="00B41DCB" w:rsidRPr="00C33D8D">
        <w:rPr>
          <w:color w:val="000000"/>
          <w:sz w:val="24"/>
          <w:szCs w:val="24"/>
        </w:rPr>
        <w:t xml:space="preserve"> </w:t>
      </w:r>
      <w:r w:rsidRPr="00C33D8D">
        <w:rPr>
          <w:color w:val="000000"/>
          <w:sz w:val="24"/>
          <w:szCs w:val="24"/>
        </w:rPr>
        <w:t>стандарта.</w:t>
      </w:r>
      <w:proofErr w:type="gramEnd"/>
    </w:p>
    <w:p w:rsidR="00CD6D3F" w:rsidRPr="00E50275" w:rsidRDefault="00CD6D3F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 xml:space="preserve">В </w:t>
      </w:r>
      <w:r w:rsidR="00B41DCB" w:rsidRPr="00C33D8D">
        <w:rPr>
          <w:color w:val="000000"/>
          <w:sz w:val="24"/>
          <w:szCs w:val="24"/>
        </w:rPr>
        <w:t>лицее</w:t>
      </w:r>
      <w:r w:rsidRPr="00C33D8D">
        <w:rPr>
          <w:color w:val="000000"/>
          <w:sz w:val="24"/>
          <w:szCs w:val="24"/>
        </w:rPr>
        <w:t xml:space="preserve"> выделяется три вида аттестации: текущая, промежуточная и итоговая.</w:t>
      </w:r>
    </w:p>
    <w:p w:rsidR="00CD6D3F" w:rsidRPr="00C33D8D" w:rsidRDefault="00CD6D3F" w:rsidP="00D56434">
      <w:pPr>
        <w:jc w:val="both"/>
        <w:rPr>
          <w:color w:val="000000"/>
          <w:sz w:val="24"/>
          <w:szCs w:val="24"/>
        </w:rPr>
      </w:pPr>
      <w:proofErr w:type="gramStart"/>
      <w:r w:rsidRPr="00C33D8D">
        <w:rPr>
          <w:bCs/>
          <w:i/>
          <w:iCs/>
          <w:color w:val="000000"/>
          <w:sz w:val="24"/>
          <w:szCs w:val="24"/>
        </w:rPr>
        <w:t xml:space="preserve">Текущая аттестация </w:t>
      </w:r>
      <w:r w:rsidRPr="00C33D8D">
        <w:rPr>
          <w:color w:val="000000"/>
          <w:sz w:val="24"/>
          <w:szCs w:val="24"/>
        </w:rPr>
        <w:t>- это оценка качества усвоения содержания компонентов какой-либо части (темы) конкретной учебной дисциплины, предмета в</w:t>
      </w:r>
      <w:r w:rsidR="00B41DCB" w:rsidRPr="00C33D8D">
        <w:rPr>
          <w:color w:val="000000"/>
          <w:sz w:val="24"/>
          <w:szCs w:val="24"/>
        </w:rPr>
        <w:t xml:space="preserve"> </w:t>
      </w:r>
      <w:r w:rsidRPr="00C33D8D">
        <w:rPr>
          <w:color w:val="000000"/>
          <w:sz w:val="24"/>
          <w:szCs w:val="24"/>
        </w:rPr>
        <w:t>процессе её изучения обучающимся по результатам проверки (проверок).</w:t>
      </w:r>
      <w:proofErr w:type="gramEnd"/>
      <w:r w:rsidR="00B41DCB" w:rsidRPr="00C33D8D">
        <w:rPr>
          <w:color w:val="000000"/>
          <w:sz w:val="24"/>
          <w:szCs w:val="24"/>
        </w:rPr>
        <w:t xml:space="preserve"> </w:t>
      </w:r>
      <w:r w:rsidRPr="00C33D8D">
        <w:rPr>
          <w:bCs/>
          <w:color w:val="000000"/>
          <w:sz w:val="24"/>
          <w:szCs w:val="24"/>
        </w:rPr>
        <w:t xml:space="preserve">Текущий контроль </w:t>
      </w:r>
      <w:r w:rsidRPr="00C33D8D">
        <w:rPr>
          <w:color w:val="000000"/>
          <w:sz w:val="24"/>
          <w:szCs w:val="24"/>
        </w:rPr>
        <w:t xml:space="preserve">осуществляется учителем или администрацией </w:t>
      </w:r>
      <w:r w:rsidR="00B41DCB" w:rsidRPr="00C33D8D">
        <w:rPr>
          <w:color w:val="000000"/>
          <w:sz w:val="24"/>
          <w:szCs w:val="24"/>
        </w:rPr>
        <w:t>лицея</w:t>
      </w:r>
      <w:r w:rsidRPr="00C33D8D">
        <w:rPr>
          <w:color w:val="000000"/>
          <w:sz w:val="24"/>
          <w:szCs w:val="24"/>
        </w:rPr>
        <w:t xml:space="preserve">, согласно графику </w:t>
      </w:r>
      <w:proofErr w:type="spellStart"/>
      <w:r w:rsidRPr="00C33D8D">
        <w:rPr>
          <w:color w:val="000000"/>
          <w:sz w:val="24"/>
          <w:szCs w:val="24"/>
        </w:rPr>
        <w:t>внутри</w:t>
      </w:r>
      <w:r w:rsidR="00B41DCB" w:rsidRPr="00C33D8D">
        <w:rPr>
          <w:color w:val="000000"/>
          <w:sz w:val="24"/>
          <w:szCs w:val="24"/>
        </w:rPr>
        <w:t>лицейского</w:t>
      </w:r>
      <w:proofErr w:type="spellEnd"/>
      <w:r w:rsidR="00B41DCB" w:rsidRPr="00C33D8D">
        <w:rPr>
          <w:color w:val="000000"/>
          <w:sz w:val="24"/>
          <w:szCs w:val="24"/>
        </w:rPr>
        <w:t xml:space="preserve"> </w:t>
      </w:r>
      <w:r w:rsidRPr="00C33D8D">
        <w:rPr>
          <w:color w:val="000000"/>
          <w:sz w:val="24"/>
          <w:szCs w:val="24"/>
        </w:rPr>
        <w:t xml:space="preserve">контроля в виде </w:t>
      </w:r>
      <w:proofErr w:type="gramStart"/>
      <w:r w:rsidRPr="00C33D8D">
        <w:rPr>
          <w:color w:val="000000"/>
          <w:sz w:val="24"/>
          <w:szCs w:val="24"/>
        </w:rPr>
        <w:t>административных</w:t>
      </w:r>
      <w:proofErr w:type="gramEnd"/>
    </w:p>
    <w:p w:rsidR="00CD6D3F" w:rsidRPr="00C33D8D" w:rsidRDefault="00CD6D3F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контрольных работ.</w:t>
      </w:r>
    </w:p>
    <w:p w:rsidR="00CD6D3F" w:rsidRPr="00C33D8D" w:rsidRDefault="00CD6D3F" w:rsidP="00D56434">
      <w:pPr>
        <w:jc w:val="both"/>
        <w:rPr>
          <w:color w:val="000000"/>
          <w:sz w:val="24"/>
          <w:szCs w:val="24"/>
        </w:rPr>
      </w:pPr>
      <w:r w:rsidRPr="00C33D8D">
        <w:rPr>
          <w:bCs/>
          <w:color w:val="000000"/>
          <w:sz w:val="24"/>
          <w:szCs w:val="24"/>
        </w:rPr>
        <w:t xml:space="preserve">Тематический </w:t>
      </w:r>
      <w:r w:rsidRPr="00C33D8D">
        <w:rPr>
          <w:color w:val="000000"/>
          <w:sz w:val="24"/>
          <w:szCs w:val="24"/>
        </w:rPr>
        <w:t>контроль осуществляется учителем регулярно и предполагает использование пятибалльной или зачетной систем оценивания. На основании</w:t>
      </w:r>
      <w:r w:rsidR="00B41DCB" w:rsidRPr="00C33D8D">
        <w:rPr>
          <w:color w:val="000000"/>
          <w:sz w:val="24"/>
          <w:szCs w:val="24"/>
        </w:rPr>
        <w:t xml:space="preserve"> </w:t>
      </w:r>
      <w:r w:rsidRPr="00C33D8D">
        <w:rPr>
          <w:color w:val="000000"/>
          <w:sz w:val="24"/>
          <w:szCs w:val="24"/>
        </w:rPr>
        <w:t>результатов тематического контроля выводятся четвертные, полугодовые, годовые отметки.</w:t>
      </w:r>
    </w:p>
    <w:p w:rsidR="00CD6D3F" w:rsidRPr="00C33D8D" w:rsidRDefault="00CD6D3F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Текущая аттестация заключается в определении учителем полноты и степени прохождения учеником программного материала и выставлении ему оценки</w:t>
      </w:r>
      <w:r w:rsidR="00B41DCB" w:rsidRPr="00C33D8D">
        <w:rPr>
          <w:color w:val="000000"/>
          <w:sz w:val="24"/>
          <w:szCs w:val="24"/>
        </w:rPr>
        <w:t xml:space="preserve"> </w:t>
      </w:r>
      <w:r w:rsidRPr="00C33D8D">
        <w:rPr>
          <w:color w:val="000000"/>
          <w:sz w:val="24"/>
          <w:szCs w:val="24"/>
        </w:rPr>
        <w:t>за четверть (полугодие), учебный год.</w:t>
      </w:r>
    </w:p>
    <w:p w:rsidR="00CD6D3F" w:rsidRPr="00C33D8D" w:rsidRDefault="00CD6D3F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Текущая аттестация проводится в следующих формах:</w:t>
      </w:r>
    </w:p>
    <w:p w:rsidR="00CD6D3F" w:rsidRPr="00C33D8D" w:rsidRDefault="00CD6D3F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- административные итоговые контрольные работы;</w:t>
      </w:r>
    </w:p>
    <w:p w:rsidR="00CD6D3F" w:rsidRPr="00C33D8D" w:rsidRDefault="00CD6D3F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- оценивание учащихся по итогам успеваемости за четверть (полугодие);</w:t>
      </w:r>
    </w:p>
    <w:p w:rsidR="00CD6D3F" w:rsidRPr="00C33D8D" w:rsidRDefault="00CD6D3F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- оценивание учащихся по итогам успеваемости за учебный год.</w:t>
      </w:r>
    </w:p>
    <w:p w:rsidR="00CD6D3F" w:rsidRPr="00C33D8D" w:rsidRDefault="00CD6D3F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Текущая аттестация проводится:</w:t>
      </w:r>
    </w:p>
    <w:p w:rsidR="00CD6D3F" w:rsidRPr="00C33D8D" w:rsidRDefault="00CD6D3F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- в форме административных итоговых контрольных работ за четверть (полугодие), учебный год – по графику, который составляется зам. директора по учебно-воспитательной работе не позднее, чем за 2 недели до начала их проведения.</w:t>
      </w:r>
    </w:p>
    <w:p w:rsidR="00CD6D3F" w:rsidRPr="00C33D8D" w:rsidRDefault="00B41DCB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- в 7</w:t>
      </w:r>
      <w:r w:rsidR="00CD6D3F" w:rsidRPr="00C33D8D">
        <w:rPr>
          <w:color w:val="000000"/>
          <w:sz w:val="24"/>
          <w:szCs w:val="24"/>
        </w:rPr>
        <w:t>-9 кл</w:t>
      </w:r>
      <w:r w:rsidR="004E6BE7">
        <w:rPr>
          <w:color w:val="000000"/>
          <w:sz w:val="24"/>
          <w:szCs w:val="24"/>
        </w:rPr>
        <w:t>ассах за каждую четверть и год.</w:t>
      </w:r>
    </w:p>
    <w:p w:rsidR="00CD6D3F" w:rsidRPr="00E50275" w:rsidRDefault="00CD6D3F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Общее количество административных контрольных работ за четверть (полугодие), год в одном классе не должно превышать трех.</w:t>
      </w:r>
    </w:p>
    <w:p w:rsidR="00984D6E" w:rsidRPr="00C33D8D" w:rsidRDefault="00CD6D3F" w:rsidP="00D56434">
      <w:pPr>
        <w:jc w:val="both"/>
        <w:rPr>
          <w:color w:val="000000"/>
          <w:sz w:val="24"/>
          <w:szCs w:val="24"/>
        </w:rPr>
      </w:pPr>
      <w:proofErr w:type="gramStart"/>
      <w:r w:rsidRPr="00C33D8D">
        <w:rPr>
          <w:bCs/>
          <w:i/>
          <w:iCs/>
          <w:color w:val="000000"/>
          <w:sz w:val="24"/>
          <w:szCs w:val="24"/>
        </w:rPr>
        <w:t xml:space="preserve">Промежуточная аттестация </w:t>
      </w:r>
      <w:r w:rsidRPr="00C33D8D">
        <w:rPr>
          <w:color w:val="000000"/>
          <w:sz w:val="24"/>
          <w:szCs w:val="24"/>
        </w:rPr>
        <w:t>– это оценка качества усвоения обучающимся всего объёма содержания конкретной учебной дисциплины, предмета по</w:t>
      </w:r>
      <w:r w:rsidR="00984D6E" w:rsidRPr="00C33D8D">
        <w:rPr>
          <w:color w:val="000000"/>
          <w:sz w:val="24"/>
          <w:szCs w:val="24"/>
        </w:rPr>
        <w:t xml:space="preserve"> </w:t>
      </w:r>
      <w:r w:rsidRPr="00C33D8D">
        <w:rPr>
          <w:color w:val="000000"/>
          <w:sz w:val="24"/>
          <w:szCs w:val="24"/>
        </w:rPr>
        <w:t xml:space="preserve">окончании их изучения по итогам учебного года. </w:t>
      </w:r>
      <w:proofErr w:type="gramEnd"/>
    </w:p>
    <w:p w:rsidR="00CD6D3F" w:rsidRPr="00C33D8D" w:rsidRDefault="00CD6D3F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Промежуточная аттестация устанавливает соответствие знаний, умений, навыков учащихся за данный период,</w:t>
      </w:r>
      <w:r w:rsidR="00984D6E" w:rsidRPr="00C33D8D">
        <w:rPr>
          <w:color w:val="000000"/>
          <w:sz w:val="24"/>
          <w:szCs w:val="24"/>
        </w:rPr>
        <w:t xml:space="preserve"> </w:t>
      </w:r>
      <w:r w:rsidRPr="00C33D8D">
        <w:rPr>
          <w:color w:val="000000"/>
          <w:sz w:val="24"/>
          <w:szCs w:val="24"/>
        </w:rPr>
        <w:t xml:space="preserve">требованиям учебных программ по предмету и государственному стандарту. Проводится экзаменационной комиссией, состав которой утверждается приказом директора </w:t>
      </w:r>
      <w:r w:rsidR="00984D6E" w:rsidRPr="00C33D8D">
        <w:rPr>
          <w:color w:val="000000"/>
          <w:sz w:val="24"/>
          <w:szCs w:val="24"/>
        </w:rPr>
        <w:lastRenderedPageBreak/>
        <w:t>лицея</w:t>
      </w:r>
      <w:r w:rsidRPr="00C33D8D">
        <w:rPr>
          <w:color w:val="000000"/>
          <w:sz w:val="24"/>
          <w:szCs w:val="24"/>
        </w:rPr>
        <w:t>.</w:t>
      </w:r>
    </w:p>
    <w:p w:rsidR="00CD6D3F" w:rsidRPr="00C33D8D" w:rsidRDefault="00CD6D3F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 xml:space="preserve">В соответствии с Положением о порядке проведения промежуточной аттестации </w:t>
      </w:r>
      <w:r w:rsidR="00984D6E" w:rsidRPr="00C33D8D">
        <w:rPr>
          <w:color w:val="000000"/>
          <w:sz w:val="24"/>
          <w:szCs w:val="24"/>
        </w:rPr>
        <w:t>лицее для обучающихся 7</w:t>
      </w:r>
      <w:r w:rsidRPr="00C33D8D">
        <w:rPr>
          <w:color w:val="000000"/>
          <w:sz w:val="24"/>
          <w:szCs w:val="24"/>
        </w:rPr>
        <w:t>-</w:t>
      </w:r>
      <w:r w:rsidR="00984D6E" w:rsidRPr="00C33D8D">
        <w:rPr>
          <w:color w:val="000000"/>
          <w:sz w:val="24"/>
          <w:szCs w:val="24"/>
        </w:rPr>
        <w:t xml:space="preserve">8, 10-х классов промежуточная аттестация проводиться два раза в </w:t>
      </w:r>
      <w:r w:rsidRPr="00C33D8D">
        <w:rPr>
          <w:color w:val="000000"/>
          <w:sz w:val="24"/>
          <w:szCs w:val="24"/>
        </w:rPr>
        <w:t xml:space="preserve"> учебный год </w:t>
      </w:r>
      <w:r w:rsidR="00984D6E" w:rsidRPr="00C33D8D">
        <w:rPr>
          <w:color w:val="000000"/>
          <w:sz w:val="24"/>
          <w:szCs w:val="24"/>
        </w:rPr>
        <w:t xml:space="preserve">(зимняя и летная сессия), для </w:t>
      </w:r>
      <w:r w:rsidR="004E6BE7">
        <w:rPr>
          <w:color w:val="000000"/>
          <w:sz w:val="24"/>
          <w:szCs w:val="24"/>
        </w:rPr>
        <w:t>обучающихся</w:t>
      </w:r>
      <w:r w:rsidR="00984D6E" w:rsidRPr="00C33D8D">
        <w:rPr>
          <w:color w:val="000000"/>
          <w:sz w:val="24"/>
          <w:szCs w:val="24"/>
        </w:rPr>
        <w:t xml:space="preserve"> 9,11</w:t>
      </w:r>
      <w:r w:rsidRPr="00C33D8D">
        <w:rPr>
          <w:color w:val="000000"/>
          <w:sz w:val="24"/>
          <w:szCs w:val="24"/>
        </w:rPr>
        <w:t xml:space="preserve">-х классов </w:t>
      </w:r>
      <w:r w:rsidR="00984D6E" w:rsidRPr="00C33D8D">
        <w:rPr>
          <w:color w:val="000000"/>
          <w:sz w:val="24"/>
          <w:szCs w:val="24"/>
        </w:rPr>
        <w:t xml:space="preserve"> один раз в год.</w:t>
      </w:r>
    </w:p>
    <w:p w:rsidR="00CD6D3F" w:rsidRPr="00C33D8D" w:rsidRDefault="00CD6D3F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 xml:space="preserve">К промежуточной аттестации допускаются </w:t>
      </w:r>
      <w:r w:rsidR="00984D6E" w:rsidRPr="00C33D8D">
        <w:rPr>
          <w:color w:val="000000"/>
          <w:sz w:val="24"/>
          <w:szCs w:val="24"/>
        </w:rPr>
        <w:t>лицеисты</w:t>
      </w:r>
      <w:r w:rsidRPr="00C33D8D">
        <w:rPr>
          <w:color w:val="000000"/>
          <w:sz w:val="24"/>
          <w:szCs w:val="24"/>
        </w:rPr>
        <w:t xml:space="preserve">, освоившие образовательные программы в соответствии с учебным планом </w:t>
      </w:r>
      <w:r w:rsidR="00984D6E" w:rsidRPr="00C33D8D">
        <w:rPr>
          <w:color w:val="000000"/>
          <w:sz w:val="24"/>
          <w:szCs w:val="24"/>
        </w:rPr>
        <w:t>лицея</w:t>
      </w:r>
      <w:r w:rsidRPr="00C33D8D">
        <w:rPr>
          <w:color w:val="000000"/>
          <w:sz w:val="24"/>
          <w:szCs w:val="24"/>
        </w:rPr>
        <w:t xml:space="preserve">, а также </w:t>
      </w:r>
      <w:r w:rsidR="00984D6E" w:rsidRPr="00C33D8D">
        <w:rPr>
          <w:color w:val="000000"/>
          <w:sz w:val="24"/>
          <w:szCs w:val="24"/>
        </w:rPr>
        <w:t>лицеисты</w:t>
      </w:r>
      <w:r w:rsidRPr="00C33D8D">
        <w:rPr>
          <w:color w:val="000000"/>
          <w:sz w:val="24"/>
          <w:szCs w:val="24"/>
        </w:rPr>
        <w:t>,</w:t>
      </w:r>
      <w:r w:rsidR="00984D6E" w:rsidRPr="00C33D8D">
        <w:rPr>
          <w:color w:val="000000"/>
          <w:sz w:val="24"/>
          <w:szCs w:val="24"/>
        </w:rPr>
        <w:t xml:space="preserve"> </w:t>
      </w:r>
      <w:r w:rsidRPr="00C33D8D">
        <w:rPr>
          <w:color w:val="000000"/>
          <w:sz w:val="24"/>
          <w:szCs w:val="24"/>
        </w:rPr>
        <w:t>имеющие неудовлетворительную годовую отметку по одному предмету с обязательной сдачей экзамена по этому предмету.</w:t>
      </w:r>
    </w:p>
    <w:p w:rsidR="00CD6D3F" w:rsidRPr="00C33D8D" w:rsidRDefault="00984D6E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Лицеисты</w:t>
      </w:r>
      <w:r w:rsidR="00CD6D3F" w:rsidRPr="00C33D8D">
        <w:rPr>
          <w:color w:val="000000"/>
          <w:sz w:val="24"/>
          <w:szCs w:val="24"/>
        </w:rPr>
        <w:t>, имеющие неудовлетворительные годовые отметки по двум</w:t>
      </w:r>
      <w:r w:rsidRPr="00C33D8D">
        <w:rPr>
          <w:color w:val="000000"/>
          <w:sz w:val="24"/>
          <w:szCs w:val="24"/>
        </w:rPr>
        <w:t xml:space="preserve"> </w:t>
      </w:r>
      <w:r w:rsidR="00CD6D3F" w:rsidRPr="00C33D8D">
        <w:rPr>
          <w:color w:val="000000"/>
          <w:sz w:val="24"/>
          <w:szCs w:val="24"/>
        </w:rPr>
        <w:t>предметам, допускаются к промежуточной аттестации после дополнительных занятий общей продолжительностью не менее 2 недель. Срок промежуточной аттестации продлевается им до 1 июля.</w:t>
      </w:r>
    </w:p>
    <w:p w:rsidR="00CD6D3F" w:rsidRPr="00C33D8D" w:rsidRDefault="00FA30BF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Лицеисты</w:t>
      </w:r>
      <w:r w:rsidR="00CD6D3F" w:rsidRPr="00C33D8D">
        <w:rPr>
          <w:color w:val="000000"/>
          <w:sz w:val="24"/>
          <w:szCs w:val="24"/>
        </w:rPr>
        <w:t>, имеющие положительные годовые отметки по всем предметам,</w:t>
      </w:r>
      <w:r w:rsidRPr="00C33D8D">
        <w:rPr>
          <w:color w:val="000000"/>
          <w:sz w:val="24"/>
          <w:szCs w:val="24"/>
        </w:rPr>
        <w:t xml:space="preserve"> </w:t>
      </w:r>
      <w:r w:rsidR="00CD6D3F" w:rsidRPr="00C33D8D">
        <w:rPr>
          <w:color w:val="000000"/>
          <w:sz w:val="24"/>
          <w:szCs w:val="24"/>
        </w:rPr>
        <w:t>могут быть освобождены приказом директора от промежуточной аттестации по</w:t>
      </w:r>
      <w:r w:rsidRPr="00C33D8D">
        <w:rPr>
          <w:color w:val="000000"/>
          <w:sz w:val="24"/>
          <w:szCs w:val="24"/>
        </w:rPr>
        <w:t xml:space="preserve"> </w:t>
      </w:r>
      <w:r w:rsidR="00CD6D3F" w:rsidRPr="00C33D8D">
        <w:rPr>
          <w:color w:val="000000"/>
          <w:sz w:val="24"/>
          <w:szCs w:val="24"/>
        </w:rPr>
        <w:t>состоянию здоровья на основании заключения медицинской комиссии и решения</w:t>
      </w:r>
      <w:r w:rsidRPr="00C33D8D">
        <w:rPr>
          <w:color w:val="000000"/>
          <w:sz w:val="24"/>
          <w:szCs w:val="24"/>
        </w:rPr>
        <w:t xml:space="preserve"> </w:t>
      </w:r>
      <w:r w:rsidR="00CD6D3F" w:rsidRPr="00C33D8D">
        <w:rPr>
          <w:color w:val="000000"/>
          <w:sz w:val="24"/>
          <w:szCs w:val="24"/>
        </w:rPr>
        <w:t xml:space="preserve">педагогического совета </w:t>
      </w:r>
      <w:r w:rsidRPr="00C33D8D">
        <w:rPr>
          <w:color w:val="000000"/>
          <w:sz w:val="24"/>
          <w:szCs w:val="24"/>
        </w:rPr>
        <w:t>лицея</w:t>
      </w:r>
      <w:r w:rsidR="00CD6D3F" w:rsidRPr="00C33D8D">
        <w:rPr>
          <w:color w:val="000000"/>
          <w:sz w:val="24"/>
          <w:szCs w:val="24"/>
        </w:rPr>
        <w:t xml:space="preserve">. Вопрос о промежуточной аттестации </w:t>
      </w:r>
      <w:r w:rsidRPr="00C33D8D">
        <w:rPr>
          <w:color w:val="000000"/>
          <w:sz w:val="24"/>
          <w:szCs w:val="24"/>
        </w:rPr>
        <w:t>лицеистов</w:t>
      </w:r>
      <w:r w:rsidR="00CD6D3F" w:rsidRPr="00C33D8D">
        <w:rPr>
          <w:color w:val="000000"/>
          <w:sz w:val="24"/>
          <w:szCs w:val="24"/>
        </w:rPr>
        <w:t>, имеющих академическую задолженность по одному или двум предметам и</w:t>
      </w:r>
      <w:r w:rsidRPr="00C33D8D">
        <w:rPr>
          <w:color w:val="000000"/>
          <w:sz w:val="24"/>
          <w:szCs w:val="24"/>
        </w:rPr>
        <w:t xml:space="preserve"> </w:t>
      </w:r>
      <w:r w:rsidR="00CD6D3F" w:rsidRPr="00C33D8D">
        <w:rPr>
          <w:color w:val="000000"/>
          <w:sz w:val="24"/>
          <w:szCs w:val="24"/>
        </w:rPr>
        <w:t>не имеющих возможность по состоянию здоровья до 1 июля ликвидировать ее,</w:t>
      </w:r>
    </w:p>
    <w:p w:rsidR="00FA30BF" w:rsidRPr="00C33D8D" w:rsidRDefault="00CD6D3F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 xml:space="preserve">рассматривается в индивидуальном порядке </w:t>
      </w:r>
      <w:r w:rsidR="00FA30BF" w:rsidRPr="00C33D8D">
        <w:rPr>
          <w:color w:val="000000"/>
          <w:sz w:val="24"/>
          <w:szCs w:val="24"/>
        </w:rPr>
        <w:t>педагогическим</w:t>
      </w:r>
      <w:r w:rsidRPr="00C33D8D">
        <w:rPr>
          <w:color w:val="000000"/>
          <w:sz w:val="24"/>
          <w:szCs w:val="24"/>
        </w:rPr>
        <w:t xml:space="preserve"> советом </w:t>
      </w:r>
      <w:r w:rsidR="00FA30BF" w:rsidRPr="00C33D8D">
        <w:rPr>
          <w:color w:val="000000"/>
          <w:sz w:val="24"/>
          <w:szCs w:val="24"/>
        </w:rPr>
        <w:t>лицея</w:t>
      </w:r>
      <w:r w:rsidRPr="00C33D8D">
        <w:rPr>
          <w:color w:val="000000"/>
          <w:sz w:val="24"/>
          <w:szCs w:val="24"/>
        </w:rPr>
        <w:t>.</w:t>
      </w:r>
      <w:r w:rsidR="00FA30BF" w:rsidRPr="00C33D8D">
        <w:rPr>
          <w:color w:val="000000"/>
          <w:sz w:val="24"/>
          <w:szCs w:val="24"/>
        </w:rPr>
        <w:t xml:space="preserve"> Лицеисты</w:t>
      </w:r>
      <w:r w:rsidRPr="00C33D8D">
        <w:rPr>
          <w:color w:val="000000"/>
          <w:sz w:val="24"/>
          <w:szCs w:val="24"/>
        </w:rPr>
        <w:t>, заболевшие в период промежуточной аттестации, освобождаются от сдачи экзаменов приказом директора на основании медицинской справки.</w:t>
      </w:r>
    </w:p>
    <w:p w:rsidR="00CD6D3F" w:rsidRPr="00C33D8D" w:rsidRDefault="00CD6D3F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 xml:space="preserve">От промежуточной аттестации </w:t>
      </w:r>
      <w:r w:rsidR="00FA30BF" w:rsidRPr="00C33D8D">
        <w:rPr>
          <w:color w:val="000000"/>
          <w:sz w:val="24"/>
          <w:szCs w:val="24"/>
        </w:rPr>
        <w:t xml:space="preserve">могут быть </w:t>
      </w:r>
      <w:r w:rsidRPr="00C33D8D">
        <w:rPr>
          <w:color w:val="000000"/>
          <w:sz w:val="24"/>
          <w:szCs w:val="24"/>
        </w:rPr>
        <w:t>освобожд</w:t>
      </w:r>
      <w:r w:rsidR="00FA30BF" w:rsidRPr="00C33D8D">
        <w:rPr>
          <w:color w:val="000000"/>
          <w:sz w:val="24"/>
          <w:szCs w:val="24"/>
        </w:rPr>
        <w:t>ены</w:t>
      </w:r>
      <w:r w:rsidRPr="00C33D8D">
        <w:rPr>
          <w:color w:val="000000"/>
          <w:sz w:val="24"/>
          <w:szCs w:val="24"/>
        </w:rPr>
        <w:t xml:space="preserve"> </w:t>
      </w:r>
      <w:r w:rsidR="00FA30BF" w:rsidRPr="00C33D8D">
        <w:rPr>
          <w:color w:val="000000"/>
          <w:sz w:val="24"/>
          <w:szCs w:val="24"/>
        </w:rPr>
        <w:t>лицеисты</w:t>
      </w:r>
      <w:r w:rsidRPr="00C33D8D">
        <w:rPr>
          <w:color w:val="000000"/>
          <w:sz w:val="24"/>
          <w:szCs w:val="24"/>
        </w:rPr>
        <w:t xml:space="preserve"> – кандидаты и</w:t>
      </w:r>
      <w:r w:rsidR="00FA30BF" w:rsidRPr="00C33D8D">
        <w:rPr>
          <w:color w:val="000000"/>
          <w:sz w:val="24"/>
          <w:szCs w:val="24"/>
        </w:rPr>
        <w:t xml:space="preserve"> </w:t>
      </w:r>
      <w:r w:rsidRPr="00C33D8D">
        <w:rPr>
          <w:color w:val="000000"/>
          <w:sz w:val="24"/>
          <w:szCs w:val="24"/>
        </w:rPr>
        <w:t xml:space="preserve">участники международных олимпиад и турниров, если их проведение или подготовка к ним совпадают по срокам с промежуточной аттестацией в гимназии, а также участники городских, областных и региональных олимпиад и конкурсов по приказу директора </w:t>
      </w:r>
      <w:r w:rsidR="00FA30BF" w:rsidRPr="00C33D8D">
        <w:rPr>
          <w:color w:val="000000"/>
          <w:sz w:val="24"/>
          <w:szCs w:val="24"/>
        </w:rPr>
        <w:t>лицея</w:t>
      </w:r>
      <w:r w:rsidRPr="00C33D8D">
        <w:rPr>
          <w:color w:val="000000"/>
          <w:sz w:val="24"/>
          <w:szCs w:val="24"/>
        </w:rPr>
        <w:t>. Победители и призеры городских, областных, региональных и всероссийских предметных олимпиад и конкурсов по их желанию могут</w:t>
      </w:r>
      <w:r w:rsidR="00FA30BF" w:rsidRPr="00C33D8D">
        <w:rPr>
          <w:color w:val="000000"/>
          <w:sz w:val="24"/>
          <w:szCs w:val="24"/>
        </w:rPr>
        <w:t xml:space="preserve">  </w:t>
      </w:r>
      <w:r w:rsidRPr="00C33D8D">
        <w:rPr>
          <w:color w:val="000000"/>
          <w:sz w:val="24"/>
          <w:szCs w:val="24"/>
        </w:rPr>
        <w:t>быть освобождены от экзамена по этому предмету.</w:t>
      </w:r>
    </w:p>
    <w:p w:rsidR="00CD6D3F" w:rsidRPr="00C33D8D" w:rsidRDefault="00CD6D3F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 xml:space="preserve">Промежуточная аттестация </w:t>
      </w:r>
      <w:r w:rsidR="004E6BE7">
        <w:rPr>
          <w:color w:val="000000"/>
          <w:sz w:val="24"/>
          <w:szCs w:val="24"/>
        </w:rPr>
        <w:t>лицеистов</w:t>
      </w:r>
      <w:r w:rsidRPr="00C33D8D">
        <w:rPr>
          <w:color w:val="000000"/>
          <w:sz w:val="24"/>
          <w:szCs w:val="24"/>
        </w:rPr>
        <w:t xml:space="preserve"> проводится в форме устных экзаменов</w:t>
      </w:r>
      <w:r w:rsidR="00076613">
        <w:rPr>
          <w:color w:val="000000"/>
          <w:sz w:val="24"/>
          <w:szCs w:val="24"/>
        </w:rPr>
        <w:t>, диагностических работ</w:t>
      </w:r>
      <w:r w:rsidRPr="00C33D8D">
        <w:rPr>
          <w:color w:val="000000"/>
          <w:sz w:val="24"/>
          <w:szCs w:val="24"/>
        </w:rPr>
        <w:t>.</w:t>
      </w:r>
    </w:p>
    <w:p w:rsidR="00CD6D3F" w:rsidRPr="00C33D8D" w:rsidRDefault="00CD6D3F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Количество, перечень обязательных экзаменов и экзаменов по выбору, сроки</w:t>
      </w:r>
      <w:r w:rsidR="00FA30BF" w:rsidRPr="00C33D8D">
        <w:rPr>
          <w:color w:val="000000"/>
          <w:sz w:val="24"/>
          <w:szCs w:val="24"/>
        </w:rPr>
        <w:t xml:space="preserve"> и формы проведения, продолжительность письменных экзаменов </w:t>
      </w:r>
      <w:r w:rsidRPr="00C33D8D">
        <w:rPr>
          <w:color w:val="000000"/>
          <w:sz w:val="24"/>
          <w:szCs w:val="24"/>
        </w:rPr>
        <w:t xml:space="preserve">промежуточной аттестации определяются ежегодно </w:t>
      </w:r>
      <w:r w:rsidR="00FA30BF" w:rsidRPr="00C33D8D">
        <w:rPr>
          <w:color w:val="000000"/>
          <w:sz w:val="24"/>
          <w:szCs w:val="24"/>
        </w:rPr>
        <w:t xml:space="preserve">методическим </w:t>
      </w:r>
      <w:r w:rsidRPr="00C33D8D">
        <w:rPr>
          <w:color w:val="000000"/>
          <w:sz w:val="24"/>
          <w:szCs w:val="24"/>
        </w:rPr>
        <w:t xml:space="preserve">советом </w:t>
      </w:r>
      <w:r w:rsidR="00FA30BF" w:rsidRPr="00C33D8D">
        <w:rPr>
          <w:color w:val="000000"/>
          <w:sz w:val="24"/>
          <w:szCs w:val="24"/>
        </w:rPr>
        <w:t>лицея</w:t>
      </w:r>
      <w:r w:rsidRPr="00C33D8D">
        <w:rPr>
          <w:color w:val="000000"/>
          <w:sz w:val="24"/>
          <w:szCs w:val="24"/>
        </w:rPr>
        <w:t xml:space="preserve">. </w:t>
      </w:r>
      <w:r w:rsidR="00FA30BF" w:rsidRPr="00C33D8D">
        <w:rPr>
          <w:color w:val="000000"/>
          <w:sz w:val="24"/>
          <w:szCs w:val="24"/>
        </w:rPr>
        <w:t xml:space="preserve"> </w:t>
      </w:r>
    </w:p>
    <w:p w:rsidR="00CD6D3F" w:rsidRPr="00C33D8D" w:rsidRDefault="00CD6D3F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 xml:space="preserve">Билеты и экзаменационные материалы составляются учителями, согласовываются с руководителями предметных методических объединений </w:t>
      </w:r>
      <w:r w:rsidR="00FA30BF" w:rsidRPr="00C33D8D">
        <w:rPr>
          <w:color w:val="000000"/>
          <w:sz w:val="24"/>
          <w:szCs w:val="24"/>
        </w:rPr>
        <w:t>лицея</w:t>
      </w:r>
      <w:r w:rsidRPr="00C33D8D">
        <w:rPr>
          <w:color w:val="000000"/>
          <w:sz w:val="24"/>
          <w:szCs w:val="24"/>
        </w:rPr>
        <w:t>, ут</w:t>
      </w:r>
      <w:r w:rsidR="00FA30BF" w:rsidRPr="00C33D8D">
        <w:rPr>
          <w:color w:val="000000"/>
          <w:sz w:val="24"/>
          <w:szCs w:val="24"/>
        </w:rPr>
        <w:t>верждаются директором лицея</w:t>
      </w:r>
      <w:r w:rsidRPr="00C33D8D">
        <w:rPr>
          <w:color w:val="000000"/>
          <w:sz w:val="24"/>
          <w:szCs w:val="24"/>
        </w:rPr>
        <w:t xml:space="preserve"> и хранятся у директора.</w:t>
      </w:r>
    </w:p>
    <w:p w:rsidR="00CD6D3F" w:rsidRPr="00C33D8D" w:rsidRDefault="00CD6D3F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Письменные и устные экзамены проводятся с 9 часов.</w:t>
      </w:r>
      <w:r w:rsidR="00FA30BF" w:rsidRPr="00C33D8D">
        <w:rPr>
          <w:color w:val="000000"/>
          <w:sz w:val="24"/>
          <w:szCs w:val="24"/>
        </w:rPr>
        <w:t xml:space="preserve"> </w:t>
      </w:r>
      <w:r w:rsidRPr="00C33D8D">
        <w:rPr>
          <w:color w:val="000000"/>
          <w:sz w:val="24"/>
          <w:szCs w:val="24"/>
        </w:rPr>
        <w:t xml:space="preserve">Промежуточная аттестация проводится комиссиями, состав которых определяется </w:t>
      </w:r>
      <w:r w:rsidR="00FA30BF" w:rsidRPr="00C33D8D">
        <w:rPr>
          <w:color w:val="000000"/>
          <w:sz w:val="24"/>
          <w:szCs w:val="24"/>
        </w:rPr>
        <w:t xml:space="preserve">методическим </w:t>
      </w:r>
      <w:r w:rsidRPr="00C33D8D">
        <w:rPr>
          <w:color w:val="000000"/>
          <w:sz w:val="24"/>
          <w:szCs w:val="24"/>
        </w:rPr>
        <w:t xml:space="preserve">советом </w:t>
      </w:r>
      <w:r w:rsidR="00FA30BF" w:rsidRPr="00C33D8D">
        <w:rPr>
          <w:color w:val="000000"/>
          <w:sz w:val="24"/>
          <w:szCs w:val="24"/>
        </w:rPr>
        <w:t>лицея</w:t>
      </w:r>
      <w:r w:rsidRPr="00C33D8D">
        <w:rPr>
          <w:color w:val="000000"/>
          <w:sz w:val="24"/>
          <w:szCs w:val="24"/>
        </w:rPr>
        <w:t xml:space="preserve"> и утверждается приказом директора.</w:t>
      </w:r>
    </w:p>
    <w:p w:rsidR="00CD6D3F" w:rsidRPr="00C33D8D" w:rsidRDefault="00CD6D3F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Промежуточная аттестация проводится по утвержденному директором расписанию, которое не позже, чем за 2 недели до начала аттестации доводится до</w:t>
      </w:r>
      <w:r w:rsidR="00FA30BF" w:rsidRPr="00C33D8D">
        <w:rPr>
          <w:color w:val="000000"/>
          <w:sz w:val="24"/>
          <w:szCs w:val="24"/>
        </w:rPr>
        <w:t xml:space="preserve"> </w:t>
      </w:r>
      <w:r w:rsidRPr="00C33D8D">
        <w:rPr>
          <w:color w:val="000000"/>
          <w:sz w:val="24"/>
          <w:szCs w:val="24"/>
        </w:rPr>
        <w:t xml:space="preserve">сведения учителей, </w:t>
      </w:r>
      <w:r w:rsidR="00FA30BF" w:rsidRPr="00C33D8D">
        <w:rPr>
          <w:color w:val="000000"/>
          <w:sz w:val="24"/>
          <w:szCs w:val="24"/>
        </w:rPr>
        <w:t>лицеистов</w:t>
      </w:r>
      <w:r w:rsidRPr="00C33D8D">
        <w:rPr>
          <w:color w:val="000000"/>
          <w:sz w:val="24"/>
          <w:szCs w:val="24"/>
        </w:rPr>
        <w:t xml:space="preserve"> и их родителей (законных представителей).</w:t>
      </w:r>
    </w:p>
    <w:p w:rsidR="00FA30BF" w:rsidRPr="00C33D8D" w:rsidRDefault="00CD6D3F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По завершении экзамена по предмету экзаменационные и итоговые отметки</w:t>
      </w:r>
      <w:r w:rsidR="00FA30BF" w:rsidRPr="00C33D8D">
        <w:rPr>
          <w:color w:val="000000"/>
          <w:sz w:val="24"/>
          <w:szCs w:val="24"/>
        </w:rPr>
        <w:t xml:space="preserve"> </w:t>
      </w:r>
      <w:r w:rsidRPr="00C33D8D">
        <w:rPr>
          <w:color w:val="000000"/>
          <w:sz w:val="24"/>
          <w:szCs w:val="24"/>
        </w:rPr>
        <w:t>заносятся в протокол, который подписывается всеми членами аттестационной комиссии.</w:t>
      </w:r>
    </w:p>
    <w:p w:rsidR="00CD6D3F" w:rsidRPr="00C33D8D" w:rsidRDefault="00CD6D3F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 xml:space="preserve">Итоговая отметка по предмету выставляется с учетом экзаменационной, годовой и полугодовых отметок. </w:t>
      </w:r>
      <w:r w:rsidR="00FA30BF" w:rsidRPr="00C33D8D">
        <w:rPr>
          <w:color w:val="000000"/>
          <w:sz w:val="24"/>
          <w:szCs w:val="24"/>
        </w:rPr>
        <w:t xml:space="preserve"> </w:t>
      </w:r>
    </w:p>
    <w:p w:rsidR="00CD6D3F" w:rsidRPr="00C33D8D" w:rsidRDefault="00CD6D3F" w:rsidP="00D56434">
      <w:pPr>
        <w:jc w:val="both"/>
        <w:rPr>
          <w:color w:val="000000"/>
          <w:sz w:val="24"/>
          <w:szCs w:val="24"/>
        </w:rPr>
      </w:pPr>
      <w:proofErr w:type="gramStart"/>
      <w:r w:rsidRPr="00C33D8D">
        <w:rPr>
          <w:color w:val="000000"/>
          <w:sz w:val="24"/>
          <w:szCs w:val="24"/>
        </w:rPr>
        <w:t>Итоговая отметка по предмету, по которому проводится устный и письменный</w:t>
      </w:r>
      <w:r w:rsidR="00FA30BF" w:rsidRPr="00C33D8D">
        <w:rPr>
          <w:color w:val="000000"/>
          <w:sz w:val="24"/>
          <w:szCs w:val="24"/>
        </w:rPr>
        <w:t xml:space="preserve"> </w:t>
      </w:r>
      <w:r w:rsidRPr="00C33D8D">
        <w:rPr>
          <w:color w:val="000000"/>
          <w:sz w:val="24"/>
          <w:szCs w:val="24"/>
        </w:rPr>
        <w:t>экзамены, выставляется после сдачи обоих экзаменов и заносится в протокол</w:t>
      </w:r>
      <w:r w:rsidR="00FA30BF" w:rsidRPr="00C33D8D">
        <w:rPr>
          <w:color w:val="000000"/>
          <w:sz w:val="24"/>
          <w:szCs w:val="24"/>
        </w:rPr>
        <w:t xml:space="preserve"> </w:t>
      </w:r>
      <w:r w:rsidRPr="00C33D8D">
        <w:rPr>
          <w:color w:val="000000"/>
          <w:sz w:val="24"/>
          <w:szCs w:val="24"/>
        </w:rPr>
        <w:t>письменного экзамена.</w:t>
      </w:r>
      <w:proofErr w:type="gramEnd"/>
    </w:p>
    <w:p w:rsidR="00CD6D3F" w:rsidRPr="00C33D8D" w:rsidRDefault="00FA30BF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Лицеисты</w:t>
      </w:r>
      <w:r w:rsidR="00CD6D3F" w:rsidRPr="00C33D8D">
        <w:rPr>
          <w:color w:val="000000"/>
          <w:sz w:val="24"/>
          <w:szCs w:val="24"/>
        </w:rPr>
        <w:t>, получившие на промежуточной аттестации не более двух неудовлетворительных отметок, допускаются к повторной аттестации по этим предметам в период до 1 июля.</w:t>
      </w:r>
    </w:p>
    <w:p w:rsidR="00CD6D3F" w:rsidRPr="00E50275" w:rsidRDefault="00FA30BF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Лицеисты</w:t>
      </w:r>
      <w:r w:rsidR="00CD6D3F" w:rsidRPr="00C33D8D">
        <w:rPr>
          <w:color w:val="000000"/>
          <w:sz w:val="24"/>
          <w:szCs w:val="24"/>
        </w:rPr>
        <w:t xml:space="preserve">, успешно сдавшие экзамены промежуточной аттестации, переводятся решением педагогического совета </w:t>
      </w:r>
      <w:r w:rsidRPr="00C33D8D">
        <w:rPr>
          <w:color w:val="000000"/>
          <w:sz w:val="24"/>
          <w:szCs w:val="24"/>
        </w:rPr>
        <w:t>лицея</w:t>
      </w:r>
      <w:r w:rsidR="00076613">
        <w:rPr>
          <w:color w:val="000000"/>
          <w:sz w:val="24"/>
          <w:szCs w:val="24"/>
        </w:rPr>
        <w:t xml:space="preserve"> </w:t>
      </w:r>
      <w:r w:rsidR="00CD6D3F" w:rsidRPr="00C33D8D">
        <w:rPr>
          <w:color w:val="000000"/>
          <w:sz w:val="24"/>
          <w:szCs w:val="24"/>
        </w:rPr>
        <w:t>в следующий класс.</w:t>
      </w:r>
    </w:p>
    <w:p w:rsidR="00CD6D3F" w:rsidRPr="00C33D8D" w:rsidRDefault="00CD6D3F" w:rsidP="00D56434">
      <w:pPr>
        <w:jc w:val="both"/>
        <w:rPr>
          <w:color w:val="000000"/>
          <w:sz w:val="24"/>
          <w:szCs w:val="24"/>
        </w:rPr>
      </w:pPr>
      <w:r w:rsidRPr="00C33D8D">
        <w:rPr>
          <w:bCs/>
          <w:i/>
          <w:iCs/>
          <w:color w:val="000000"/>
          <w:sz w:val="24"/>
          <w:szCs w:val="24"/>
        </w:rPr>
        <w:t xml:space="preserve">Итоговая аттестация </w:t>
      </w:r>
      <w:r w:rsidRPr="00C33D8D">
        <w:rPr>
          <w:color w:val="000000"/>
          <w:sz w:val="24"/>
          <w:szCs w:val="24"/>
        </w:rPr>
        <w:t xml:space="preserve">– это оценка знаний выпускников основной </w:t>
      </w:r>
      <w:r w:rsidR="00FA30BF" w:rsidRPr="00C33D8D">
        <w:rPr>
          <w:color w:val="000000"/>
          <w:sz w:val="24"/>
          <w:szCs w:val="24"/>
        </w:rPr>
        <w:t xml:space="preserve">и средней </w:t>
      </w:r>
      <w:r w:rsidRPr="00C33D8D">
        <w:rPr>
          <w:color w:val="000000"/>
          <w:sz w:val="24"/>
          <w:szCs w:val="24"/>
        </w:rPr>
        <w:t>школы</w:t>
      </w:r>
      <w:r w:rsidR="00FA30BF" w:rsidRPr="00C33D8D">
        <w:rPr>
          <w:color w:val="000000"/>
          <w:sz w:val="24"/>
          <w:szCs w:val="24"/>
        </w:rPr>
        <w:t xml:space="preserve"> </w:t>
      </w:r>
      <w:r w:rsidRPr="00C33D8D">
        <w:rPr>
          <w:color w:val="000000"/>
          <w:sz w:val="24"/>
          <w:szCs w:val="24"/>
        </w:rPr>
        <w:t>по предмету (дисциплине) по завершении уровня образования для определения</w:t>
      </w:r>
      <w:r w:rsidR="00FA30BF" w:rsidRPr="00C33D8D">
        <w:rPr>
          <w:color w:val="000000"/>
          <w:sz w:val="24"/>
          <w:szCs w:val="24"/>
        </w:rPr>
        <w:t xml:space="preserve"> </w:t>
      </w:r>
      <w:r w:rsidRPr="00C33D8D">
        <w:rPr>
          <w:color w:val="000000"/>
          <w:sz w:val="24"/>
          <w:szCs w:val="24"/>
        </w:rPr>
        <w:t>соответствия знаний государственным образовательным стандартам.</w:t>
      </w:r>
    </w:p>
    <w:p w:rsidR="00CD6D3F" w:rsidRPr="00C33D8D" w:rsidRDefault="00CD6D3F" w:rsidP="00D56434">
      <w:pPr>
        <w:jc w:val="both"/>
        <w:rPr>
          <w:color w:val="000000"/>
          <w:sz w:val="24"/>
          <w:szCs w:val="24"/>
        </w:rPr>
      </w:pPr>
      <w:r w:rsidRPr="00C33D8D">
        <w:rPr>
          <w:color w:val="000000"/>
          <w:sz w:val="24"/>
          <w:szCs w:val="24"/>
        </w:rPr>
        <w:t>Итоговая аттестация проводится в соответствии с федеральными и региональными нормативными актами.</w:t>
      </w:r>
    </w:p>
    <w:p w:rsidR="00076613" w:rsidRDefault="00076613" w:rsidP="00D56434">
      <w:pPr>
        <w:pStyle w:val="12"/>
        <w:ind w:left="0" w:firstLine="0"/>
        <w:jc w:val="center"/>
        <w:rPr>
          <w:b/>
          <w:color w:val="000000"/>
          <w:sz w:val="24"/>
          <w:szCs w:val="24"/>
        </w:rPr>
      </w:pPr>
    </w:p>
    <w:p w:rsidR="00076613" w:rsidRDefault="00076613" w:rsidP="00D56434">
      <w:pPr>
        <w:pStyle w:val="12"/>
        <w:ind w:left="0" w:firstLine="0"/>
        <w:jc w:val="center"/>
        <w:rPr>
          <w:b/>
          <w:color w:val="000000"/>
          <w:sz w:val="24"/>
          <w:szCs w:val="24"/>
        </w:rPr>
      </w:pPr>
    </w:p>
    <w:p w:rsidR="004E6BE7" w:rsidRPr="004E6BE7" w:rsidRDefault="00B41DCB" w:rsidP="00D56434">
      <w:pPr>
        <w:pStyle w:val="12"/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4E6BE7">
        <w:rPr>
          <w:b/>
          <w:color w:val="000000"/>
          <w:sz w:val="24"/>
          <w:szCs w:val="24"/>
        </w:rPr>
        <w:t xml:space="preserve">Раздел </w:t>
      </w:r>
      <w:r w:rsidRPr="004E6BE7">
        <w:rPr>
          <w:b/>
          <w:color w:val="000000"/>
          <w:sz w:val="24"/>
          <w:szCs w:val="24"/>
          <w:lang w:val="en-US"/>
        </w:rPr>
        <w:t>V</w:t>
      </w:r>
      <w:r w:rsidRPr="004E6BE7">
        <w:rPr>
          <w:b/>
          <w:color w:val="000000"/>
          <w:sz w:val="24"/>
          <w:szCs w:val="24"/>
        </w:rPr>
        <w:t xml:space="preserve">.  </w:t>
      </w:r>
      <w:r w:rsidR="004E6BE7" w:rsidRPr="004E6BE7">
        <w:rPr>
          <w:b/>
          <w:bCs/>
          <w:color w:val="000000"/>
          <w:sz w:val="24"/>
          <w:szCs w:val="24"/>
        </w:rPr>
        <w:t xml:space="preserve"> </w:t>
      </w:r>
      <w:r w:rsidR="004E6BE7" w:rsidRPr="004E6BE7">
        <w:rPr>
          <w:b/>
          <w:sz w:val="24"/>
          <w:szCs w:val="24"/>
        </w:rPr>
        <w:t>КАЛЕНДАРНЫЙ УЧЕБНЫЙ ГРАФИК</w:t>
      </w:r>
    </w:p>
    <w:p w:rsidR="004E6BE7" w:rsidRPr="004E6BE7" w:rsidRDefault="004E6BE7" w:rsidP="00D56434">
      <w:pPr>
        <w:jc w:val="center"/>
        <w:rPr>
          <w:b/>
          <w:sz w:val="24"/>
          <w:szCs w:val="24"/>
        </w:rPr>
      </w:pPr>
      <w:r w:rsidRPr="004E6BE7">
        <w:rPr>
          <w:b/>
          <w:sz w:val="24"/>
          <w:szCs w:val="24"/>
        </w:rPr>
        <w:t>КИРОВСКОГО ОБЛАСТНОГО ГОСУДАРСТВЕННОГО ОБЩЕОБРЗОВАТЕЛЬНОГО БЮДЖЕТНОГО УЧРЕЖДЕНИЯ «ЛИЦЕЙ Г.СОВЕТСКА»</w:t>
      </w:r>
    </w:p>
    <w:p w:rsidR="004E6BE7" w:rsidRPr="004E6BE7" w:rsidRDefault="004E6BE7" w:rsidP="00D56434">
      <w:pPr>
        <w:jc w:val="center"/>
        <w:rPr>
          <w:b/>
          <w:sz w:val="24"/>
          <w:szCs w:val="24"/>
        </w:rPr>
      </w:pPr>
      <w:r w:rsidRPr="004E6BE7">
        <w:rPr>
          <w:b/>
          <w:sz w:val="24"/>
          <w:szCs w:val="24"/>
        </w:rPr>
        <w:t>НА 201</w:t>
      </w:r>
      <w:r w:rsidR="00F35A5C">
        <w:rPr>
          <w:b/>
          <w:sz w:val="24"/>
          <w:szCs w:val="24"/>
        </w:rPr>
        <w:t>6</w:t>
      </w:r>
      <w:r w:rsidRPr="004E6BE7">
        <w:rPr>
          <w:b/>
          <w:sz w:val="24"/>
          <w:szCs w:val="24"/>
        </w:rPr>
        <w:t xml:space="preserve"> – 201</w:t>
      </w:r>
      <w:r w:rsidR="00F35A5C">
        <w:rPr>
          <w:b/>
          <w:sz w:val="24"/>
          <w:szCs w:val="24"/>
        </w:rPr>
        <w:t>7</w:t>
      </w:r>
      <w:r w:rsidRPr="004E6BE7">
        <w:rPr>
          <w:b/>
          <w:sz w:val="24"/>
          <w:szCs w:val="24"/>
        </w:rPr>
        <w:t xml:space="preserve"> УЧЕБНЫЙ ГОД</w:t>
      </w:r>
    </w:p>
    <w:p w:rsidR="004E6BE7" w:rsidRPr="004E6BE7" w:rsidRDefault="004E6BE7" w:rsidP="00D56434">
      <w:pPr>
        <w:jc w:val="center"/>
        <w:rPr>
          <w:b/>
          <w:sz w:val="24"/>
          <w:szCs w:val="24"/>
        </w:rPr>
      </w:pPr>
    </w:p>
    <w:p w:rsidR="00622397" w:rsidRPr="00622397" w:rsidRDefault="00622397" w:rsidP="00D564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22397" w:rsidRPr="00622397" w:rsidRDefault="00622397" w:rsidP="00D56434">
      <w:pPr>
        <w:pStyle w:val="a4"/>
        <w:spacing w:before="0" w:beforeAutospacing="0" w:after="0" w:afterAutospacing="0"/>
        <w:rPr>
          <w:b/>
        </w:rPr>
      </w:pPr>
      <w:r w:rsidRPr="00622397">
        <w:rPr>
          <w:b/>
        </w:rPr>
        <w:t>1.</w:t>
      </w:r>
      <w:r w:rsidRPr="00622397">
        <w:rPr>
          <w:rStyle w:val="a8"/>
          <w:b w:val="0"/>
        </w:rPr>
        <w:t xml:space="preserve"> </w:t>
      </w:r>
      <w:r w:rsidRPr="00622397">
        <w:rPr>
          <w:rStyle w:val="a8"/>
        </w:rPr>
        <w:t>НАЧАЛО УЧЕБНОГО ГОДА</w:t>
      </w:r>
      <w:r w:rsidRPr="00622397">
        <w:rPr>
          <w:rStyle w:val="a8"/>
          <w:b w:val="0"/>
        </w:rPr>
        <w:t xml:space="preserve">                        </w:t>
      </w:r>
    </w:p>
    <w:p w:rsidR="00622397" w:rsidRPr="00622397" w:rsidRDefault="00622397" w:rsidP="00D56434">
      <w:pPr>
        <w:pStyle w:val="a4"/>
        <w:spacing w:before="0" w:beforeAutospacing="0" w:after="0" w:afterAutospacing="0"/>
      </w:pPr>
      <w:r w:rsidRPr="00622397">
        <w:t xml:space="preserve">                                                   01.09.201</w:t>
      </w:r>
      <w:r w:rsidR="00F35A5C">
        <w:t>6</w:t>
      </w:r>
      <w:r w:rsidRPr="00622397">
        <w:t xml:space="preserve">  г.</w:t>
      </w:r>
    </w:p>
    <w:p w:rsidR="00622397" w:rsidRPr="00622397" w:rsidRDefault="00622397" w:rsidP="00D56434">
      <w:pPr>
        <w:pStyle w:val="a4"/>
        <w:spacing w:before="0" w:beforeAutospacing="0" w:after="0" w:afterAutospacing="0"/>
        <w:rPr>
          <w:rStyle w:val="a8"/>
        </w:rPr>
      </w:pPr>
    </w:p>
    <w:p w:rsidR="00622397" w:rsidRPr="00622397" w:rsidRDefault="00622397" w:rsidP="00D56434">
      <w:pPr>
        <w:pStyle w:val="a4"/>
        <w:spacing w:before="0" w:beforeAutospacing="0" w:after="0" w:afterAutospacing="0"/>
        <w:rPr>
          <w:b/>
        </w:rPr>
      </w:pPr>
      <w:r w:rsidRPr="00622397">
        <w:rPr>
          <w:rStyle w:val="a8"/>
        </w:rPr>
        <w:t>2. ОКОНЧАНИЕ УЧЕБНОГО ГОДА</w:t>
      </w:r>
    </w:p>
    <w:p w:rsidR="00622397" w:rsidRPr="00622397" w:rsidRDefault="00622397" w:rsidP="00D56434">
      <w:pPr>
        <w:pStyle w:val="a4"/>
        <w:spacing w:before="0" w:beforeAutospacing="0" w:after="0" w:afterAutospacing="0"/>
      </w:pPr>
      <w:r w:rsidRPr="00622397">
        <w:t xml:space="preserve">                                 в 7, 8,10 классах – 31 мая     в 9,11 классах– 25 мая       </w:t>
      </w:r>
    </w:p>
    <w:p w:rsidR="00622397" w:rsidRPr="00622397" w:rsidRDefault="00622397" w:rsidP="00D56434">
      <w:pPr>
        <w:pStyle w:val="a4"/>
        <w:spacing w:before="0" w:beforeAutospacing="0" w:after="0" w:afterAutospacing="0"/>
        <w:jc w:val="both"/>
        <w:rPr>
          <w:rStyle w:val="a8"/>
        </w:rPr>
      </w:pPr>
    </w:p>
    <w:p w:rsidR="00622397" w:rsidRPr="00622397" w:rsidRDefault="00622397" w:rsidP="00D56434">
      <w:pPr>
        <w:pStyle w:val="a4"/>
        <w:spacing w:before="0" w:beforeAutospacing="0" w:after="0" w:afterAutospacing="0"/>
        <w:jc w:val="both"/>
      </w:pPr>
      <w:r w:rsidRPr="00622397">
        <w:rPr>
          <w:rStyle w:val="a8"/>
        </w:rPr>
        <w:t xml:space="preserve">3. НАЧАЛО УЧЕБНЫХ ЗАНЯТИЙ </w:t>
      </w:r>
    </w:p>
    <w:p w:rsidR="00622397" w:rsidRPr="00622397" w:rsidRDefault="00622397" w:rsidP="00D56434">
      <w:pPr>
        <w:pStyle w:val="a4"/>
        <w:spacing w:before="0" w:beforeAutospacing="0" w:after="0" w:afterAutospacing="0"/>
        <w:ind w:left="1440"/>
      </w:pPr>
      <w:r w:rsidRPr="00622397">
        <w:t xml:space="preserve">               7-11 классы - 8 часов 15 минут.</w:t>
      </w:r>
    </w:p>
    <w:p w:rsidR="00622397" w:rsidRPr="00622397" w:rsidRDefault="00622397" w:rsidP="00D56434">
      <w:pPr>
        <w:pStyle w:val="a4"/>
        <w:spacing w:before="0" w:beforeAutospacing="0" w:after="0" w:afterAutospacing="0"/>
        <w:rPr>
          <w:rStyle w:val="a8"/>
        </w:rPr>
      </w:pPr>
    </w:p>
    <w:p w:rsidR="00622397" w:rsidRPr="00622397" w:rsidRDefault="00622397" w:rsidP="00D56434">
      <w:pPr>
        <w:pStyle w:val="a4"/>
        <w:spacing w:before="0" w:beforeAutospacing="0" w:after="0" w:afterAutospacing="0"/>
      </w:pPr>
      <w:r w:rsidRPr="00622397">
        <w:rPr>
          <w:rStyle w:val="a8"/>
        </w:rPr>
        <w:t>4. СМЕННОСТЬ УЧЕБНЫХ ЗАНЯТИЙ</w:t>
      </w:r>
    </w:p>
    <w:p w:rsidR="00622397" w:rsidRPr="00622397" w:rsidRDefault="00622397" w:rsidP="00D56434">
      <w:pPr>
        <w:pStyle w:val="a4"/>
        <w:spacing w:before="0" w:beforeAutospacing="0" w:after="0" w:afterAutospacing="0"/>
      </w:pPr>
      <w:r w:rsidRPr="00622397">
        <w:rPr>
          <w:rStyle w:val="a8"/>
        </w:rPr>
        <w:t xml:space="preserve">                                      </w:t>
      </w:r>
      <w:r w:rsidRPr="00622397">
        <w:t>Занятия проводятся в одну смену</w:t>
      </w:r>
    </w:p>
    <w:p w:rsidR="00622397" w:rsidRPr="00622397" w:rsidRDefault="00622397" w:rsidP="00D56434">
      <w:pPr>
        <w:pStyle w:val="a4"/>
        <w:spacing w:before="0" w:beforeAutospacing="0" w:after="0" w:afterAutospacing="0"/>
      </w:pPr>
    </w:p>
    <w:p w:rsidR="00622397" w:rsidRPr="00622397" w:rsidRDefault="00622397" w:rsidP="00D56434">
      <w:pPr>
        <w:pStyle w:val="a4"/>
        <w:spacing w:before="0" w:beforeAutospacing="0" w:after="0" w:afterAutospacing="0"/>
        <w:rPr>
          <w:bCs/>
        </w:rPr>
      </w:pPr>
      <w:r w:rsidRPr="00622397">
        <w:rPr>
          <w:rStyle w:val="a8"/>
        </w:rPr>
        <w:t>6. ПРОДОЛЖИТЕЛЬНОСТЬ УЧЕБНОГО ГОДА</w:t>
      </w:r>
    </w:p>
    <w:p w:rsidR="00622397" w:rsidRPr="00622397" w:rsidRDefault="00622397" w:rsidP="00D56434">
      <w:pPr>
        <w:pStyle w:val="a4"/>
        <w:spacing w:before="0" w:beforeAutospacing="0" w:after="0" w:afterAutospacing="0"/>
      </w:pPr>
      <w:r w:rsidRPr="00622397">
        <w:t xml:space="preserve">                                       7-11 классы – 34 учебных недели, каникулярных дней - 30</w:t>
      </w:r>
    </w:p>
    <w:p w:rsidR="00622397" w:rsidRPr="00622397" w:rsidRDefault="00622397" w:rsidP="00D56434">
      <w:pPr>
        <w:pStyle w:val="a4"/>
        <w:spacing w:before="0" w:beforeAutospacing="0" w:after="0" w:afterAutospacing="0"/>
        <w:rPr>
          <w:rStyle w:val="a8"/>
        </w:rPr>
      </w:pPr>
    </w:p>
    <w:p w:rsidR="00622397" w:rsidRPr="00622397" w:rsidRDefault="00622397" w:rsidP="00D56434">
      <w:pPr>
        <w:pStyle w:val="a4"/>
        <w:spacing w:before="0" w:beforeAutospacing="0" w:after="0" w:afterAutospacing="0"/>
      </w:pPr>
      <w:r w:rsidRPr="00622397">
        <w:rPr>
          <w:rStyle w:val="a8"/>
        </w:rPr>
        <w:t>7. РЕЖИМ РАБОТЫ ЛИЦЕЯ</w:t>
      </w:r>
      <w:r w:rsidRPr="00622397">
        <w:br/>
        <w:t xml:space="preserve">                                  7-11 классы – 6-дневная рабочая неделя</w:t>
      </w:r>
    </w:p>
    <w:p w:rsidR="00622397" w:rsidRPr="00622397" w:rsidRDefault="00622397" w:rsidP="00D56434">
      <w:pPr>
        <w:pStyle w:val="a4"/>
        <w:spacing w:before="0" w:beforeAutospacing="0" w:after="0" w:afterAutospacing="0"/>
        <w:rPr>
          <w:b/>
          <w:bCs/>
        </w:rPr>
      </w:pPr>
    </w:p>
    <w:p w:rsidR="00622397" w:rsidRPr="00622397" w:rsidRDefault="00622397" w:rsidP="00D56434">
      <w:pPr>
        <w:tabs>
          <w:tab w:val="num" w:pos="360"/>
        </w:tabs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622397">
        <w:rPr>
          <w:b/>
          <w:bCs/>
          <w:color w:val="000000"/>
          <w:sz w:val="24"/>
          <w:szCs w:val="24"/>
        </w:rPr>
        <w:t xml:space="preserve">8. РЕГЛАМЕНТИРОВАНИЕ ОБРАЗОВАТЕЛЬНОГО ПРОЦЕССА </w:t>
      </w:r>
    </w:p>
    <w:p w:rsidR="00622397" w:rsidRPr="00622397" w:rsidRDefault="00622397" w:rsidP="00D56434">
      <w:pPr>
        <w:tabs>
          <w:tab w:val="num" w:pos="360"/>
        </w:tabs>
        <w:ind w:left="360" w:hanging="360"/>
        <w:jc w:val="both"/>
        <w:rPr>
          <w:b/>
          <w:color w:val="000000"/>
          <w:sz w:val="24"/>
          <w:szCs w:val="24"/>
        </w:rPr>
      </w:pPr>
      <w:r w:rsidRPr="00622397">
        <w:rPr>
          <w:b/>
          <w:bCs/>
          <w:color w:val="000000"/>
          <w:sz w:val="24"/>
          <w:szCs w:val="24"/>
        </w:rPr>
        <w:t xml:space="preserve">    НА УЧЕБНЫЙ ГОД</w:t>
      </w:r>
      <w:r w:rsidRPr="00622397">
        <w:rPr>
          <w:b/>
          <w:color w:val="000000"/>
          <w:sz w:val="24"/>
          <w:szCs w:val="24"/>
        </w:rPr>
        <w:t xml:space="preserve">   </w:t>
      </w:r>
    </w:p>
    <w:p w:rsidR="00622397" w:rsidRPr="00622397" w:rsidRDefault="00622397" w:rsidP="00D56434">
      <w:pPr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 w:rsidRPr="00622397">
        <w:rPr>
          <w:b/>
          <w:color w:val="000000"/>
          <w:sz w:val="24"/>
          <w:szCs w:val="24"/>
        </w:rPr>
        <w:t xml:space="preserve">      </w:t>
      </w:r>
    </w:p>
    <w:p w:rsidR="00622397" w:rsidRPr="00622397" w:rsidRDefault="00622397" w:rsidP="00D56434">
      <w:pPr>
        <w:rPr>
          <w:sz w:val="24"/>
          <w:szCs w:val="24"/>
        </w:rPr>
      </w:pPr>
      <w:r w:rsidRPr="00622397">
        <w:rPr>
          <w:color w:val="000000"/>
          <w:sz w:val="24"/>
          <w:szCs w:val="24"/>
        </w:rPr>
        <w:t>8.1.</w:t>
      </w:r>
      <w:r w:rsidRPr="00622397">
        <w:rPr>
          <w:b/>
          <w:color w:val="000000"/>
          <w:sz w:val="24"/>
          <w:szCs w:val="24"/>
        </w:rPr>
        <w:t xml:space="preserve"> </w:t>
      </w:r>
      <w:r w:rsidRPr="00622397">
        <w:rPr>
          <w:sz w:val="24"/>
          <w:szCs w:val="24"/>
        </w:rPr>
        <w:t>Учебный год состоит из 4 четвертей:</w:t>
      </w:r>
    </w:p>
    <w:p w:rsidR="00622397" w:rsidRPr="00622397" w:rsidRDefault="00622397" w:rsidP="00D56434">
      <w:pPr>
        <w:ind w:left="1418"/>
        <w:rPr>
          <w:sz w:val="24"/>
          <w:szCs w:val="24"/>
        </w:rPr>
      </w:pPr>
      <w:r w:rsidRPr="00622397">
        <w:rPr>
          <w:sz w:val="24"/>
          <w:szCs w:val="24"/>
        </w:rPr>
        <w:t>1 четверть     01.09.201</w:t>
      </w:r>
      <w:r w:rsidR="00F35A5C">
        <w:rPr>
          <w:sz w:val="24"/>
          <w:szCs w:val="24"/>
        </w:rPr>
        <w:t>6</w:t>
      </w:r>
      <w:r w:rsidRPr="00622397">
        <w:rPr>
          <w:sz w:val="24"/>
          <w:szCs w:val="24"/>
        </w:rPr>
        <w:t xml:space="preserve"> – </w:t>
      </w:r>
      <w:r w:rsidR="00F35A5C">
        <w:rPr>
          <w:sz w:val="24"/>
          <w:szCs w:val="24"/>
        </w:rPr>
        <w:t>29</w:t>
      </w:r>
      <w:r w:rsidRPr="00622397">
        <w:rPr>
          <w:sz w:val="24"/>
          <w:szCs w:val="24"/>
        </w:rPr>
        <w:t>.10.201</w:t>
      </w:r>
      <w:r w:rsidR="00F35A5C">
        <w:rPr>
          <w:sz w:val="24"/>
          <w:szCs w:val="24"/>
        </w:rPr>
        <w:t>6</w:t>
      </w:r>
      <w:r w:rsidRPr="00622397">
        <w:rPr>
          <w:sz w:val="24"/>
          <w:szCs w:val="24"/>
        </w:rPr>
        <w:t xml:space="preserve"> (8 учебных недель, </w:t>
      </w:r>
      <w:r w:rsidR="00E97E7A">
        <w:rPr>
          <w:sz w:val="24"/>
          <w:szCs w:val="24"/>
        </w:rPr>
        <w:t>3</w:t>
      </w:r>
      <w:r w:rsidRPr="00622397">
        <w:rPr>
          <w:sz w:val="24"/>
          <w:szCs w:val="24"/>
        </w:rPr>
        <w:t xml:space="preserve"> дн</w:t>
      </w:r>
      <w:r w:rsidR="00E97E7A">
        <w:rPr>
          <w:sz w:val="24"/>
          <w:szCs w:val="24"/>
        </w:rPr>
        <w:t>я</w:t>
      </w:r>
      <w:r w:rsidRPr="00622397">
        <w:rPr>
          <w:sz w:val="24"/>
          <w:szCs w:val="24"/>
        </w:rPr>
        <w:t xml:space="preserve">) </w:t>
      </w:r>
    </w:p>
    <w:p w:rsidR="00622397" w:rsidRPr="00622397" w:rsidRDefault="00622397" w:rsidP="00D56434">
      <w:pPr>
        <w:ind w:left="1418"/>
        <w:rPr>
          <w:sz w:val="24"/>
          <w:szCs w:val="24"/>
        </w:rPr>
      </w:pPr>
      <w:r w:rsidRPr="00622397">
        <w:rPr>
          <w:sz w:val="24"/>
          <w:szCs w:val="24"/>
        </w:rPr>
        <w:t>2 четверть     0</w:t>
      </w:r>
      <w:r w:rsidR="00F35A5C">
        <w:rPr>
          <w:sz w:val="24"/>
          <w:szCs w:val="24"/>
        </w:rPr>
        <w:t>7</w:t>
      </w:r>
      <w:r w:rsidRPr="00622397">
        <w:rPr>
          <w:sz w:val="24"/>
          <w:szCs w:val="24"/>
        </w:rPr>
        <w:t>.11.201</w:t>
      </w:r>
      <w:r w:rsidR="00F35A5C">
        <w:rPr>
          <w:sz w:val="24"/>
          <w:szCs w:val="24"/>
        </w:rPr>
        <w:t>6 – 30</w:t>
      </w:r>
      <w:r w:rsidRPr="00622397">
        <w:rPr>
          <w:sz w:val="24"/>
          <w:szCs w:val="24"/>
        </w:rPr>
        <w:t>.12.201</w:t>
      </w:r>
      <w:r w:rsidR="00F35A5C">
        <w:rPr>
          <w:sz w:val="24"/>
          <w:szCs w:val="24"/>
        </w:rPr>
        <w:t>6</w:t>
      </w:r>
      <w:r w:rsidR="00E97E7A">
        <w:rPr>
          <w:sz w:val="24"/>
          <w:szCs w:val="24"/>
        </w:rPr>
        <w:t xml:space="preserve"> (7 учебных недель, 5</w:t>
      </w:r>
      <w:r w:rsidRPr="00622397">
        <w:rPr>
          <w:sz w:val="24"/>
          <w:szCs w:val="24"/>
        </w:rPr>
        <w:t xml:space="preserve"> дн</w:t>
      </w:r>
      <w:r w:rsidR="00E97E7A">
        <w:rPr>
          <w:sz w:val="24"/>
          <w:szCs w:val="24"/>
        </w:rPr>
        <w:t>ей</w:t>
      </w:r>
      <w:r w:rsidRPr="00622397">
        <w:rPr>
          <w:sz w:val="24"/>
          <w:szCs w:val="24"/>
        </w:rPr>
        <w:t>)</w:t>
      </w:r>
    </w:p>
    <w:p w:rsidR="00622397" w:rsidRPr="00622397" w:rsidRDefault="00622397" w:rsidP="00D56434">
      <w:pPr>
        <w:ind w:left="1418"/>
        <w:rPr>
          <w:sz w:val="24"/>
          <w:szCs w:val="24"/>
        </w:rPr>
      </w:pPr>
      <w:r w:rsidRPr="00622397">
        <w:rPr>
          <w:sz w:val="24"/>
          <w:szCs w:val="24"/>
        </w:rPr>
        <w:t>3 четверть     1</w:t>
      </w:r>
      <w:r w:rsidR="00E97E7A">
        <w:rPr>
          <w:sz w:val="24"/>
          <w:szCs w:val="24"/>
        </w:rPr>
        <w:t>2</w:t>
      </w:r>
      <w:r w:rsidRPr="00622397">
        <w:rPr>
          <w:sz w:val="24"/>
          <w:szCs w:val="24"/>
        </w:rPr>
        <w:t>.01.201</w:t>
      </w:r>
      <w:r w:rsidR="00E97E7A">
        <w:rPr>
          <w:sz w:val="24"/>
          <w:szCs w:val="24"/>
        </w:rPr>
        <w:t>7 – 25</w:t>
      </w:r>
      <w:r w:rsidRPr="00622397">
        <w:rPr>
          <w:sz w:val="24"/>
          <w:szCs w:val="24"/>
        </w:rPr>
        <w:t>.03.201</w:t>
      </w:r>
      <w:r w:rsidR="00E97E7A">
        <w:rPr>
          <w:sz w:val="24"/>
          <w:szCs w:val="24"/>
        </w:rPr>
        <w:t>7</w:t>
      </w:r>
      <w:r w:rsidRPr="00622397">
        <w:rPr>
          <w:sz w:val="24"/>
          <w:szCs w:val="24"/>
        </w:rPr>
        <w:t xml:space="preserve"> (10  учебных недель</w:t>
      </w:r>
      <w:r w:rsidR="00E97E7A">
        <w:rPr>
          <w:sz w:val="24"/>
          <w:szCs w:val="24"/>
        </w:rPr>
        <w:t>,3 дня</w:t>
      </w:r>
      <w:r w:rsidRPr="00622397">
        <w:rPr>
          <w:sz w:val="24"/>
          <w:szCs w:val="24"/>
        </w:rPr>
        <w:t>)</w:t>
      </w:r>
    </w:p>
    <w:p w:rsidR="00E97E7A" w:rsidRDefault="00622397" w:rsidP="00D56434">
      <w:pPr>
        <w:ind w:left="1418"/>
        <w:rPr>
          <w:sz w:val="24"/>
          <w:szCs w:val="24"/>
        </w:rPr>
      </w:pPr>
      <w:r w:rsidRPr="00622397">
        <w:rPr>
          <w:sz w:val="24"/>
          <w:szCs w:val="24"/>
        </w:rPr>
        <w:t>4 четверть</w:t>
      </w:r>
      <w:r w:rsidRPr="00622397">
        <w:rPr>
          <w:b/>
          <w:sz w:val="24"/>
          <w:szCs w:val="24"/>
        </w:rPr>
        <w:t xml:space="preserve">     </w:t>
      </w:r>
      <w:r w:rsidR="00E97E7A" w:rsidRPr="00E97E7A">
        <w:rPr>
          <w:sz w:val="24"/>
          <w:szCs w:val="24"/>
        </w:rPr>
        <w:t>05</w:t>
      </w:r>
      <w:r w:rsidRPr="00622397">
        <w:rPr>
          <w:sz w:val="24"/>
          <w:szCs w:val="24"/>
        </w:rPr>
        <w:t>.0</w:t>
      </w:r>
      <w:r w:rsidR="00E97E7A">
        <w:rPr>
          <w:sz w:val="24"/>
          <w:szCs w:val="24"/>
        </w:rPr>
        <w:t>4</w:t>
      </w:r>
      <w:r w:rsidRPr="00622397">
        <w:rPr>
          <w:sz w:val="24"/>
          <w:szCs w:val="24"/>
        </w:rPr>
        <w:t>.201</w:t>
      </w:r>
      <w:r w:rsidR="00E97E7A">
        <w:rPr>
          <w:sz w:val="24"/>
          <w:szCs w:val="24"/>
        </w:rPr>
        <w:t>7</w:t>
      </w:r>
      <w:r w:rsidRPr="00622397">
        <w:rPr>
          <w:sz w:val="24"/>
          <w:szCs w:val="24"/>
        </w:rPr>
        <w:t xml:space="preserve"> – 31.05.201</w:t>
      </w:r>
      <w:r w:rsidR="00E97E7A">
        <w:rPr>
          <w:sz w:val="24"/>
          <w:szCs w:val="24"/>
        </w:rPr>
        <w:t>7</w:t>
      </w:r>
      <w:r w:rsidRPr="00622397">
        <w:rPr>
          <w:sz w:val="24"/>
          <w:szCs w:val="24"/>
        </w:rPr>
        <w:t xml:space="preserve"> </w:t>
      </w:r>
      <w:r w:rsidR="00E97E7A" w:rsidRPr="00622397">
        <w:rPr>
          <w:sz w:val="24"/>
          <w:szCs w:val="24"/>
        </w:rPr>
        <w:t xml:space="preserve">(8 учебных недель)  </w:t>
      </w:r>
    </w:p>
    <w:p w:rsidR="00E97E7A" w:rsidRDefault="00E97E7A" w:rsidP="00D56434">
      <w:pPr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                       (9,11 класс – окончание 25.05.2017) (7 учебных недель,2 дня)</w:t>
      </w:r>
    </w:p>
    <w:p w:rsidR="00622397" w:rsidRPr="00622397" w:rsidRDefault="00E97E7A" w:rsidP="00D56434">
      <w:pPr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622397" w:rsidRPr="00622397" w:rsidRDefault="00622397" w:rsidP="00D56434">
      <w:pPr>
        <w:jc w:val="both"/>
        <w:rPr>
          <w:sz w:val="24"/>
          <w:szCs w:val="24"/>
        </w:rPr>
      </w:pPr>
    </w:p>
    <w:p w:rsidR="00622397" w:rsidRPr="00622397" w:rsidRDefault="00622397" w:rsidP="00D56434">
      <w:pPr>
        <w:jc w:val="both"/>
        <w:rPr>
          <w:sz w:val="24"/>
          <w:szCs w:val="24"/>
        </w:rPr>
      </w:pPr>
      <w:r w:rsidRPr="00622397">
        <w:rPr>
          <w:sz w:val="24"/>
          <w:szCs w:val="24"/>
        </w:rPr>
        <w:t xml:space="preserve">Учебные сборы по основам военной службы для юношей 10-х классов  </w:t>
      </w:r>
    </w:p>
    <w:p w:rsidR="00622397" w:rsidRPr="00622397" w:rsidRDefault="00622397" w:rsidP="00D56434">
      <w:pPr>
        <w:jc w:val="center"/>
        <w:rPr>
          <w:sz w:val="24"/>
          <w:szCs w:val="24"/>
        </w:rPr>
      </w:pPr>
      <w:r w:rsidRPr="00622397">
        <w:rPr>
          <w:sz w:val="24"/>
          <w:szCs w:val="24"/>
        </w:rPr>
        <w:t>с 01.06 по 05.06.201</w:t>
      </w:r>
      <w:r w:rsidR="00E97E7A">
        <w:rPr>
          <w:sz w:val="24"/>
          <w:szCs w:val="24"/>
        </w:rPr>
        <w:t>7</w:t>
      </w:r>
    </w:p>
    <w:p w:rsidR="00622397" w:rsidRPr="00622397" w:rsidRDefault="00622397" w:rsidP="00D56434">
      <w:pPr>
        <w:rPr>
          <w:sz w:val="24"/>
          <w:szCs w:val="24"/>
        </w:rPr>
      </w:pPr>
    </w:p>
    <w:p w:rsidR="00622397" w:rsidRPr="00622397" w:rsidRDefault="00622397" w:rsidP="00D56434">
      <w:pPr>
        <w:rPr>
          <w:sz w:val="24"/>
          <w:szCs w:val="24"/>
        </w:rPr>
      </w:pPr>
      <w:r w:rsidRPr="00622397">
        <w:rPr>
          <w:sz w:val="24"/>
          <w:szCs w:val="24"/>
        </w:rPr>
        <w:t xml:space="preserve"> 8.2. Общая продолжительность каникул 30 календарных дней,  которые распределены следующим образом         </w:t>
      </w:r>
    </w:p>
    <w:p w:rsidR="00622397" w:rsidRPr="00622397" w:rsidRDefault="00622397" w:rsidP="00D56434">
      <w:pPr>
        <w:rPr>
          <w:sz w:val="24"/>
          <w:szCs w:val="24"/>
        </w:rPr>
      </w:pPr>
    </w:p>
    <w:p w:rsidR="00622397" w:rsidRPr="00622397" w:rsidRDefault="00E97E7A" w:rsidP="00D56434">
      <w:pPr>
        <w:ind w:left="1418"/>
        <w:rPr>
          <w:sz w:val="24"/>
          <w:szCs w:val="24"/>
        </w:rPr>
      </w:pPr>
      <w:r>
        <w:rPr>
          <w:sz w:val="24"/>
          <w:szCs w:val="24"/>
        </w:rPr>
        <w:t>Осенние каникулы      30</w:t>
      </w:r>
      <w:r w:rsidR="00622397" w:rsidRPr="00622397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="00622397" w:rsidRPr="00622397">
        <w:rPr>
          <w:sz w:val="24"/>
          <w:szCs w:val="24"/>
        </w:rPr>
        <w:t>.201</w:t>
      </w:r>
      <w:r>
        <w:rPr>
          <w:sz w:val="24"/>
          <w:szCs w:val="24"/>
        </w:rPr>
        <w:t>6 – 06</w:t>
      </w:r>
      <w:r w:rsidR="00622397" w:rsidRPr="00622397">
        <w:rPr>
          <w:sz w:val="24"/>
          <w:szCs w:val="24"/>
        </w:rPr>
        <w:t>.11.201</w:t>
      </w:r>
      <w:r>
        <w:rPr>
          <w:sz w:val="24"/>
          <w:szCs w:val="24"/>
        </w:rPr>
        <w:t>6</w:t>
      </w:r>
      <w:r w:rsidR="00622397" w:rsidRPr="00622397">
        <w:rPr>
          <w:sz w:val="24"/>
          <w:szCs w:val="24"/>
        </w:rPr>
        <w:t xml:space="preserve"> (8 дней)</w:t>
      </w:r>
    </w:p>
    <w:p w:rsidR="00622397" w:rsidRPr="00622397" w:rsidRDefault="00E97E7A" w:rsidP="00D56434">
      <w:pPr>
        <w:ind w:left="1418"/>
        <w:rPr>
          <w:b/>
          <w:sz w:val="24"/>
          <w:szCs w:val="24"/>
        </w:rPr>
      </w:pPr>
      <w:r>
        <w:rPr>
          <w:sz w:val="24"/>
          <w:szCs w:val="24"/>
        </w:rPr>
        <w:t>Зимние каникулы        31</w:t>
      </w:r>
      <w:r w:rsidR="00622397" w:rsidRPr="00622397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="00622397" w:rsidRPr="00622397">
        <w:rPr>
          <w:sz w:val="24"/>
          <w:szCs w:val="24"/>
        </w:rPr>
        <w:t xml:space="preserve"> – 1</w:t>
      </w:r>
      <w:r>
        <w:rPr>
          <w:sz w:val="24"/>
          <w:szCs w:val="24"/>
        </w:rPr>
        <w:t>1</w:t>
      </w:r>
      <w:r w:rsidR="00622397" w:rsidRPr="00622397">
        <w:rPr>
          <w:sz w:val="24"/>
          <w:szCs w:val="24"/>
        </w:rPr>
        <w:t>.01.201</w:t>
      </w:r>
      <w:r>
        <w:rPr>
          <w:sz w:val="24"/>
          <w:szCs w:val="24"/>
        </w:rPr>
        <w:t>7</w:t>
      </w:r>
      <w:r w:rsidR="00622397" w:rsidRPr="00622397">
        <w:rPr>
          <w:sz w:val="24"/>
          <w:szCs w:val="24"/>
        </w:rPr>
        <w:t xml:space="preserve"> (12 дней)</w:t>
      </w:r>
    </w:p>
    <w:p w:rsidR="00622397" w:rsidRPr="00622397" w:rsidRDefault="00622397" w:rsidP="00D56434">
      <w:pPr>
        <w:ind w:left="1418"/>
        <w:rPr>
          <w:sz w:val="24"/>
          <w:szCs w:val="24"/>
        </w:rPr>
      </w:pPr>
      <w:r w:rsidRPr="00622397">
        <w:rPr>
          <w:sz w:val="24"/>
          <w:szCs w:val="24"/>
        </w:rPr>
        <w:t>Весенни</w:t>
      </w:r>
      <w:r w:rsidR="00E97E7A">
        <w:rPr>
          <w:sz w:val="24"/>
          <w:szCs w:val="24"/>
        </w:rPr>
        <w:t>е каникулы     26</w:t>
      </w:r>
      <w:r w:rsidRPr="00622397">
        <w:rPr>
          <w:sz w:val="24"/>
          <w:szCs w:val="24"/>
        </w:rPr>
        <w:t>.03.201</w:t>
      </w:r>
      <w:r w:rsidR="00E97E7A">
        <w:rPr>
          <w:sz w:val="24"/>
          <w:szCs w:val="24"/>
        </w:rPr>
        <w:t>7</w:t>
      </w:r>
      <w:r w:rsidRPr="00622397">
        <w:rPr>
          <w:sz w:val="24"/>
          <w:szCs w:val="24"/>
        </w:rPr>
        <w:t xml:space="preserve"> – </w:t>
      </w:r>
      <w:r w:rsidR="00E97E7A">
        <w:rPr>
          <w:sz w:val="24"/>
          <w:szCs w:val="24"/>
        </w:rPr>
        <w:t>04</w:t>
      </w:r>
      <w:r w:rsidRPr="00622397">
        <w:rPr>
          <w:sz w:val="24"/>
          <w:szCs w:val="24"/>
        </w:rPr>
        <w:t>.0</w:t>
      </w:r>
      <w:r w:rsidR="00E97E7A">
        <w:rPr>
          <w:sz w:val="24"/>
          <w:szCs w:val="24"/>
        </w:rPr>
        <w:t>4</w:t>
      </w:r>
      <w:r w:rsidRPr="00622397">
        <w:rPr>
          <w:sz w:val="24"/>
          <w:szCs w:val="24"/>
        </w:rPr>
        <w:t>.201</w:t>
      </w:r>
      <w:r w:rsidR="00E97E7A">
        <w:rPr>
          <w:sz w:val="24"/>
          <w:szCs w:val="24"/>
        </w:rPr>
        <w:t>7</w:t>
      </w:r>
      <w:r w:rsidRPr="00622397">
        <w:rPr>
          <w:sz w:val="24"/>
          <w:szCs w:val="24"/>
        </w:rPr>
        <w:t xml:space="preserve"> (10 дней)</w:t>
      </w:r>
    </w:p>
    <w:p w:rsidR="00622397" w:rsidRPr="00622397" w:rsidRDefault="00622397" w:rsidP="00D56434">
      <w:pPr>
        <w:rPr>
          <w:b/>
          <w:sz w:val="24"/>
          <w:szCs w:val="24"/>
        </w:rPr>
      </w:pPr>
    </w:p>
    <w:p w:rsidR="00622397" w:rsidRPr="00622397" w:rsidRDefault="00622397" w:rsidP="00D56434">
      <w:pPr>
        <w:rPr>
          <w:sz w:val="24"/>
          <w:szCs w:val="24"/>
        </w:rPr>
      </w:pPr>
      <w:r w:rsidRPr="00622397">
        <w:rPr>
          <w:sz w:val="24"/>
          <w:szCs w:val="24"/>
        </w:rPr>
        <w:t xml:space="preserve">Праздничные (выходные) дни:  </w:t>
      </w:r>
    </w:p>
    <w:p w:rsidR="00622397" w:rsidRPr="00A37F5F" w:rsidRDefault="00622397" w:rsidP="00D56434">
      <w:pPr>
        <w:widowControl/>
        <w:numPr>
          <w:ilvl w:val="0"/>
          <w:numId w:val="28"/>
        </w:numPr>
        <w:autoSpaceDE/>
        <w:autoSpaceDN/>
        <w:adjustRightInd/>
        <w:rPr>
          <w:sz w:val="24"/>
          <w:szCs w:val="24"/>
        </w:rPr>
      </w:pPr>
      <w:r w:rsidRPr="00A37F5F">
        <w:rPr>
          <w:sz w:val="24"/>
          <w:szCs w:val="24"/>
        </w:rPr>
        <w:t xml:space="preserve">4 ноября – День народного единства </w:t>
      </w:r>
    </w:p>
    <w:p w:rsidR="00622397" w:rsidRPr="00A37F5F" w:rsidRDefault="00622397" w:rsidP="00D56434">
      <w:pPr>
        <w:widowControl/>
        <w:numPr>
          <w:ilvl w:val="0"/>
          <w:numId w:val="28"/>
        </w:numPr>
        <w:autoSpaceDE/>
        <w:autoSpaceDN/>
        <w:adjustRightInd/>
        <w:rPr>
          <w:sz w:val="24"/>
          <w:szCs w:val="24"/>
        </w:rPr>
      </w:pPr>
      <w:r w:rsidRPr="00A37F5F">
        <w:rPr>
          <w:sz w:val="24"/>
          <w:szCs w:val="24"/>
        </w:rPr>
        <w:t>1, 2, 3, 4, 5, 6 и 8 января – Новогодние каникулы</w:t>
      </w:r>
    </w:p>
    <w:p w:rsidR="00622397" w:rsidRPr="00A37F5F" w:rsidRDefault="00622397" w:rsidP="00D56434">
      <w:pPr>
        <w:widowControl/>
        <w:numPr>
          <w:ilvl w:val="0"/>
          <w:numId w:val="28"/>
        </w:numPr>
        <w:autoSpaceDE/>
        <w:autoSpaceDN/>
        <w:adjustRightInd/>
        <w:rPr>
          <w:sz w:val="24"/>
          <w:szCs w:val="24"/>
        </w:rPr>
      </w:pPr>
      <w:r w:rsidRPr="00A37F5F">
        <w:rPr>
          <w:sz w:val="24"/>
          <w:szCs w:val="24"/>
        </w:rPr>
        <w:t>7 января – Рождество Христово</w:t>
      </w:r>
    </w:p>
    <w:p w:rsidR="00622397" w:rsidRPr="00A37F5F" w:rsidRDefault="00622397" w:rsidP="00D56434">
      <w:pPr>
        <w:widowControl/>
        <w:numPr>
          <w:ilvl w:val="0"/>
          <w:numId w:val="28"/>
        </w:numPr>
        <w:autoSpaceDE/>
        <w:autoSpaceDN/>
        <w:adjustRightInd/>
        <w:rPr>
          <w:sz w:val="24"/>
          <w:szCs w:val="24"/>
        </w:rPr>
      </w:pPr>
      <w:r w:rsidRPr="00A37F5F">
        <w:rPr>
          <w:sz w:val="24"/>
          <w:szCs w:val="24"/>
        </w:rPr>
        <w:t>23 февраля – День защитника Отечества</w:t>
      </w:r>
    </w:p>
    <w:p w:rsidR="00622397" w:rsidRPr="00A37F5F" w:rsidRDefault="00622397" w:rsidP="00D56434">
      <w:pPr>
        <w:widowControl/>
        <w:numPr>
          <w:ilvl w:val="0"/>
          <w:numId w:val="28"/>
        </w:numPr>
        <w:autoSpaceDE/>
        <w:autoSpaceDN/>
        <w:adjustRightInd/>
        <w:rPr>
          <w:sz w:val="24"/>
          <w:szCs w:val="24"/>
        </w:rPr>
      </w:pPr>
      <w:r w:rsidRPr="00A37F5F">
        <w:rPr>
          <w:sz w:val="24"/>
          <w:szCs w:val="24"/>
        </w:rPr>
        <w:t>8 марта – Международный женский день (7 марта - перенос с воскресенья 3 января)</w:t>
      </w:r>
    </w:p>
    <w:p w:rsidR="00622397" w:rsidRPr="00A37F5F" w:rsidRDefault="00622397" w:rsidP="00D56434">
      <w:pPr>
        <w:widowControl/>
        <w:numPr>
          <w:ilvl w:val="0"/>
          <w:numId w:val="28"/>
        </w:numPr>
        <w:autoSpaceDE/>
        <w:autoSpaceDN/>
        <w:adjustRightInd/>
        <w:rPr>
          <w:sz w:val="24"/>
          <w:szCs w:val="24"/>
        </w:rPr>
      </w:pPr>
      <w:r w:rsidRPr="00A37F5F">
        <w:rPr>
          <w:sz w:val="24"/>
          <w:szCs w:val="24"/>
        </w:rPr>
        <w:lastRenderedPageBreak/>
        <w:t>1 мая – Праздник Весны и Труда (2 мая - перенос с воскресенья 1 мая)</w:t>
      </w:r>
    </w:p>
    <w:p w:rsidR="00622397" w:rsidRPr="00A37F5F" w:rsidRDefault="00622397" w:rsidP="00D56434">
      <w:pPr>
        <w:widowControl/>
        <w:numPr>
          <w:ilvl w:val="0"/>
          <w:numId w:val="28"/>
        </w:numPr>
        <w:autoSpaceDE/>
        <w:autoSpaceDN/>
        <w:adjustRightInd/>
        <w:rPr>
          <w:sz w:val="24"/>
          <w:szCs w:val="24"/>
        </w:rPr>
      </w:pPr>
      <w:r w:rsidRPr="00A37F5F">
        <w:rPr>
          <w:sz w:val="24"/>
          <w:szCs w:val="24"/>
        </w:rPr>
        <w:t>9 мая – День Победы</w:t>
      </w:r>
    </w:p>
    <w:p w:rsidR="00622397" w:rsidRPr="00A37F5F" w:rsidRDefault="00622397" w:rsidP="00D56434">
      <w:pPr>
        <w:widowControl/>
        <w:numPr>
          <w:ilvl w:val="0"/>
          <w:numId w:val="28"/>
        </w:numPr>
        <w:autoSpaceDE/>
        <w:autoSpaceDN/>
        <w:adjustRightInd/>
        <w:rPr>
          <w:sz w:val="24"/>
          <w:szCs w:val="24"/>
        </w:rPr>
      </w:pPr>
      <w:r w:rsidRPr="00A37F5F">
        <w:rPr>
          <w:sz w:val="24"/>
          <w:szCs w:val="24"/>
        </w:rPr>
        <w:t>12 июня – День России</w:t>
      </w:r>
      <w:r w:rsidR="00CE38A7" w:rsidRPr="00A37F5F">
        <w:rPr>
          <w:sz w:val="24"/>
          <w:szCs w:val="24"/>
        </w:rPr>
        <w:t xml:space="preserve"> (13 июня – перенос с воскресенья 12 июня).</w:t>
      </w:r>
    </w:p>
    <w:p w:rsidR="00622397" w:rsidRPr="00622397" w:rsidRDefault="00622397" w:rsidP="00D56434">
      <w:pPr>
        <w:ind w:left="360"/>
        <w:rPr>
          <w:sz w:val="24"/>
          <w:szCs w:val="24"/>
        </w:rPr>
      </w:pPr>
      <w:r w:rsidRPr="00A37F5F">
        <w:rPr>
          <w:sz w:val="24"/>
          <w:szCs w:val="24"/>
        </w:rPr>
        <w:t>(Перенос выходных дней по Постановлению Правительства РФ)</w:t>
      </w:r>
    </w:p>
    <w:p w:rsidR="00622397" w:rsidRPr="00622397" w:rsidRDefault="00622397" w:rsidP="00D56434">
      <w:pPr>
        <w:rPr>
          <w:sz w:val="24"/>
          <w:szCs w:val="24"/>
        </w:rPr>
      </w:pPr>
    </w:p>
    <w:p w:rsidR="00622397" w:rsidRPr="00622397" w:rsidRDefault="00622397" w:rsidP="00D56434">
      <w:pPr>
        <w:rPr>
          <w:b/>
          <w:sz w:val="24"/>
          <w:szCs w:val="24"/>
        </w:rPr>
      </w:pPr>
      <w:r w:rsidRPr="00622397">
        <w:rPr>
          <w:b/>
          <w:sz w:val="24"/>
          <w:szCs w:val="24"/>
        </w:rPr>
        <w:t xml:space="preserve">9. СРОКИ ПРОМЕЖУТОЧНОЙ АТТЕСТАЦИИ ДЛЯ </w:t>
      </w:r>
      <w:proofErr w:type="gramStart"/>
      <w:r w:rsidRPr="00622397">
        <w:rPr>
          <w:b/>
          <w:sz w:val="24"/>
          <w:szCs w:val="24"/>
        </w:rPr>
        <w:t>ОБУЧАЮЩИХСЯ</w:t>
      </w:r>
      <w:proofErr w:type="gramEnd"/>
      <w:r w:rsidRPr="00622397">
        <w:rPr>
          <w:b/>
          <w:sz w:val="24"/>
          <w:szCs w:val="24"/>
        </w:rPr>
        <w:t xml:space="preserve"> </w:t>
      </w:r>
    </w:p>
    <w:p w:rsidR="00622397" w:rsidRPr="00622397" w:rsidRDefault="00622397" w:rsidP="00D56434">
      <w:pPr>
        <w:rPr>
          <w:sz w:val="24"/>
          <w:szCs w:val="24"/>
        </w:rPr>
      </w:pPr>
      <w:r w:rsidRPr="00622397">
        <w:rPr>
          <w:sz w:val="24"/>
          <w:szCs w:val="24"/>
        </w:rPr>
        <w:t>Зимняя сессия 7-11 классов – с 2</w:t>
      </w:r>
      <w:r w:rsidR="00201869">
        <w:rPr>
          <w:sz w:val="24"/>
          <w:szCs w:val="24"/>
        </w:rPr>
        <w:t>6</w:t>
      </w:r>
      <w:r w:rsidRPr="00622397">
        <w:rPr>
          <w:sz w:val="24"/>
          <w:szCs w:val="24"/>
        </w:rPr>
        <w:t>.12-</w:t>
      </w:r>
      <w:r w:rsidR="00201869">
        <w:rPr>
          <w:sz w:val="24"/>
          <w:szCs w:val="24"/>
        </w:rPr>
        <w:t>30</w:t>
      </w:r>
      <w:r w:rsidRPr="00622397">
        <w:rPr>
          <w:sz w:val="24"/>
          <w:szCs w:val="24"/>
        </w:rPr>
        <w:t>.12.1</w:t>
      </w:r>
      <w:r w:rsidR="00201869">
        <w:rPr>
          <w:sz w:val="24"/>
          <w:szCs w:val="24"/>
        </w:rPr>
        <w:t>6</w:t>
      </w:r>
      <w:r w:rsidRPr="00622397">
        <w:rPr>
          <w:sz w:val="24"/>
          <w:szCs w:val="24"/>
        </w:rPr>
        <w:t xml:space="preserve"> (по отдельному расписанию)</w:t>
      </w:r>
    </w:p>
    <w:p w:rsidR="00622397" w:rsidRPr="00622397" w:rsidRDefault="00622397" w:rsidP="00D56434">
      <w:pPr>
        <w:rPr>
          <w:sz w:val="24"/>
          <w:szCs w:val="24"/>
        </w:rPr>
      </w:pPr>
      <w:r w:rsidRPr="00622397">
        <w:rPr>
          <w:sz w:val="24"/>
          <w:szCs w:val="24"/>
        </w:rPr>
        <w:t>Летняя сессия 7, 8, 10-х классов с  26.05.1</w:t>
      </w:r>
      <w:r w:rsidR="00201869">
        <w:rPr>
          <w:sz w:val="24"/>
          <w:szCs w:val="24"/>
        </w:rPr>
        <w:t>7</w:t>
      </w:r>
      <w:r w:rsidRPr="00622397">
        <w:rPr>
          <w:sz w:val="24"/>
          <w:szCs w:val="24"/>
        </w:rPr>
        <w:t xml:space="preserve"> по 31.05.201</w:t>
      </w:r>
      <w:r w:rsidR="00201869">
        <w:rPr>
          <w:sz w:val="24"/>
          <w:szCs w:val="24"/>
        </w:rPr>
        <w:t>7</w:t>
      </w:r>
      <w:r w:rsidRPr="00622397">
        <w:rPr>
          <w:sz w:val="24"/>
          <w:szCs w:val="24"/>
        </w:rPr>
        <w:t xml:space="preserve">  (по отдельному расписанию)</w:t>
      </w:r>
    </w:p>
    <w:p w:rsidR="00622397" w:rsidRPr="00622397" w:rsidRDefault="00622397" w:rsidP="00D56434">
      <w:pPr>
        <w:rPr>
          <w:sz w:val="24"/>
          <w:szCs w:val="24"/>
        </w:rPr>
      </w:pPr>
      <w:r w:rsidRPr="00622397">
        <w:rPr>
          <w:b/>
          <w:sz w:val="24"/>
          <w:szCs w:val="24"/>
        </w:rPr>
        <w:t xml:space="preserve">    </w:t>
      </w:r>
    </w:p>
    <w:p w:rsidR="00622397" w:rsidRPr="00622397" w:rsidRDefault="00622397" w:rsidP="00D56434">
      <w:pPr>
        <w:tabs>
          <w:tab w:val="num" w:pos="0"/>
        </w:tabs>
        <w:jc w:val="both"/>
        <w:rPr>
          <w:rFonts w:ascii="Verdana" w:hAnsi="Verdana"/>
          <w:b/>
          <w:color w:val="000000"/>
          <w:spacing w:val="-3"/>
          <w:sz w:val="24"/>
          <w:szCs w:val="24"/>
        </w:rPr>
      </w:pPr>
    </w:p>
    <w:p w:rsidR="00622397" w:rsidRPr="00622397" w:rsidRDefault="00622397" w:rsidP="00D56434">
      <w:pPr>
        <w:tabs>
          <w:tab w:val="num" w:pos="0"/>
        </w:tabs>
        <w:jc w:val="both"/>
        <w:rPr>
          <w:b/>
          <w:color w:val="000000"/>
          <w:spacing w:val="-3"/>
          <w:sz w:val="24"/>
          <w:szCs w:val="24"/>
        </w:rPr>
      </w:pPr>
      <w:r w:rsidRPr="00622397">
        <w:rPr>
          <w:b/>
          <w:color w:val="000000"/>
          <w:spacing w:val="-3"/>
          <w:sz w:val="24"/>
          <w:szCs w:val="24"/>
        </w:rPr>
        <w:t xml:space="preserve">10. ПРОВЕДЕНИЕ ГОСУДАРСТВЕННОЙ ИТОГОВОЙ АТТЕСТАЦИИ В 9,11  </w:t>
      </w:r>
    </w:p>
    <w:p w:rsidR="00622397" w:rsidRPr="00622397" w:rsidRDefault="00622397" w:rsidP="00D56434">
      <w:pPr>
        <w:tabs>
          <w:tab w:val="num" w:pos="0"/>
        </w:tabs>
        <w:jc w:val="both"/>
        <w:rPr>
          <w:color w:val="000000"/>
          <w:spacing w:val="-3"/>
          <w:sz w:val="24"/>
          <w:szCs w:val="24"/>
        </w:rPr>
      </w:pPr>
      <w:r w:rsidRPr="00622397">
        <w:rPr>
          <w:b/>
          <w:color w:val="000000"/>
          <w:spacing w:val="-3"/>
          <w:sz w:val="24"/>
          <w:szCs w:val="24"/>
        </w:rPr>
        <w:t xml:space="preserve">      </w:t>
      </w:r>
      <w:proofErr w:type="gramStart"/>
      <w:r w:rsidRPr="00622397">
        <w:rPr>
          <w:b/>
          <w:color w:val="000000"/>
          <w:spacing w:val="-3"/>
          <w:sz w:val="24"/>
          <w:szCs w:val="24"/>
        </w:rPr>
        <w:t>КЛАССАХ</w:t>
      </w:r>
      <w:proofErr w:type="gramEnd"/>
    </w:p>
    <w:p w:rsidR="00622397" w:rsidRPr="00622397" w:rsidRDefault="00622397" w:rsidP="00D56434">
      <w:pPr>
        <w:tabs>
          <w:tab w:val="num" w:pos="0"/>
        </w:tabs>
        <w:jc w:val="center"/>
        <w:rPr>
          <w:rFonts w:ascii="Verdana" w:hAnsi="Verdana"/>
          <w:color w:val="000000"/>
          <w:spacing w:val="-3"/>
          <w:sz w:val="24"/>
          <w:szCs w:val="24"/>
        </w:rPr>
      </w:pPr>
      <w:r w:rsidRPr="00622397">
        <w:rPr>
          <w:rFonts w:ascii="Verdana" w:hAnsi="Verdana"/>
          <w:b/>
          <w:color w:val="000000"/>
          <w:spacing w:val="-3"/>
          <w:sz w:val="24"/>
          <w:szCs w:val="24"/>
        </w:rPr>
        <w:t> </w:t>
      </w:r>
    </w:p>
    <w:p w:rsidR="00622397" w:rsidRPr="00622397" w:rsidRDefault="00622397" w:rsidP="00D56434">
      <w:pPr>
        <w:tabs>
          <w:tab w:val="num" w:pos="0"/>
        </w:tabs>
        <w:jc w:val="both"/>
        <w:rPr>
          <w:color w:val="000000"/>
          <w:spacing w:val="-3"/>
          <w:sz w:val="24"/>
          <w:szCs w:val="24"/>
        </w:rPr>
      </w:pPr>
      <w:r w:rsidRPr="00622397">
        <w:rPr>
          <w:color w:val="000000"/>
          <w:spacing w:val="-3"/>
          <w:sz w:val="24"/>
          <w:szCs w:val="24"/>
        </w:rPr>
        <w:t xml:space="preserve">Срок проведения государственной итоговой аттестации </w:t>
      </w:r>
      <w:proofErr w:type="gramStart"/>
      <w:r w:rsidRPr="00622397">
        <w:rPr>
          <w:color w:val="000000"/>
          <w:spacing w:val="-3"/>
          <w:sz w:val="24"/>
          <w:szCs w:val="24"/>
        </w:rPr>
        <w:t>обучающихся</w:t>
      </w:r>
      <w:proofErr w:type="gramEnd"/>
      <w:r w:rsidRPr="00622397">
        <w:rPr>
          <w:color w:val="000000"/>
          <w:spacing w:val="-3"/>
          <w:sz w:val="24"/>
          <w:szCs w:val="24"/>
        </w:rPr>
        <w:t xml:space="preserve"> устанавливается: Федеральной службой по надзору в сфере образования и науки (</w:t>
      </w:r>
      <w:proofErr w:type="spellStart"/>
      <w:r w:rsidRPr="00622397">
        <w:rPr>
          <w:color w:val="000000"/>
          <w:spacing w:val="-3"/>
          <w:sz w:val="24"/>
          <w:szCs w:val="24"/>
        </w:rPr>
        <w:t>Рособрнадзор</w:t>
      </w:r>
      <w:proofErr w:type="spellEnd"/>
      <w:r w:rsidRPr="00622397">
        <w:rPr>
          <w:color w:val="000000"/>
          <w:spacing w:val="-3"/>
          <w:sz w:val="24"/>
          <w:szCs w:val="24"/>
        </w:rPr>
        <w:t>).</w:t>
      </w:r>
    </w:p>
    <w:p w:rsidR="00622397" w:rsidRPr="00622397" w:rsidRDefault="00622397" w:rsidP="00D56434">
      <w:pPr>
        <w:rPr>
          <w:sz w:val="24"/>
          <w:szCs w:val="24"/>
        </w:rPr>
      </w:pPr>
    </w:p>
    <w:p w:rsidR="00622397" w:rsidRPr="00622397" w:rsidRDefault="00622397" w:rsidP="00D56434">
      <w:pPr>
        <w:rPr>
          <w:b/>
          <w:sz w:val="24"/>
          <w:szCs w:val="24"/>
        </w:rPr>
      </w:pPr>
      <w:r w:rsidRPr="00622397">
        <w:rPr>
          <w:b/>
          <w:sz w:val="24"/>
          <w:szCs w:val="24"/>
        </w:rPr>
        <w:t xml:space="preserve">11. ПРОДОЛЖИТЕЛЬНОСТЬ УРОКА, ПЕРЕМЕН МЕЖДУ УРОКАМИ,    </w:t>
      </w:r>
    </w:p>
    <w:p w:rsidR="00622397" w:rsidRPr="00622397" w:rsidRDefault="00622397" w:rsidP="00D56434">
      <w:pPr>
        <w:rPr>
          <w:b/>
          <w:sz w:val="24"/>
          <w:szCs w:val="24"/>
        </w:rPr>
      </w:pPr>
      <w:r w:rsidRPr="00622397">
        <w:rPr>
          <w:b/>
          <w:sz w:val="24"/>
          <w:szCs w:val="24"/>
        </w:rPr>
        <w:t xml:space="preserve">      ПЕРЕМЕН ДЛЯ ОБЕДА</w:t>
      </w:r>
    </w:p>
    <w:p w:rsidR="00622397" w:rsidRPr="00622397" w:rsidRDefault="00622397" w:rsidP="00D56434">
      <w:pPr>
        <w:rPr>
          <w:sz w:val="24"/>
          <w:szCs w:val="24"/>
        </w:rPr>
      </w:pPr>
      <w:r w:rsidRPr="00622397">
        <w:rPr>
          <w:sz w:val="24"/>
          <w:szCs w:val="24"/>
        </w:rPr>
        <w:tab/>
        <w:t>Продолжительность урока для обучающихся 7-11 классов – 4</w:t>
      </w:r>
      <w:r w:rsidR="00F35A5C">
        <w:rPr>
          <w:sz w:val="24"/>
          <w:szCs w:val="24"/>
        </w:rPr>
        <w:t>0</w:t>
      </w:r>
      <w:r w:rsidRPr="00622397">
        <w:rPr>
          <w:sz w:val="24"/>
          <w:szCs w:val="24"/>
        </w:rPr>
        <w:t xml:space="preserve"> минут.</w:t>
      </w:r>
    </w:p>
    <w:p w:rsidR="00622397" w:rsidRPr="00622397" w:rsidRDefault="00622397" w:rsidP="00D56434">
      <w:pPr>
        <w:rPr>
          <w:sz w:val="24"/>
          <w:szCs w:val="24"/>
        </w:rPr>
      </w:pPr>
      <w:r w:rsidRPr="00622397">
        <w:rPr>
          <w:sz w:val="24"/>
          <w:szCs w:val="24"/>
        </w:rPr>
        <w:tab/>
        <w:t>Продолжительность п</w:t>
      </w:r>
      <w:r w:rsidR="00E97E7A">
        <w:rPr>
          <w:sz w:val="24"/>
          <w:szCs w:val="24"/>
        </w:rPr>
        <w:t>еремен между уроками – 10 минут, после 3 урока – 15 минут.</w:t>
      </w:r>
    </w:p>
    <w:p w:rsidR="00622397" w:rsidRPr="00622397" w:rsidRDefault="00622397" w:rsidP="00D56434">
      <w:pPr>
        <w:rPr>
          <w:sz w:val="24"/>
          <w:szCs w:val="24"/>
        </w:rPr>
      </w:pPr>
      <w:r w:rsidRPr="00622397">
        <w:rPr>
          <w:sz w:val="24"/>
          <w:szCs w:val="24"/>
        </w:rPr>
        <w:tab/>
        <w:t xml:space="preserve">Продолжительность перемены для обеда обучающихся 7, 8, 9 классов – </w:t>
      </w:r>
    </w:p>
    <w:p w:rsidR="00622397" w:rsidRPr="00622397" w:rsidRDefault="00E97E7A" w:rsidP="00D56434">
      <w:pPr>
        <w:rPr>
          <w:sz w:val="24"/>
          <w:szCs w:val="24"/>
        </w:rPr>
      </w:pPr>
      <w:r>
        <w:rPr>
          <w:sz w:val="24"/>
          <w:szCs w:val="24"/>
        </w:rPr>
        <w:t xml:space="preserve">          50</w:t>
      </w:r>
      <w:r w:rsidR="00622397" w:rsidRPr="00622397">
        <w:rPr>
          <w:sz w:val="24"/>
          <w:szCs w:val="24"/>
        </w:rPr>
        <w:t xml:space="preserve"> минут:   с 11.4</w:t>
      </w:r>
      <w:r>
        <w:rPr>
          <w:sz w:val="24"/>
          <w:szCs w:val="24"/>
        </w:rPr>
        <w:t>0</w:t>
      </w:r>
      <w:r w:rsidR="00622397" w:rsidRPr="00622397">
        <w:rPr>
          <w:sz w:val="24"/>
          <w:szCs w:val="24"/>
        </w:rPr>
        <w:t xml:space="preserve"> до 12.</w:t>
      </w:r>
      <w:r>
        <w:rPr>
          <w:sz w:val="24"/>
          <w:szCs w:val="24"/>
        </w:rPr>
        <w:t>2</w:t>
      </w:r>
      <w:r w:rsidR="00622397" w:rsidRPr="00622397">
        <w:rPr>
          <w:sz w:val="24"/>
          <w:szCs w:val="24"/>
        </w:rPr>
        <w:t>0.</w:t>
      </w:r>
    </w:p>
    <w:p w:rsidR="00622397" w:rsidRPr="00622397" w:rsidRDefault="00622397" w:rsidP="00D56434">
      <w:pPr>
        <w:rPr>
          <w:sz w:val="24"/>
          <w:szCs w:val="24"/>
        </w:rPr>
      </w:pPr>
      <w:r w:rsidRPr="00622397">
        <w:rPr>
          <w:sz w:val="24"/>
          <w:szCs w:val="24"/>
        </w:rPr>
        <w:tab/>
        <w:t xml:space="preserve">Продолжительность перемены для обеда обучающихся 10, 11 классов – </w:t>
      </w:r>
    </w:p>
    <w:p w:rsidR="00622397" w:rsidRPr="00622397" w:rsidRDefault="00622397" w:rsidP="00D56434">
      <w:pPr>
        <w:rPr>
          <w:sz w:val="24"/>
          <w:szCs w:val="24"/>
        </w:rPr>
      </w:pPr>
      <w:r w:rsidRPr="00622397">
        <w:rPr>
          <w:sz w:val="24"/>
          <w:szCs w:val="24"/>
        </w:rPr>
        <w:t xml:space="preserve">          50 минут:  с 12.</w:t>
      </w:r>
      <w:r w:rsidR="00E97E7A">
        <w:rPr>
          <w:sz w:val="24"/>
          <w:szCs w:val="24"/>
        </w:rPr>
        <w:t>3</w:t>
      </w:r>
      <w:r w:rsidRPr="00622397">
        <w:rPr>
          <w:sz w:val="24"/>
          <w:szCs w:val="24"/>
        </w:rPr>
        <w:t>0 до 13.</w:t>
      </w:r>
      <w:r w:rsidR="00E97E7A">
        <w:rPr>
          <w:sz w:val="24"/>
          <w:szCs w:val="24"/>
        </w:rPr>
        <w:t>1</w:t>
      </w:r>
      <w:r w:rsidRPr="00622397">
        <w:rPr>
          <w:sz w:val="24"/>
          <w:szCs w:val="24"/>
        </w:rPr>
        <w:t>0.</w:t>
      </w:r>
    </w:p>
    <w:p w:rsidR="00622397" w:rsidRPr="00622397" w:rsidRDefault="00622397" w:rsidP="00D56434">
      <w:pPr>
        <w:rPr>
          <w:sz w:val="24"/>
          <w:szCs w:val="24"/>
        </w:rPr>
      </w:pPr>
    </w:p>
    <w:p w:rsidR="00622397" w:rsidRPr="00622397" w:rsidRDefault="00622397" w:rsidP="00D56434">
      <w:pPr>
        <w:rPr>
          <w:b/>
          <w:sz w:val="24"/>
          <w:szCs w:val="24"/>
        </w:rPr>
      </w:pPr>
      <w:r w:rsidRPr="00622397">
        <w:rPr>
          <w:b/>
          <w:sz w:val="24"/>
          <w:szCs w:val="24"/>
        </w:rPr>
        <w:t>12. РАСПИСАНИЕ ЗВОНКОВ</w:t>
      </w:r>
    </w:p>
    <w:p w:rsidR="00622397" w:rsidRPr="00622397" w:rsidRDefault="00622397" w:rsidP="00D56434">
      <w:pPr>
        <w:rPr>
          <w:b/>
          <w:sz w:val="24"/>
          <w:szCs w:val="24"/>
        </w:rPr>
      </w:pPr>
    </w:p>
    <w:tbl>
      <w:tblPr>
        <w:tblW w:w="0" w:type="auto"/>
        <w:tblInd w:w="2604" w:type="dxa"/>
        <w:tblLook w:val="04A0"/>
      </w:tblPr>
      <w:tblGrid>
        <w:gridCol w:w="1190"/>
        <w:gridCol w:w="1914"/>
        <w:gridCol w:w="1914"/>
      </w:tblGrid>
      <w:tr w:rsidR="00622397" w:rsidRPr="00622397" w:rsidTr="00D90515">
        <w:tc>
          <w:tcPr>
            <w:tcW w:w="1190" w:type="dxa"/>
          </w:tcPr>
          <w:p w:rsidR="00622397" w:rsidRPr="00622397" w:rsidRDefault="00622397" w:rsidP="00CE38A7">
            <w:pPr>
              <w:jc w:val="center"/>
              <w:rPr>
                <w:sz w:val="24"/>
                <w:szCs w:val="24"/>
              </w:rPr>
            </w:pPr>
            <w:r w:rsidRPr="00622397">
              <w:rPr>
                <w:sz w:val="24"/>
                <w:szCs w:val="24"/>
              </w:rPr>
              <w:t>1 урок</w:t>
            </w:r>
          </w:p>
        </w:tc>
        <w:tc>
          <w:tcPr>
            <w:tcW w:w="1914" w:type="dxa"/>
          </w:tcPr>
          <w:p w:rsidR="00622397" w:rsidRPr="00622397" w:rsidRDefault="00E97E7A" w:rsidP="00CE3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08.15-08.55</w:t>
            </w:r>
          </w:p>
        </w:tc>
        <w:tc>
          <w:tcPr>
            <w:tcW w:w="1914" w:type="dxa"/>
          </w:tcPr>
          <w:p w:rsidR="00622397" w:rsidRPr="00622397" w:rsidRDefault="00622397" w:rsidP="00D56434">
            <w:pPr>
              <w:rPr>
                <w:sz w:val="24"/>
                <w:szCs w:val="24"/>
              </w:rPr>
            </w:pPr>
          </w:p>
        </w:tc>
      </w:tr>
      <w:tr w:rsidR="00622397" w:rsidRPr="00622397" w:rsidTr="00D90515">
        <w:tc>
          <w:tcPr>
            <w:tcW w:w="1190" w:type="dxa"/>
          </w:tcPr>
          <w:p w:rsidR="00622397" w:rsidRPr="00622397" w:rsidRDefault="00622397" w:rsidP="00CE38A7">
            <w:pPr>
              <w:jc w:val="center"/>
              <w:rPr>
                <w:sz w:val="24"/>
                <w:szCs w:val="24"/>
              </w:rPr>
            </w:pPr>
            <w:r w:rsidRPr="00622397">
              <w:rPr>
                <w:sz w:val="24"/>
                <w:szCs w:val="24"/>
              </w:rPr>
              <w:t>2 урок</w:t>
            </w:r>
          </w:p>
        </w:tc>
        <w:tc>
          <w:tcPr>
            <w:tcW w:w="1914" w:type="dxa"/>
          </w:tcPr>
          <w:p w:rsidR="00622397" w:rsidRPr="00622397" w:rsidRDefault="00E97E7A" w:rsidP="00CE3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  <w:r w:rsidR="00622397" w:rsidRPr="00622397">
              <w:rPr>
                <w:sz w:val="24"/>
                <w:szCs w:val="24"/>
              </w:rPr>
              <w:t>-09.</w:t>
            </w:r>
            <w:r>
              <w:rPr>
                <w:sz w:val="24"/>
                <w:szCs w:val="24"/>
              </w:rPr>
              <w:t>4</w:t>
            </w:r>
            <w:r w:rsidR="00622397" w:rsidRPr="00622397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622397" w:rsidRPr="00622397" w:rsidRDefault="00622397" w:rsidP="00D56434">
            <w:pPr>
              <w:rPr>
                <w:sz w:val="24"/>
                <w:szCs w:val="24"/>
              </w:rPr>
            </w:pPr>
          </w:p>
        </w:tc>
      </w:tr>
      <w:tr w:rsidR="00622397" w:rsidRPr="00622397" w:rsidTr="00D90515">
        <w:tc>
          <w:tcPr>
            <w:tcW w:w="1190" w:type="dxa"/>
          </w:tcPr>
          <w:p w:rsidR="00622397" w:rsidRPr="00622397" w:rsidRDefault="00622397" w:rsidP="00CE38A7">
            <w:pPr>
              <w:jc w:val="center"/>
              <w:rPr>
                <w:sz w:val="24"/>
                <w:szCs w:val="24"/>
              </w:rPr>
            </w:pPr>
            <w:r w:rsidRPr="00622397">
              <w:rPr>
                <w:sz w:val="24"/>
                <w:szCs w:val="24"/>
              </w:rPr>
              <w:t>3 урок</w:t>
            </w:r>
          </w:p>
        </w:tc>
        <w:tc>
          <w:tcPr>
            <w:tcW w:w="1914" w:type="dxa"/>
          </w:tcPr>
          <w:p w:rsidR="00622397" w:rsidRPr="00622397" w:rsidRDefault="00E97E7A" w:rsidP="00CE3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22397" w:rsidRPr="006223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  <w:r w:rsidR="00622397" w:rsidRPr="00622397">
              <w:rPr>
                <w:sz w:val="24"/>
                <w:szCs w:val="24"/>
              </w:rPr>
              <w:t>-10.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1914" w:type="dxa"/>
          </w:tcPr>
          <w:p w:rsidR="00622397" w:rsidRPr="00622397" w:rsidRDefault="00622397" w:rsidP="00D56434">
            <w:pPr>
              <w:rPr>
                <w:sz w:val="24"/>
                <w:szCs w:val="24"/>
              </w:rPr>
            </w:pPr>
          </w:p>
        </w:tc>
      </w:tr>
      <w:tr w:rsidR="00622397" w:rsidRPr="00622397" w:rsidTr="00D90515">
        <w:tc>
          <w:tcPr>
            <w:tcW w:w="1190" w:type="dxa"/>
          </w:tcPr>
          <w:p w:rsidR="00622397" w:rsidRPr="00622397" w:rsidRDefault="00622397" w:rsidP="00CE38A7">
            <w:pPr>
              <w:jc w:val="center"/>
              <w:rPr>
                <w:sz w:val="24"/>
                <w:szCs w:val="24"/>
              </w:rPr>
            </w:pPr>
            <w:r w:rsidRPr="00622397">
              <w:rPr>
                <w:sz w:val="24"/>
                <w:szCs w:val="24"/>
              </w:rPr>
              <w:t>4 урок</w:t>
            </w:r>
          </w:p>
        </w:tc>
        <w:tc>
          <w:tcPr>
            <w:tcW w:w="1914" w:type="dxa"/>
          </w:tcPr>
          <w:p w:rsidR="00622397" w:rsidRPr="00622397" w:rsidRDefault="00622397" w:rsidP="00CE38A7">
            <w:pPr>
              <w:jc w:val="center"/>
              <w:rPr>
                <w:sz w:val="24"/>
                <w:szCs w:val="24"/>
              </w:rPr>
            </w:pPr>
            <w:r w:rsidRPr="00622397">
              <w:rPr>
                <w:sz w:val="24"/>
                <w:szCs w:val="24"/>
              </w:rPr>
              <w:t>1</w:t>
            </w:r>
            <w:r w:rsidR="00E97E7A">
              <w:rPr>
                <w:sz w:val="24"/>
                <w:szCs w:val="24"/>
              </w:rPr>
              <w:t>0</w:t>
            </w:r>
            <w:r w:rsidRPr="00622397">
              <w:rPr>
                <w:sz w:val="24"/>
                <w:szCs w:val="24"/>
              </w:rPr>
              <w:t>.</w:t>
            </w:r>
            <w:r w:rsidR="00E97E7A">
              <w:rPr>
                <w:sz w:val="24"/>
                <w:szCs w:val="24"/>
              </w:rPr>
              <w:t>50</w:t>
            </w:r>
            <w:r w:rsidRPr="00622397">
              <w:rPr>
                <w:sz w:val="24"/>
                <w:szCs w:val="24"/>
              </w:rPr>
              <w:t>-11.</w:t>
            </w:r>
            <w:r w:rsidR="00E97E7A">
              <w:rPr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622397" w:rsidRPr="00622397" w:rsidRDefault="00622397" w:rsidP="00D56434">
            <w:pPr>
              <w:rPr>
                <w:sz w:val="24"/>
                <w:szCs w:val="24"/>
              </w:rPr>
            </w:pPr>
          </w:p>
        </w:tc>
      </w:tr>
      <w:tr w:rsidR="00622397" w:rsidRPr="00622397" w:rsidTr="00D90515">
        <w:tc>
          <w:tcPr>
            <w:tcW w:w="1190" w:type="dxa"/>
          </w:tcPr>
          <w:p w:rsidR="00622397" w:rsidRPr="00622397" w:rsidRDefault="00622397" w:rsidP="00CE38A7">
            <w:pPr>
              <w:jc w:val="center"/>
              <w:rPr>
                <w:sz w:val="24"/>
                <w:szCs w:val="24"/>
              </w:rPr>
            </w:pPr>
            <w:r w:rsidRPr="00622397">
              <w:rPr>
                <w:sz w:val="24"/>
                <w:szCs w:val="24"/>
              </w:rPr>
              <w:t>5 урок</w:t>
            </w:r>
          </w:p>
        </w:tc>
        <w:tc>
          <w:tcPr>
            <w:tcW w:w="1914" w:type="dxa"/>
          </w:tcPr>
          <w:p w:rsidR="00622397" w:rsidRPr="00622397" w:rsidRDefault="00622397" w:rsidP="00CE38A7">
            <w:pPr>
              <w:jc w:val="center"/>
              <w:rPr>
                <w:sz w:val="24"/>
                <w:szCs w:val="24"/>
              </w:rPr>
            </w:pPr>
            <w:r w:rsidRPr="00622397">
              <w:rPr>
                <w:sz w:val="24"/>
                <w:szCs w:val="24"/>
              </w:rPr>
              <w:t>11.</w:t>
            </w:r>
            <w:r w:rsidR="00E97E7A">
              <w:rPr>
                <w:sz w:val="24"/>
                <w:szCs w:val="24"/>
              </w:rPr>
              <w:t>40</w:t>
            </w:r>
            <w:r w:rsidRPr="00622397">
              <w:rPr>
                <w:sz w:val="24"/>
                <w:szCs w:val="24"/>
              </w:rPr>
              <w:t>-12.</w:t>
            </w:r>
            <w:r w:rsidR="00E97E7A">
              <w:rPr>
                <w:sz w:val="24"/>
                <w:szCs w:val="24"/>
              </w:rPr>
              <w:t>2</w:t>
            </w:r>
            <w:r w:rsidRPr="00622397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22397" w:rsidRPr="00622397" w:rsidRDefault="00622397" w:rsidP="00D56434">
            <w:pPr>
              <w:rPr>
                <w:sz w:val="24"/>
                <w:szCs w:val="24"/>
              </w:rPr>
            </w:pPr>
            <w:r w:rsidRPr="00622397">
              <w:rPr>
                <w:sz w:val="24"/>
                <w:szCs w:val="24"/>
              </w:rPr>
              <w:t>Обед 7,8,9</w:t>
            </w:r>
          </w:p>
        </w:tc>
      </w:tr>
      <w:tr w:rsidR="00622397" w:rsidRPr="00622397" w:rsidTr="00D90515">
        <w:tc>
          <w:tcPr>
            <w:tcW w:w="1190" w:type="dxa"/>
          </w:tcPr>
          <w:p w:rsidR="00622397" w:rsidRPr="00622397" w:rsidRDefault="00622397" w:rsidP="00CE38A7">
            <w:pPr>
              <w:jc w:val="center"/>
              <w:rPr>
                <w:sz w:val="24"/>
                <w:szCs w:val="24"/>
              </w:rPr>
            </w:pPr>
            <w:r w:rsidRPr="00622397">
              <w:rPr>
                <w:sz w:val="24"/>
                <w:szCs w:val="24"/>
              </w:rPr>
              <w:t>5 урок</w:t>
            </w:r>
          </w:p>
        </w:tc>
        <w:tc>
          <w:tcPr>
            <w:tcW w:w="1914" w:type="dxa"/>
          </w:tcPr>
          <w:p w:rsidR="00622397" w:rsidRPr="00622397" w:rsidRDefault="00E97E7A" w:rsidP="00CE3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  <w:r w:rsidR="00622397" w:rsidRPr="00622397">
              <w:rPr>
                <w:sz w:val="24"/>
                <w:szCs w:val="24"/>
              </w:rPr>
              <w:t>-13.</w:t>
            </w:r>
            <w:r>
              <w:rPr>
                <w:sz w:val="24"/>
                <w:szCs w:val="24"/>
              </w:rPr>
              <w:t>1</w:t>
            </w:r>
            <w:r w:rsidR="00622397" w:rsidRPr="00622397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22397" w:rsidRPr="00622397" w:rsidRDefault="00622397" w:rsidP="00D56434">
            <w:pPr>
              <w:rPr>
                <w:sz w:val="24"/>
                <w:szCs w:val="24"/>
              </w:rPr>
            </w:pPr>
            <w:r w:rsidRPr="00622397">
              <w:rPr>
                <w:sz w:val="24"/>
                <w:szCs w:val="24"/>
              </w:rPr>
              <w:t>Обед 10,11</w:t>
            </w:r>
          </w:p>
        </w:tc>
      </w:tr>
      <w:tr w:rsidR="00622397" w:rsidRPr="00622397" w:rsidTr="00D90515">
        <w:tc>
          <w:tcPr>
            <w:tcW w:w="1190" w:type="dxa"/>
          </w:tcPr>
          <w:p w:rsidR="00622397" w:rsidRPr="00622397" w:rsidRDefault="00622397" w:rsidP="00CE38A7">
            <w:pPr>
              <w:jc w:val="center"/>
              <w:rPr>
                <w:sz w:val="24"/>
                <w:szCs w:val="24"/>
              </w:rPr>
            </w:pPr>
            <w:r w:rsidRPr="00622397">
              <w:rPr>
                <w:sz w:val="24"/>
                <w:szCs w:val="24"/>
              </w:rPr>
              <w:t>6 урок</w:t>
            </w:r>
          </w:p>
        </w:tc>
        <w:tc>
          <w:tcPr>
            <w:tcW w:w="1914" w:type="dxa"/>
          </w:tcPr>
          <w:p w:rsidR="00622397" w:rsidRPr="00622397" w:rsidRDefault="00622397" w:rsidP="00CE38A7">
            <w:pPr>
              <w:jc w:val="center"/>
              <w:rPr>
                <w:sz w:val="24"/>
                <w:szCs w:val="24"/>
              </w:rPr>
            </w:pPr>
            <w:r w:rsidRPr="00622397">
              <w:rPr>
                <w:sz w:val="24"/>
                <w:szCs w:val="24"/>
              </w:rPr>
              <w:t>13.</w:t>
            </w:r>
            <w:r w:rsidR="00E97E7A">
              <w:rPr>
                <w:sz w:val="24"/>
                <w:szCs w:val="24"/>
              </w:rPr>
              <w:t>20</w:t>
            </w:r>
            <w:r w:rsidRPr="00622397">
              <w:rPr>
                <w:sz w:val="24"/>
                <w:szCs w:val="24"/>
              </w:rPr>
              <w:t>-14.</w:t>
            </w:r>
            <w:r w:rsidR="00E97E7A">
              <w:rPr>
                <w:sz w:val="24"/>
                <w:szCs w:val="24"/>
              </w:rPr>
              <w:t>0</w:t>
            </w:r>
            <w:r w:rsidRPr="00622397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22397" w:rsidRPr="00622397" w:rsidRDefault="00622397" w:rsidP="00D56434">
            <w:pPr>
              <w:rPr>
                <w:sz w:val="24"/>
                <w:szCs w:val="24"/>
              </w:rPr>
            </w:pPr>
          </w:p>
        </w:tc>
      </w:tr>
      <w:tr w:rsidR="00622397" w:rsidRPr="00622397" w:rsidTr="00D90515">
        <w:tc>
          <w:tcPr>
            <w:tcW w:w="1190" w:type="dxa"/>
          </w:tcPr>
          <w:p w:rsidR="00622397" w:rsidRPr="00622397" w:rsidRDefault="00622397" w:rsidP="00CE38A7">
            <w:pPr>
              <w:jc w:val="center"/>
              <w:rPr>
                <w:sz w:val="24"/>
                <w:szCs w:val="24"/>
              </w:rPr>
            </w:pPr>
            <w:r w:rsidRPr="00622397">
              <w:rPr>
                <w:sz w:val="24"/>
                <w:szCs w:val="24"/>
              </w:rPr>
              <w:t>7 урок</w:t>
            </w:r>
          </w:p>
        </w:tc>
        <w:tc>
          <w:tcPr>
            <w:tcW w:w="1914" w:type="dxa"/>
          </w:tcPr>
          <w:p w:rsidR="00622397" w:rsidRPr="00622397" w:rsidRDefault="00E97E7A" w:rsidP="00CE3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14.10-14.50</w:t>
            </w:r>
          </w:p>
        </w:tc>
        <w:tc>
          <w:tcPr>
            <w:tcW w:w="1914" w:type="dxa"/>
          </w:tcPr>
          <w:p w:rsidR="00622397" w:rsidRPr="00622397" w:rsidRDefault="00622397" w:rsidP="00D56434">
            <w:pPr>
              <w:rPr>
                <w:sz w:val="24"/>
                <w:szCs w:val="24"/>
              </w:rPr>
            </w:pPr>
          </w:p>
        </w:tc>
      </w:tr>
    </w:tbl>
    <w:p w:rsidR="00622397" w:rsidRPr="00622397" w:rsidRDefault="00622397" w:rsidP="00D56434">
      <w:pPr>
        <w:rPr>
          <w:b/>
          <w:sz w:val="24"/>
          <w:szCs w:val="24"/>
        </w:rPr>
      </w:pPr>
    </w:p>
    <w:p w:rsidR="00B41DCB" w:rsidRPr="00622397" w:rsidRDefault="00B41DCB" w:rsidP="00D56434">
      <w:pPr>
        <w:rPr>
          <w:sz w:val="24"/>
          <w:szCs w:val="24"/>
        </w:rPr>
      </w:pPr>
    </w:p>
    <w:p w:rsidR="00B41DCB" w:rsidRPr="00622397" w:rsidRDefault="00B41DCB" w:rsidP="00D56434">
      <w:pPr>
        <w:rPr>
          <w:sz w:val="24"/>
          <w:szCs w:val="24"/>
        </w:rPr>
      </w:pPr>
    </w:p>
    <w:p w:rsidR="00B41DCB" w:rsidRPr="00622397" w:rsidRDefault="00B41DCB" w:rsidP="00D56434">
      <w:pPr>
        <w:rPr>
          <w:sz w:val="24"/>
          <w:szCs w:val="24"/>
        </w:rPr>
      </w:pPr>
    </w:p>
    <w:p w:rsidR="00B41DCB" w:rsidRPr="00622397" w:rsidRDefault="00B41DCB" w:rsidP="00D56434">
      <w:pPr>
        <w:rPr>
          <w:sz w:val="24"/>
          <w:szCs w:val="24"/>
        </w:rPr>
      </w:pPr>
    </w:p>
    <w:p w:rsidR="00B41DCB" w:rsidRPr="00C33D8D" w:rsidRDefault="00B41DCB" w:rsidP="00D56434">
      <w:pPr>
        <w:rPr>
          <w:sz w:val="24"/>
          <w:szCs w:val="24"/>
        </w:rPr>
      </w:pPr>
    </w:p>
    <w:p w:rsidR="00B41DCB" w:rsidRPr="00C33D8D" w:rsidRDefault="00B41DCB" w:rsidP="00D56434">
      <w:pPr>
        <w:rPr>
          <w:sz w:val="24"/>
          <w:szCs w:val="24"/>
        </w:rPr>
      </w:pPr>
    </w:p>
    <w:p w:rsidR="00B41DCB" w:rsidRPr="00C33D8D" w:rsidRDefault="00B41DCB" w:rsidP="00D56434">
      <w:pPr>
        <w:rPr>
          <w:sz w:val="24"/>
          <w:szCs w:val="24"/>
        </w:rPr>
      </w:pPr>
    </w:p>
    <w:p w:rsidR="00B41DCB" w:rsidRPr="00C33D8D" w:rsidRDefault="00B41DCB" w:rsidP="00D56434">
      <w:pPr>
        <w:rPr>
          <w:sz w:val="24"/>
          <w:szCs w:val="24"/>
        </w:rPr>
      </w:pPr>
    </w:p>
    <w:p w:rsidR="00B41DCB" w:rsidRPr="00C33D8D" w:rsidRDefault="00B41DCB" w:rsidP="00D56434">
      <w:pPr>
        <w:pStyle w:val="12"/>
        <w:ind w:left="0" w:firstLine="0"/>
        <w:rPr>
          <w:color w:val="000000"/>
          <w:sz w:val="24"/>
          <w:szCs w:val="24"/>
        </w:rPr>
      </w:pPr>
    </w:p>
    <w:sectPr w:rsidR="00B41DCB" w:rsidRPr="00C33D8D" w:rsidSect="00754669">
      <w:footerReference w:type="even" r:id="rId9"/>
      <w:footerReference w:type="default" r:id="rId10"/>
      <w:pgSz w:w="11906" w:h="16838"/>
      <w:pgMar w:top="899" w:right="424" w:bottom="71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1C3" w:rsidRDefault="007D01C3" w:rsidP="00DC5AB5">
      <w:pPr>
        <w:pStyle w:val="af0"/>
      </w:pPr>
      <w:r>
        <w:separator/>
      </w:r>
    </w:p>
  </w:endnote>
  <w:endnote w:type="continuationSeparator" w:id="0">
    <w:p w:rsidR="007D01C3" w:rsidRDefault="007D01C3" w:rsidP="00DC5AB5">
      <w:pPr>
        <w:pStyle w:val="af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4B" w:rsidRDefault="006F46A9" w:rsidP="00E12AA4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27A4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27A4B" w:rsidRDefault="00D27A4B" w:rsidP="00DC5AB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4B" w:rsidRDefault="006F46A9">
    <w:pPr>
      <w:pStyle w:val="a6"/>
      <w:jc w:val="center"/>
    </w:pPr>
    <w:fldSimple w:instr=" PAGE   \* MERGEFORMAT ">
      <w:r w:rsidR="00BA66BC">
        <w:rPr>
          <w:noProof/>
        </w:rPr>
        <w:t>2</w:t>
      </w:r>
    </w:fldSimple>
  </w:p>
  <w:p w:rsidR="00D27A4B" w:rsidRDefault="00D27A4B" w:rsidP="00DC5AB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1C3" w:rsidRDefault="007D01C3" w:rsidP="00DC5AB5">
      <w:pPr>
        <w:pStyle w:val="af0"/>
      </w:pPr>
      <w:r>
        <w:separator/>
      </w:r>
    </w:p>
  </w:footnote>
  <w:footnote w:type="continuationSeparator" w:id="0">
    <w:p w:rsidR="007D01C3" w:rsidRDefault="007D01C3" w:rsidP="00DC5AB5">
      <w:pPr>
        <w:pStyle w:val="af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AEC78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BB97831"/>
    <w:multiLevelType w:val="hybridMultilevel"/>
    <w:tmpl w:val="691827F2"/>
    <w:lvl w:ilvl="0" w:tplc="F698E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22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24D0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6485E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F8DA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36D3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562C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A48D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F0CB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5D20DC"/>
    <w:multiLevelType w:val="hybridMultilevel"/>
    <w:tmpl w:val="CF687BAA"/>
    <w:lvl w:ilvl="0" w:tplc="2098D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784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5E0D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DB69A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6038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2466B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C3EC6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00DF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EE68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254AD2"/>
    <w:multiLevelType w:val="hybridMultilevel"/>
    <w:tmpl w:val="68B2EFC6"/>
    <w:lvl w:ilvl="0" w:tplc="4AD67EB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9DE841C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49965D3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80A0F9BA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9F03676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DEE0D3C8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585E624A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46ACC186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AE160724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66E7951"/>
    <w:multiLevelType w:val="hybridMultilevel"/>
    <w:tmpl w:val="FC328F6C"/>
    <w:lvl w:ilvl="0" w:tplc="FA727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5A2C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D40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26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2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F22D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A26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8F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8E3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41F5A"/>
    <w:multiLevelType w:val="hybridMultilevel"/>
    <w:tmpl w:val="07DCF880"/>
    <w:lvl w:ilvl="0" w:tplc="164A8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5305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90D0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C1EFA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6CAB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8EB0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4B2C9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06F3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A4E8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4D3F32"/>
    <w:multiLevelType w:val="multilevel"/>
    <w:tmpl w:val="681C6A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3">
    <w:nsid w:val="39D978C4"/>
    <w:multiLevelType w:val="hybridMultilevel"/>
    <w:tmpl w:val="9934FF10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8640A"/>
    <w:multiLevelType w:val="hybridMultilevel"/>
    <w:tmpl w:val="3640C7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numFmt w:val="none"/>
      <w:pStyle w:val="4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A02399D"/>
    <w:multiLevelType w:val="hybridMultilevel"/>
    <w:tmpl w:val="14B49596"/>
    <w:lvl w:ilvl="0" w:tplc="04190001">
      <w:numFmt w:val="bullet"/>
      <w:lvlText w:val="-"/>
      <w:legacy w:legacy="1" w:legacySpace="0" w:legacyIndent="168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0655EE5"/>
    <w:multiLevelType w:val="hybridMultilevel"/>
    <w:tmpl w:val="581A7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4E01E8"/>
    <w:multiLevelType w:val="multilevel"/>
    <w:tmpl w:val="97D0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3A4560"/>
    <w:multiLevelType w:val="hybridMultilevel"/>
    <w:tmpl w:val="8DBE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7C981F9A"/>
    <w:multiLevelType w:val="hybridMultilevel"/>
    <w:tmpl w:val="042455C8"/>
    <w:lvl w:ilvl="0" w:tplc="46882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E8E58CE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631EF54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B9EF90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1C3CA832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33E412FA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7688AB08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C000475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4D0C3C9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7E16536B"/>
    <w:multiLevelType w:val="hybridMultilevel"/>
    <w:tmpl w:val="13DE730C"/>
    <w:lvl w:ilvl="0" w:tplc="664E3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A62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787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4C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A7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2EB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C2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EA2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F6B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2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9"/>
  </w:num>
  <w:num w:numId="15">
    <w:abstractNumId w:val="19"/>
  </w:num>
  <w:num w:numId="16">
    <w:abstractNumId w:val="12"/>
  </w:num>
  <w:num w:numId="17">
    <w:abstractNumId w:val="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13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17"/>
  </w:num>
  <w:num w:numId="29">
    <w:abstractNumId w:val="2"/>
  </w:num>
  <w:num w:numId="30">
    <w:abstractNumId w:val="3"/>
  </w:num>
  <w:num w:numId="31">
    <w:abstractNumId w:val="5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8A1"/>
    <w:rsid w:val="00012214"/>
    <w:rsid w:val="00017603"/>
    <w:rsid w:val="0003732B"/>
    <w:rsid w:val="000445EA"/>
    <w:rsid w:val="00050A92"/>
    <w:rsid w:val="0005429E"/>
    <w:rsid w:val="000613A4"/>
    <w:rsid w:val="0006530B"/>
    <w:rsid w:val="000667F5"/>
    <w:rsid w:val="00070F51"/>
    <w:rsid w:val="00072EA2"/>
    <w:rsid w:val="00074D6F"/>
    <w:rsid w:val="00076613"/>
    <w:rsid w:val="00077669"/>
    <w:rsid w:val="00077E63"/>
    <w:rsid w:val="00081168"/>
    <w:rsid w:val="00097D8C"/>
    <w:rsid w:val="000A157C"/>
    <w:rsid w:val="000B0033"/>
    <w:rsid w:val="000B7C69"/>
    <w:rsid w:val="000C0FD4"/>
    <w:rsid w:val="000D0253"/>
    <w:rsid w:val="000D3696"/>
    <w:rsid w:val="000E5AB3"/>
    <w:rsid w:val="000E71DE"/>
    <w:rsid w:val="000E7D3E"/>
    <w:rsid w:val="000F2314"/>
    <w:rsid w:val="00106AAB"/>
    <w:rsid w:val="00117BE0"/>
    <w:rsid w:val="001217EF"/>
    <w:rsid w:val="001501B8"/>
    <w:rsid w:val="001542BD"/>
    <w:rsid w:val="001568BC"/>
    <w:rsid w:val="0015740C"/>
    <w:rsid w:val="001719B5"/>
    <w:rsid w:val="00175BAD"/>
    <w:rsid w:val="001937B1"/>
    <w:rsid w:val="001A461E"/>
    <w:rsid w:val="001B735A"/>
    <w:rsid w:val="001B7E4B"/>
    <w:rsid w:val="001C6E12"/>
    <w:rsid w:val="001D326F"/>
    <w:rsid w:val="001F6578"/>
    <w:rsid w:val="001F7442"/>
    <w:rsid w:val="00201869"/>
    <w:rsid w:val="00204244"/>
    <w:rsid w:val="00210A1B"/>
    <w:rsid w:val="00213159"/>
    <w:rsid w:val="00222699"/>
    <w:rsid w:val="0023453F"/>
    <w:rsid w:val="0026177A"/>
    <w:rsid w:val="00261B90"/>
    <w:rsid w:val="00272CEC"/>
    <w:rsid w:val="002737DC"/>
    <w:rsid w:val="00290205"/>
    <w:rsid w:val="00292162"/>
    <w:rsid w:val="002A1B8A"/>
    <w:rsid w:val="002A47E5"/>
    <w:rsid w:val="002A603A"/>
    <w:rsid w:val="002A6750"/>
    <w:rsid w:val="002B5CF2"/>
    <w:rsid w:val="002C76B4"/>
    <w:rsid w:val="002D614D"/>
    <w:rsid w:val="002D6DED"/>
    <w:rsid w:val="002D712E"/>
    <w:rsid w:val="002D73DA"/>
    <w:rsid w:val="002E3EB4"/>
    <w:rsid w:val="002F07B3"/>
    <w:rsid w:val="002F4807"/>
    <w:rsid w:val="002F5D2F"/>
    <w:rsid w:val="002F6EB4"/>
    <w:rsid w:val="00306964"/>
    <w:rsid w:val="00311B41"/>
    <w:rsid w:val="003236AA"/>
    <w:rsid w:val="00325055"/>
    <w:rsid w:val="00327C9A"/>
    <w:rsid w:val="00337D9D"/>
    <w:rsid w:val="00347CE2"/>
    <w:rsid w:val="00351695"/>
    <w:rsid w:val="003756BE"/>
    <w:rsid w:val="00390B66"/>
    <w:rsid w:val="003B0C0F"/>
    <w:rsid w:val="003B170E"/>
    <w:rsid w:val="003B5A99"/>
    <w:rsid w:val="003C14F5"/>
    <w:rsid w:val="003D13E9"/>
    <w:rsid w:val="003F689F"/>
    <w:rsid w:val="003F7987"/>
    <w:rsid w:val="00414136"/>
    <w:rsid w:val="00417A7D"/>
    <w:rsid w:val="00426E3F"/>
    <w:rsid w:val="00433AC2"/>
    <w:rsid w:val="00437CD3"/>
    <w:rsid w:val="004401EA"/>
    <w:rsid w:val="00441BEA"/>
    <w:rsid w:val="00446258"/>
    <w:rsid w:val="00446A19"/>
    <w:rsid w:val="00446EE4"/>
    <w:rsid w:val="00465589"/>
    <w:rsid w:val="00470CE1"/>
    <w:rsid w:val="004723B5"/>
    <w:rsid w:val="004837D1"/>
    <w:rsid w:val="00484EDD"/>
    <w:rsid w:val="0048781F"/>
    <w:rsid w:val="00490023"/>
    <w:rsid w:val="004A56F8"/>
    <w:rsid w:val="004A5DB4"/>
    <w:rsid w:val="004C2C72"/>
    <w:rsid w:val="004E1D79"/>
    <w:rsid w:val="004E613F"/>
    <w:rsid w:val="004E6BE7"/>
    <w:rsid w:val="004E73BF"/>
    <w:rsid w:val="00501B9B"/>
    <w:rsid w:val="00512A7C"/>
    <w:rsid w:val="005136D1"/>
    <w:rsid w:val="00514294"/>
    <w:rsid w:val="0052742C"/>
    <w:rsid w:val="00533472"/>
    <w:rsid w:val="0053352C"/>
    <w:rsid w:val="0056011A"/>
    <w:rsid w:val="00573817"/>
    <w:rsid w:val="005759B7"/>
    <w:rsid w:val="00576E6C"/>
    <w:rsid w:val="0058215C"/>
    <w:rsid w:val="0058403D"/>
    <w:rsid w:val="0058757A"/>
    <w:rsid w:val="005972F9"/>
    <w:rsid w:val="005A08D9"/>
    <w:rsid w:val="005B7AF6"/>
    <w:rsid w:val="005D7A52"/>
    <w:rsid w:val="005E456E"/>
    <w:rsid w:val="005F677F"/>
    <w:rsid w:val="00600B25"/>
    <w:rsid w:val="00601D41"/>
    <w:rsid w:val="00622397"/>
    <w:rsid w:val="00627423"/>
    <w:rsid w:val="00632DAF"/>
    <w:rsid w:val="00644883"/>
    <w:rsid w:val="00647222"/>
    <w:rsid w:val="00650374"/>
    <w:rsid w:val="00651048"/>
    <w:rsid w:val="00651CDF"/>
    <w:rsid w:val="00663A41"/>
    <w:rsid w:val="00664380"/>
    <w:rsid w:val="006670CB"/>
    <w:rsid w:val="00690123"/>
    <w:rsid w:val="00694EF8"/>
    <w:rsid w:val="006A14A9"/>
    <w:rsid w:val="006A332D"/>
    <w:rsid w:val="006A5B06"/>
    <w:rsid w:val="006B0188"/>
    <w:rsid w:val="006C0D51"/>
    <w:rsid w:val="006C68D6"/>
    <w:rsid w:val="006D52BB"/>
    <w:rsid w:val="006E02D7"/>
    <w:rsid w:val="006E55A9"/>
    <w:rsid w:val="006F46A9"/>
    <w:rsid w:val="00700A3E"/>
    <w:rsid w:val="007024C3"/>
    <w:rsid w:val="00710225"/>
    <w:rsid w:val="00726F52"/>
    <w:rsid w:val="00737045"/>
    <w:rsid w:val="00744B4F"/>
    <w:rsid w:val="0075130C"/>
    <w:rsid w:val="007521CE"/>
    <w:rsid w:val="00754669"/>
    <w:rsid w:val="00762C41"/>
    <w:rsid w:val="00763DC1"/>
    <w:rsid w:val="00765351"/>
    <w:rsid w:val="00766A7C"/>
    <w:rsid w:val="00767262"/>
    <w:rsid w:val="00770275"/>
    <w:rsid w:val="00770DC8"/>
    <w:rsid w:val="0077186B"/>
    <w:rsid w:val="00785D81"/>
    <w:rsid w:val="007A28C0"/>
    <w:rsid w:val="007B6541"/>
    <w:rsid w:val="007B7A87"/>
    <w:rsid w:val="007D01C3"/>
    <w:rsid w:val="007E2C07"/>
    <w:rsid w:val="007F126A"/>
    <w:rsid w:val="007F27BF"/>
    <w:rsid w:val="0080224E"/>
    <w:rsid w:val="00804725"/>
    <w:rsid w:val="008116C4"/>
    <w:rsid w:val="0082223D"/>
    <w:rsid w:val="008230AC"/>
    <w:rsid w:val="00823140"/>
    <w:rsid w:val="00823527"/>
    <w:rsid w:val="00825B1A"/>
    <w:rsid w:val="00831E8E"/>
    <w:rsid w:val="00836743"/>
    <w:rsid w:val="00836748"/>
    <w:rsid w:val="00836918"/>
    <w:rsid w:val="008379B9"/>
    <w:rsid w:val="008406AB"/>
    <w:rsid w:val="00842E33"/>
    <w:rsid w:val="00847E6D"/>
    <w:rsid w:val="00851C4C"/>
    <w:rsid w:val="008614C0"/>
    <w:rsid w:val="00880C02"/>
    <w:rsid w:val="0088375F"/>
    <w:rsid w:val="00883926"/>
    <w:rsid w:val="00884B53"/>
    <w:rsid w:val="008A0AB1"/>
    <w:rsid w:val="008A4C65"/>
    <w:rsid w:val="008B0B57"/>
    <w:rsid w:val="008B163F"/>
    <w:rsid w:val="008D683A"/>
    <w:rsid w:val="008E2E53"/>
    <w:rsid w:val="008E4F9D"/>
    <w:rsid w:val="008E57F7"/>
    <w:rsid w:val="008F3BBB"/>
    <w:rsid w:val="008F56B5"/>
    <w:rsid w:val="00911CA2"/>
    <w:rsid w:val="00920483"/>
    <w:rsid w:val="00930F08"/>
    <w:rsid w:val="00936DDA"/>
    <w:rsid w:val="00941E8B"/>
    <w:rsid w:val="00963BE6"/>
    <w:rsid w:val="00974119"/>
    <w:rsid w:val="009773EA"/>
    <w:rsid w:val="009806DE"/>
    <w:rsid w:val="00984D6E"/>
    <w:rsid w:val="009914FA"/>
    <w:rsid w:val="00995EAD"/>
    <w:rsid w:val="009A49BE"/>
    <w:rsid w:val="009C23DF"/>
    <w:rsid w:val="00A0780D"/>
    <w:rsid w:val="00A13F0A"/>
    <w:rsid w:val="00A2113E"/>
    <w:rsid w:val="00A372BD"/>
    <w:rsid w:val="00A37F5F"/>
    <w:rsid w:val="00A4049A"/>
    <w:rsid w:val="00A4105A"/>
    <w:rsid w:val="00A46029"/>
    <w:rsid w:val="00A4669C"/>
    <w:rsid w:val="00A7465A"/>
    <w:rsid w:val="00A7535E"/>
    <w:rsid w:val="00A826F7"/>
    <w:rsid w:val="00A94899"/>
    <w:rsid w:val="00AC04EB"/>
    <w:rsid w:val="00AC4619"/>
    <w:rsid w:val="00AE517F"/>
    <w:rsid w:val="00AE5945"/>
    <w:rsid w:val="00AE77EF"/>
    <w:rsid w:val="00B00660"/>
    <w:rsid w:val="00B013CA"/>
    <w:rsid w:val="00B02FF3"/>
    <w:rsid w:val="00B30BCC"/>
    <w:rsid w:val="00B30F6A"/>
    <w:rsid w:val="00B3259B"/>
    <w:rsid w:val="00B41DCB"/>
    <w:rsid w:val="00B44792"/>
    <w:rsid w:val="00B51C5E"/>
    <w:rsid w:val="00B6190D"/>
    <w:rsid w:val="00B64219"/>
    <w:rsid w:val="00B72C86"/>
    <w:rsid w:val="00B741AE"/>
    <w:rsid w:val="00B82A18"/>
    <w:rsid w:val="00B84F91"/>
    <w:rsid w:val="00B97AE3"/>
    <w:rsid w:val="00BA0658"/>
    <w:rsid w:val="00BA130F"/>
    <w:rsid w:val="00BA5C70"/>
    <w:rsid w:val="00BA66BC"/>
    <w:rsid w:val="00BB14FA"/>
    <w:rsid w:val="00BB1C14"/>
    <w:rsid w:val="00BB75A2"/>
    <w:rsid w:val="00BE2CC9"/>
    <w:rsid w:val="00BE6368"/>
    <w:rsid w:val="00BF0FCC"/>
    <w:rsid w:val="00C10F08"/>
    <w:rsid w:val="00C33D8D"/>
    <w:rsid w:val="00C409D3"/>
    <w:rsid w:val="00C608BA"/>
    <w:rsid w:val="00C64B4D"/>
    <w:rsid w:val="00C661A8"/>
    <w:rsid w:val="00CA5C28"/>
    <w:rsid w:val="00CA5DF7"/>
    <w:rsid w:val="00CD4647"/>
    <w:rsid w:val="00CD5965"/>
    <w:rsid w:val="00CD6D3F"/>
    <w:rsid w:val="00CE1C64"/>
    <w:rsid w:val="00CE3206"/>
    <w:rsid w:val="00CE38A7"/>
    <w:rsid w:val="00CE7CA3"/>
    <w:rsid w:val="00CF21F0"/>
    <w:rsid w:val="00CF37C6"/>
    <w:rsid w:val="00D02D7C"/>
    <w:rsid w:val="00D06B89"/>
    <w:rsid w:val="00D07BFB"/>
    <w:rsid w:val="00D103BE"/>
    <w:rsid w:val="00D1237C"/>
    <w:rsid w:val="00D23044"/>
    <w:rsid w:val="00D27A4B"/>
    <w:rsid w:val="00D44A06"/>
    <w:rsid w:val="00D45C63"/>
    <w:rsid w:val="00D46058"/>
    <w:rsid w:val="00D462A6"/>
    <w:rsid w:val="00D51722"/>
    <w:rsid w:val="00D56368"/>
    <w:rsid w:val="00D56434"/>
    <w:rsid w:val="00D70B0C"/>
    <w:rsid w:val="00D7647F"/>
    <w:rsid w:val="00D90515"/>
    <w:rsid w:val="00D92B76"/>
    <w:rsid w:val="00DA392F"/>
    <w:rsid w:val="00DB28A1"/>
    <w:rsid w:val="00DB41F3"/>
    <w:rsid w:val="00DC0507"/>
    <w:rsid w:val="00DC09F6"/>
    <w:rsid w:val="00DC5AB5"/>
    <w:rsid w:val="00DD006C"/>
    <w:rsid w:val="00DD182D"/>
    <w:rsid w:val="00DD5626"/>
    <w:rsid w:val="00DE479B"/>
    <w:rsid w:val="00DE5550"/>
    <w:rsid w:val="00DF2675"/>
    <w:rsid w:val="00E02BA9"/>
    <w:rsid w:val="00E0301E"/>
    <w:rsid w:val="00E12AA4"/>
    <w:rsid w:val="00E36BBE"/>
    <w:rsid w:val="00E50275"/>
    <w:rsid w:val="00E61B81"/>
    <w:rsid w:val="00E71DC4"/>
    <w:rsid w:val="00E81C2C"/>
    <w:rsid w:val="00E97E7A"/>
    <w:rsid w:val="00EA54D1"/>
    <w:rsid w:val="00EA5FA2"/>
    <w:rsid w:val="00EB4065"/>
    <w:rsid w:val="00EB4156"/>
    <w:rsid w:val="00EC0FFE"/>
    <w:rsid w:val="00EC6FAE"/>
    <w:rsid w:val="00EE171C"/>
    <w:rsid w:val="00EE4B31"/>
    <w:rsid w:val="00EF4403"/>
    <w:rsid w:val="00EF6692"/>
    <w:rsid w:val="00F12BBE"/>
    <w:rsid w:val="00F1509B"/>
    <w:rsid w:val="00F35A5C"/>
    <w:rsid w:val="00F407A8"/>
    <w:rsid w:val="00F42506"/>
    <w:rsid w:val="00F53E52"/>
    <w:rsid w:val="00F600DB"/>
    <w:rsid w:val="00F611C2"/>
    <w:rsid w:val="00F70941"/>
    <w:rsid w:val="00F75C20"/>
    <w:rsid w:val="00F8047A"/>
    <w:rsid w:val="00F806DE"/>
    <w:rsid w:val="00FA2783"/>
    <w:rsid w:val="00FA30BF"/>
    <w:rsid w:val="00FA5B41"/>
    <w:rsid w:val="00FA6B77"/>
    <w:rsid w:val="00FB2846"/>
    <w:rsid w:val="00FC6CBD"/>
    <w:rsid w:val="00FD5CFB"/>
    <w:rsid w:val="00FE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A41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204244"/>
    <w:pPr>
      <w:keepNext/>
      <w:widowControl/>
      <w:autoSpaceDE/>
      <w:autoSpaceDN/>
      <w:adjustRightInd/>
      <w:jc w:val="both"/>
      <w:outlineLvl w:val="0"/>
    </w:pPr>
    <w:rPr>
      <w:sz w:val="24"/>
      <w:szCs w:val="24"/>
      <w:u w:val="single"/>
    </w:rPr>
  </w:style>
  <w:style w:type="paragraph" w:styleId="3">
    <w:name w:val="heading 3"/>
    <w:basedOn w:val="a"/>
    <w:next w:val="a"/>
    <w:link w:val="30"/>
    <w:qFormat/>
    <w:rsid w:val="00DB2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DB28A1"/>
    <w:pPr>
      <w:numPr>
        <w:ilvl w:val="1"/>
        <w:numId w:val="1"/>
      </w:numPr>
      <w:ind w:firstLine="720"/>
      <w:outlineLvl w:val="3"/>
    </w:pPr>
    <w:rPr>
      <w:rFonts w:ascii="Times New Roman" w:hAnsi="Times New Roman"/>
      <w:bCs w:val="0"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DB28A1"/>
    <w:rPr>
      <w:rFonts w:eastAsia="Calibri" w:cs="Arial"/>
      <w:b/>
      <w:i/>
      <w:sz w:val="24"/>
      <w:szCs w:val="28"/>
      <w:lang w:val="ru-RU" w:eastAsia="ru-RU" w:bidi="ar-SA"/>
    </w:rPr>
  </w:style>
  <w:style w:type="character" w:styleId="a3">
    <w:name w:val="Hyperlink"/>
    <w:rsid w:val="00DB28A1"/>
    <w:rPr>
      <w:rFonts w:cs="Times New Roman"/>
      <w:color w:val="0000FF"/>
      <w:u w:val="single"/>
    </w:rPr>
  </w:style>
  <w:style w:type="paragraph" w:customStyle="1" w:styleId="41">
    <w:name w:val="Заголовок 4 уровня"/>
    <w:basedOn w:val="4"/>
    <w:next w:val="a"/>
    <w:uiPriority w:val="99"/>
    <w:rsid w:val="00DB28A1"/>
    <w:rPr>
      <w:i w:val="0"/>
    </w:rPr>
  </w:style>
  <w:style w:type="paragraph" w:styleId="a4">
    <w:name w:val="Normal (Web)"/>
    <w:basedOn w:val="a"/>
    <w:uiPriority w:val="99"/>
    <w:rsid w:val="00DB28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B28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4">
    <w:name w:val="Font Style34"/>
    <w:rsid w:val="003B170E"/>
    <w:rPr>
      <w:rFonts w:ascii="Arial" w:hAnsi="Arial" w:cs="Arial"/>
      <w:sz w:val="18"/>
      <w:szCs w:val="18"/>
    </w:rPr>
  </w:style>
  <w:style w:type="character" w:customStyle="1" w:styleId="FontStyle31">
    <w:name w:val="Font Style31"/>
    <w:rsid w:val="003B170E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rsid w:val="003B170E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  <w:sz w:val="24"/>
      <w:szCs w:val="24"/>
    </w:rPr>
  </w:style>
  <w:style w:type="paragraph" w:customStyle="1" w:styleId="Style20">
    <w:name w:val="Style20"/>
    <w:basedOn w:val="a"/>
    <w:uiPriority w:val="99"/>
    <w:rsid w:val="003B170E"/>
    <w:pPr>
      <w:spacing w:line="226" w:lineRule="exact"/>
      <w:ind w:firstLine="562"/>
      <w:jc w:val="both"/>
    </w:pPr>
    <w:rPr>
      <w:rFonts w:ascii="Arial" w:eastAsia="Times New Roman" w:hAnsi="Arial"/>
      <w:sz w:val="24"/>
      <w:szCs w:val="24"/>
    </w:rPr>
  </w:style>
  <w:style w:type="character" w:styleId="a8">
    <w:name w:val="Strong"/>
    <w:uiPriority w:val="22"/>
    <w:qFormat/>
    <w:rsid w:val="007521CE"/>
    <w:rPr>
      <w:rFonts w:cs="Times New Roman"/>
      <w:b/>
      <w:bCs/>
    </w:rPr>
  </w:style>
  <w:style w:type="table" w:styleId="a9">
    <w:name w:val="Table Grid"/>
    <w:basedOn w:val="a1"/>
    <w:rsid w:val="007521C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A4105A"/>
    <w:pPr>
      <w:widowControl/>
      <w:autoSpaceDE/>
      <w:autoSpaceDN/>
      <w:adjustRightInd/>
      <w:ind w:left="36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A4105A"/>
    <w:rPr>
      <w:rFonts w:eastAsia="Calibri"/>
      <w:sz w:val="24"/>
      <w:szCs w:val="24"/>
      <w:lang w:val="ru-RU" w:eastAsia="ru-RU" w:bidi="ar-SA"/>
    </w:rPr>
  </w:style>
  <w:style w:type="character" w:styleId="ac">
    <w:name w:val="Emphasis"/>
    <w:qFormat/>
    <w:rsid w:val="00A4105A"/>
    <w:rPr>
      <w:rFonts w:cs="Times New Roman"/>
      <w:i/>
      <w:iCs/>
    </w:rPr>
  </w:style>
  <w:style w:type="paragraph" w:customStyle="1" w:styleId="11">
    <w:name w:val="Абзац списка1"/>
    <w:basedOn w:val="a"/>
    <w:rsid w:val="00A4105A"/>
    <w:pPr>
      <w:ind w:left="720"/>
    </w:pPr>
  </w:style>
  <w:style w:type="character" w:customStyle="1" w:styleId="10">
    <w:name w:val="Заголовок 1 Знак"/>
    <w:link w:val="1"/>
    <w:locked/>
    <w:rsid w:val="00204244"/>
    <w:rPr>
      <w:rFonts w:eastAsia="Calibri"/>
      <w:sz w:val="24"/>
      <w:szCs w:val="24"/>
      <w:u w:val="single"/>
      <w:lang w:val="ru-RU" w:eastAsia="ru-RU" w:bidi="ar-SA"/>
    </w:rPr>
  </w:style>
  <w:style w:type="character" w:customStyle="1" w:styleId="2">
    <w:name w:val="Знак Знак2"/>
    <w:locked/>
    <w:rsid w:val="00204244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12">
    <w:name w:val="Основной текст с отступом1"/>
    <w:basedOn w:val="a"/>
    <w:link w:val="BodyTextIndentChar"/>
    <w:rsid w:val="00204244"/>
    <w:pPr>
      <w:widowControl/>
      <w:autoSpaceDE/>
      <w:autoSpaceDN/>
      <w:adjustRightInd/>
      <w:ind w:left="708" w:firstLine="732"/>
      <w:jc w:val="both"/>
    </w:pPr>
  </w:style>
  <w:style w:type="character" w:customStyle="1" w:styleId="BodyTextIndentChar">
    <w:name w:val="Body Text Indent Char"/>
    <w:link w:val="12"/>
    <w:locked/>
    <w:rsid w:val="00204244"/>
    <w:rPr>
      <w:rFonts w:eastAsia="Calibri"/>
      <w:lang w:val="ru-RU" w:eastAsia="ru-RU" w:bidi="ar-SA"/>
    </w:rPr>
  </w:style>
  <w:style w:type="character" w:customStyle="1" w:styleId="a7">
    <w:name w:val="Нижний колонтитул Знак"/>
    <w:link w:val="a6"/>
    <w:uiPriority w:val="99"/>
    <w:locked/>
    <w:rsid w:val="00204244"/>
    <w:rPr>
      <w:sz w:val="24"/>
      <w:szCs w:val="24"/>
      <w:lang w:val="ru-RU" w:eastAsia="ru-RU" w:bidi="ar-SA"/>
    </w:rPr>
  </w:style>
  <w:style w:type="paragraph" w:styleId="ad">
    <w:name w:val="header"/>
    <w:basedOn w:val="a"/>
    <w:link w:val="ae"/>
    <w:rsid w:val="00204244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e">
    <w:name w:val="Верхний колонтитул Знак"/>
    <w:link w:val="ad"/>
    <w:rsid w:val="00204244"/>
    <w:rPr>
      <w:rFonts w:ascii="Arial" w:eastAsia="Calibri" w:hAnsi="Arial" w:cs="Arial"/>
      <w:lang w:val="ru-RU" w:eastAsia="ru-RU" w:bidi="ar-SA"/>
    </w:rPr>
  </w:style>
  <w:style w:type="character" w:styleId="af">
    <w:name w:val="page number"/>
    <w:basedOn w:val="a0"/>
    <w:rsid w:val="00204244"/>
  </w:style>
  <w:style w:type="paragraph" w:styleId="af0">
    <w:name w:val="Title"/>
    <w:basedOn w:val="a"/>
    <w:link w:val="af1"/>
    <w:qFormat/>
    <w:rsid w:val="005136D1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f1">
    <w:name w:val="Название Знак"/>
    <w:link w:val="af0"/>
    <w:locked/>
    <w:rsid w:val="005136D1"/>
    <w:rPr>
      <w:sz w:val="28"/>
      <w:szCs w:val="24"/>
      <w:lang w:val="ru-RU" w:eastAsia="ru-RU" w:bidi="ar-SA"/>
    </w:rPr>
  </w:style>
  <w:style w:type="paragraph" w:customStyle="1" w:styleId="bodytext">
    <w:name w:val="bodytext"/>
    <w:basedOn w:val="a"/>
    <w:uiPriority w:val="99"/>
    <w:rsid w:val="0001760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2">
    <w:name w:val="FollowedHyperlink"/>
    <w:basedOn w:val="a0"/>
    <w:uiPriority w:val="99"/>
    <w:unhideWhenUsed/>
    <w:rsid w:val="00017603"/>
    <w:rPr>
      <w:color w:val="800080"/>
      <w:u w:val="single"/>
    </w:rPr>
  </w:style>
  <w:style w:type="paragraph" w:styleId="af3">
    <w:name w:val="Revision"/>
    <w:hidden/>
    <w:uiPriority w:val="99"/>
    <w:semiHidden/>
    <w:rsid w:val="0056011A"/>
    <w:rPr>
      <w:rFonts w:eastAsia="Calibri"/>
    </w:rPr>
  </w:style>
  <w:style w:type="paragraph" w:styleId="af4">
    <w:name w:val="Balloon Text"/>
    <w:basedOn w:val="a"/>
    <w:link w:val="af5"/>
    <w:uiPriority w:val="99"/>
    <w:rsid w:val="0056011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56011A"/>
    <w:rPr>
      <w:rFonts w:ascii="Tahoma" w:eastAsia="Calibri" w:hAnsi="Tahoma" w:cs="Tahoma"/>
      <w:sz w:val="16"/>
      <w:szCs w:val="16"/>
    </w:rPr>
  </w:style>
  <w:style w:type="character" w:customStyle="1" w:styleId="WW8Num2z0">
    <w:name w:val="WW8Num2z0"/>
    <w:rsid w:val="000667F5"/>
    <w:rPr>
      <w:rFonts w:ascii="Times New Roman" w:hAnsi="Times New Roman"/>
    </w:rPr>
  </w:style>
  <w:style w:type="character" w:customStyle="1" w:styleId="WW8Num2z1">
    <w:name w:val="WW8Num2z1"/>
    <w:rsid w:val="000667F5"/>
    <w:rPr>
      <w:rFonts w:ascii="Courier New" w:hAnsi="Courier New"/>
    </w:rPr>
  </w:style>
  <w:style w:type="character" w:customStyle="1" w:styleId="WW8Num2z2">
    <w:name w:val="WW8Num2z2"/>
    <w:rsid w:val="000667F5"/>
    <w:rPr>
      <w:rFonts w:ascii="Wingdings" w:hAnsi="Wingdings"/>
    </w:rPr>
  </w:style>
  <w:style w:type="character" w:customStyle="1" w:styleId="WW8Num2z3">
    <w:name w:val="WW8Num2z3"/>
    <w:rsid w:val="000667F5"/>
    <w:rPr>
      <w:rFonts w:ascii="Symbol" w:hAnsi="Symbol"/>
    </w:rPr>
  </w:style>
  <w:style w:type="character" w:customStyle="1" w:styleId="WW8NumSt1z0">
    <w:name w:val="WW8NumSt1z0"/>
    <w:rsid w:val="000667F5"/>
    <w:rPr>
      <w:rFonts w:ascii="Times New Roman" w:hAnsi="Times New Roman"/>
    </w:rPr>
  </w:style>
  <w:style w:type="character" w:customStyle="1" w:styleId="WW8NumSt2z0">
    <w:name w:val="WW8NumSt2z0"/>
    <w:rsid w:val="000667F5"/>
    <w:rPr>
      <w:rFonts w:ascii="Times New Roman" w:hAnsi="Times New Roman"/>
    </w:rPr>
  </w:style>
  <w:style w:type="character" w:customStyle="1" w:styleId="WW8NumSt3z0">
    <w:name w:val="WW8NumSt3z0"/>
    <w:rsid w:val="000667F5"/>
    <w:rPr>
      <w:rFonts w:ascii="Times New Roman" w:hAnsi="Times New Roman"/>
    </w:rPr>
  </w:style>
  <w:style w:type="character" w:customStyle="1" w:styleId="WW8NumSt4z0">
    <w:name w:val="WW8NumSt4z0"/>
    <w:rsid w:val="000667F5"/>
    <w:rPr>
      <w:rFonts w:ascii="Times New Roman" w:hAnsi="Times New Roman"/>
    </w:rPr>
  </w:style>
  <w:style w:type="character" w:customStyle="1" w:styleId="WW8NumSt5z0">
    <w:name w:val="WW8NumSt5z0"/>
    <w:rsid w:val="000667F5"/>
    <w:rPr>
      <w:rFonts w:ascii="Times New Roman" w:hAnsi="Times New Roman"/>
    </w:rPr>
  </w:style>
  <w:style w:type="character" w:customStyle="1" w:styleId="13">
    <w:name w:val="Основной шрифт абзаца1"/>
    <w:rsid w:val="000667F5"/>
  </w:style>
  <w:style w:type="paragraph" w:customStyle="1" w:styleId="af6">
    <w:name w:val="Заголовок"/>
    <w:basedOn w:val="a"/>
    <w:next w:val="af7"/>
    <w:uiPriority w:val="99"/>
    <w:rsid w:val="000667F5"/>
    <w:pPr>
      <w:keepNext/>
      <w:suppressAutoHyphens/>
      <w:autoSpaceDN/>
      <w:adjustRightInd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7">
    <w:name w:val="Body Text"/>
    <w:basedOn w:val="a"/>
    <w:link w:val="af8"/>
    <w:uiPriority w:val="99"/>
    <w:rsid w:val="000667F5"/>
    <w:pPr>
      <w:suppressAutoHyphens/>
      <w:autoSpaceDN/>
      <w:adjustRightInd/>
      <w:spacing w:after="120"/>
    </w:pPr>
    <w:rPr>
      <w:rFonts w:ascii="Arial" w:hAnsi="Arial" w:cs="Arial"/>
      <w:lang w:eastAsia="ar-SA"/>
    </w:rPr>
  </w:style>
  <w:style w:type="character" w:customStyle="1" w:styleId="af8">
    <w:name w:val="Основной текст Знак"/>
    <w:basedOn w:val="a0"/>
    <w:link w:val="af7"/>
    <w:uiPriority w:val="99"/>
    <w:rsid w:val="000667F5"/>
    <w:rPr>
      <w:rFonts w:ascii="Arial" w:eastAsia="Calibri" w:hAnsi="Arial" w:cs="Arial"/>
      <w:lang w:eastAsia="ar-SA"/>
    </w:rPr>
  </w:style>
  <w:style w:type="paragraph" w:styleId="af9">
    <w:name w:val="List"/>
    <w:basedOn w:val="af7"/>
    <w:uiPriority w:val="99"/>
    <w:rsid w:val="000667F5"/>
  </w:style>
  <w:style w:type="paragraph" w:customStyle="1" w:styleId="14">
    <w:name w:val="Название1"/>
    <w:basedOn w:val="a"/>
    <w:uiPriority w:val="99"/>
    <w:rsid w:val="000667F5"/>
    <w:pPr>
      <w:suppressLineNumbers/>
      <w:suppressAutoHyphens/>
      <w:autoSpaceDN/>
      <w:adjustRightInd/>
      <w:spacing w:before="120" w:after="120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0667F5"/>
    <w:pPr>
      <w:suppressLineNumbers/>
      <w:suppressAutoHyphens/>
      <w:autoSpaceDN/>
      <w:adjustRightInd/>
    </w:pPr>
    <w:rPr>
      <w:rFonts w:ascii="Arial" w:hAnsi="Arial" w:cs="Arial"/>
      <w:lang w:eastAsia="ar-SA"/>
    </w:rPr>
  </w:style>
  <w:style w:type="paragraph" w:customStyle="1" w:styleId="16">
    <w:name w:val="Абзац списка1"/>
    <w:basedOn w:val="a"/>
    <w:uiPriority w:val="99"/>
    <w:rsid w:val="000667F5"/>
    <w:pPr>
      <w:widowControl/>
      <w:suppressAutoHyphens/>
      <w:autoSpaceDE/>
      <w:autoSpaceDN/>
      <w:adjustRightInd/>
      <w:ind w:left="720"/>
      <w:jc w:val="center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17">
    <w:name w:val="Нижний колонтитул Знак1"/>
    <w:basedOn w:val="a0"/>
    <w:uiPriority w:val="99"/>
    <w:rsid w:val="000667F5"/>
    <w:rPr>
      <w:rFonts w:ascii="Arial" w:eastAsia="Calibri" w:hAnsi="Arial" w:cs="Arial"/>
      <w:sz w:val="20"/>
      <w:szCs w:val="20"/>
      <w:lang w:eastAsia="ar-SA"/>
    </w:rPr>
  </w:style>
  <w:style w:type="character" w:customStyle="1" w:styleId="18">
    <w:name w:val="Верхний колонтитул Знак1"/>
    <w:basedOn w:val="a0"/>
    <w:uiPriority w:val="99"/>
    <w:rsid w:val="000667F5"/>
    <w:rPr>
      <w:rFonts w:ascii="Arial" w:eastAsia="Calibri" w:hAnsi="Arial" w:cs="Times New Roman"/>
      <w:sz w:val="20"/>
      <w:szCs w:val="20"/>
      <w:lang w:eastAsia="ar-SA"/>
    </w:rPr>
  </w:style>
  <w:style w:type="paragraph" w:customStyle="1" w:styleId="afa">
    <w:name w:val="Содержимое таблицы"/>
    <w:basedOn w:val="a"/>
    <w:uiPriority w:val="99"/>
    <w:rsid w:val="000667F5"/>
    <w:pPr>
      <w:suppressLineNumbers/>
      <w:suppressAutoHyphens/>
      <w:autoSpaceDN/>
      <w:adjustRightInd/>
    </w:pPr>
    <w:rPr>
      <w:rFonts w:ascii="Arial" w:hAnsi="Arial" w:cs="Arial"/>
      <w:lang w:eastAsia="ar-SA"/>
    </w:rPr>
  </w:style>
  <w:style w:type="paragraph" w:customStyle="1" w:styleId="afb">
    <w:name w:val="Заголовок таблицы"/>
    <w:basedOn w:val="afa"/>
    <w:uiPriority w:val="99"/>
    <w:rsid w:val="000667F5"/>
    <w:pPr>
      <w:jc w:val="center"/>
    </w:pPr>
    <w:rPr>
      <w:b/>
      <w:bCs/>
    </w:rPr>
  </w:style>
  <w:style w:type="paragraph" w:customStyle="1" w:styleId="afc">
    <w:name w:val="Содержимое врезки"/>
    <w:basedOn w:val="af7"/>
    <w:uiPriority w:val="99"/>
    <w:rsid w:val="000667F5"/>
  </w:style>
  <w:style w:type="character" w:customStyle="1" w:styleId="30">
    <w:name w:val="Заголовок 3 Знак"/>
    <w:basedOn w:val="a0"/>
    <w:link w:val="3"/>
    <w:rsid w:val="000613A4"/>
    <w:rPr>
      <w:rFonts w:ascii="Arial" w:eastAsia="Calibri" w:hAnsi="Arial" w:cs="Arial"/>
      <w:b/>
      <w:bCs/>
      <w:sz w:val="26"/>
      <w:szCs w:val="26"/>
    </w:rPr>
  </w:style>
  <w:style w:type="paragraph" w:customStyle="1" w:styleId="20">
    <w:name w:val="Абзац списка2"/>
    <w:basedOn w:val="a"/>
    <w:uiPriority w:val="99"/>
    <w:rsid w:val="000613A4"/>
    <w:pPr>
      <w:ind w:left="720"/>
    </w:pPr>
  </w:style>
  <w:style w:type="character" w:customStyle="1" w:styleId="21">
    <w:name w:val="Знак Знак2"/>
    <w:locked/>
    <w:rsid w:val="000613A4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31">
    <w:name w:val="Абзац списка3"/>
    <w:basedOn w:val="a"/>
    <w:uiPriority w:val="99"/>
    <w:rsid w:val="001501B8"/>
    <w:pPr>
      <w:ind w:left="720"/>
    </w:pPr>
  </w:style>
  <w:style w:type="character" w:customStyle="1" w:styleId="210">
    <w:name w:val="Знак Знак21"/>
    <w:locked/>
    <w:rsid w:val="001501B8"/>
    <w:rPr>
      <w:rFonts w:ascii="Calibri" w:eastAsia="Calibri" w:hAnsi="Calibri" w:cs="Calibri" w:hint="default"/>
      <w:b/>
      <w:bCs/>
      <w:sz w:val="28"/>
      <w:szCs w:val="28"/>
      <w:lang w:val="ru-RU" w:eastAsia="ru-RU" w:bidi="ar-SA"/>
    </w:rPr>
  </w:style>
  <w:style w:type="character" w:customStyle="1" w:styleId="1256">
    <w:name w:val="Основной текст (12)56"/>
    <w:basedOn w:val="a0"/>
    <w:rsid w:val="001501B8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1501B8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1501B8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1501B8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1501B8"/>
    <w:rPr>
      <w:rFonts w:ascii="Times New Roman" w:hAnsi="Times New Roman" w:cs="Times New Roman" w:hint="default"/>
      <w:spacing w:val="0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296A-9B49-4BEE-819D-6C77AE84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42</Pages>
  <Words>10988</Words>
  <Characters>76276</Characters>
  <Application>Microsoft Office Word</Application>
  <DocSecurity>0</DocSecurity>
  <Lines>635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Кировское областное государственное общеобразовательное  </vt:lpstr>
    </vt:vector>
  </TitlesOfParts>
  <Company/>
  <LinksUpToDate>false</LinksUpToDate>
  <CharactersWithSpaces>87090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Кировское областное государственное общеобразовательное</dc:title>
  <dc:creator>comp</dc:creator>
  <cp:lastModifiedBy>asus-licey</cp:lastModifiedBy>
  <cp:revision>7</cp:revision>
  <cp:lastPrinted>2015-09-28T05:56:00Z</cp:lastPrinted>
  <dcterms:created xsi:type="dcterms:W3CDTF">2016-09-20T11:12:00Z</dcterms:created>
  <dcterms:modified xsi:type="dcterms:W3CDTF">2016-09-22T06:30:00Z</dcterms:modified>
</cp:coreProperties>
</file>